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73" w:rsidRPr="00016139" w:rsidRDefault="001D5773" w:rsidP="00DB731D"/>
    <w:p w:rsidR="001D5773" w:rsidRPr="00016139" w:rsidRDefault="001D5773" w:rsidP="00DB731D"/>
    <w:p w:rsidR="001D5773" w:rsidRPr="00016139" w:rsidRDefault="001D5773" w:rsidP="00DB731D"/>
    <w:p w:rsidR="001D5773" w:rsidRPr="00016139" w:rsidRDefault="001D5773" w:rsidP="00DB731D"/>
    <w:p w:rsidR="001D5773" w:rsidRPr="00016139" w:rsidRDefault="001D5773" w:rsidP="00DB731D"/>
    <w:p w:rsidR="001D5773" w:rsidRPr="00016139" w:rsidRDefault="001D5773" w:rsidP="00DB731D"/>
    <w:p w:rsidR="001D5773" w:rsidRPr="00016139" w:rsidRDefault="001D5773" w:rsidP="00DB731D"/>
    <w:p w:rsidR="001D5773" w:rsidRPr="00016139" w:rsidRDefault="001D5773" w:rsidP="00DB731D"/>
    <w:p w:rsidR="001D5773" w:rsidRPr="00016139" w:rsidRDefault="001D5773" w:rsidP="00DB731D"/>
    <w:p w:rsidR="001D5773" w:rsidRPr="00016139" w:rsidRDefault="001D5773" w:rsidP="00DB731D"/>
    <w:p w:rsidR="001D5773" w:rsidRPr="00016139" w:rsidRDefault="001D5773" w:rsidP="00DB731D"/>
    <w:p w:rsidR="001D5773" w:rsidRPr="00016139" w:rsidRDefault="001D5773" w:rsidP="00DB731D"/>
    <w:p w:rsidR="001D5773" w:rsidRPr="003C61A7" w:rsidRDefault="001D5773" w:rsidP="00DB731D">
      <w:pPr>
        <w:pStyle w:val="af"/>
        <w:spacing w:before="0" w:after="0"/>
        <w:rPr>
          <w:rFonts w:ascii="Times New Roman" w:hAnsi="Times New Roman" w:cs="Times New Roman"/>
          <w:sz w:val="36"/>
          <w:szCs w:val="36"/>
        </w:rPr>
      </w:pPr>
      <w:r w:rsidRPr="003C61A7">
        <w:rPr>
          <w:rFonts w:ascii="Times New Roman" w:hAnsi="Times New Roman" w:cs="Times New Roman"/>
          <w:sz w:val="36"/>
          <w:szCs w:val="36"/>
        </w:rPr>
        <w:t>Нормативы</w:t>
      </w:r>
    </w:p>
    <w:p w:rsidR="001D5773" w:rsidRPr="003C61A7" w:rsidRDefault="001D5773" w:rsidP="00DB731D">
      <w:pPr>
        <w:pStyle w:val="af1"/>
        <w:spacing w:after="0"/>
        <w:rPr>
          <w:rFonts w:ascii="Times New Roman" w:hAnsi="Times New Roman" w:cs="Times New Roman"/>
          <w:b/>
          <w:sz w:val="36"/>
          <w:szCs w:val="36"/>
        </w:rPr>
      </w:pPr>
      <w:r w:rsidRPr="003C61A7">
        <w:rPr>
          <w:rFonts w:ascii="Times New Roman" w:hAnsi="Times New Roman" w:cs="Times New Roman"/>
          <w:b/>
          <w:sz w:val="36"/>
          <w:szCs w:val="36"/>
        </w:rPr>
        <w:t>градостроительного проектирования</w:t>
      </w:r>
    </w:p>
    <w:p w:rsidR="001D5773" w:rsidRPr="00016139" w:rsidRDefault="00C93BD1" w:rsidP="00DB731D">
      <w:pPr>
        <w:pStyle w:val="af1"/>
        <w:spacing w:after="0"/>
        <w:rPr>
          <w:rFonts w:ascii="Times New Roman" w:hAnsi="Times New Roman" w:cs="Times New Roman"/>
          <w:sz w:val="36"/>
          <w:szCs w:val="36"/>
        </w:rPr>
      </w:pPr>
      <w:r>
        <w:rPr>
          <w:rFonts w:ascii="Times New Roman" w:hAnsi="Times New Roman" w:cs="Times New Roman"/>
          <w:b/>
          <w:sz w:val="36"/>
          <w:szCs w:val="36"/>
        </w:rPr>
        <w:t>сельского поселения Карановский сельсовет муниципального района</w:t>
      </w:r>
      <w:r w:rsidR="001D5773" w:rsidRPr="003C61A7">
        <w:rPr>
          <w:rFonts w:ascii="Times New Roman" w:hAnsi="Times New Roman" w:cs="Times New Roman"/>
          <w:b/>
          <w:sz w:val="36"/>
          <w:szCs w:val="36"/>
        </w:rPr>
        <w:t xml:space="preserve"> </w:t>
      </w:r>
      <w:r w:rsidR="001D5773">
        <w:rPr>
          <w:rFonts w:ascii="Times New Roman" w:hAnsi="Times New Roman" w:cs="Times New Roman"/>
          <w:b/>
          <w:sz w:val="36"/>
          <w:szCs w:val="36"/>
        </w:rPr>
        <w:t>Миякинский</w:t>
      </w:r>
      <w:r w:rsidR="001D5773" w:rsidRPr="003C61A7">
        <w:rPr>
          <w:rFonts w:ascii="Times New Roman" w:hAnsi="Times New Roman" w:cs="Times New Roman"/>
          <w:b/>
          <w:sz w:val="36"/>
          <w:szCs w:val="36"/>
        </w:rPr>
        <w:t xml:space="preserve"> район</w:t>
      </w:r>
      <w:r w:rsidR="001D5773" w:rsidRPr="003C61A7">
        <w:rPr>
          <w:rFonts w:ascii="Times New Roman" w:hAnsi="Times New Roman" w:cs="Times New Roman"/>
          <w:b/>
          <w:sz w:val="36"/>
          <w:szCs w:val="36"/>
        </w:rPr>
        <w:br/>
        <w:t>Республики Башкортоста</w:t>
      </w:r>
      <w:r w:rsidR="001D5773">
        <w:rPr>
          <w:rFonts w:ascii="Times New Roman" w:hAnsi="Times New Roman" w:cs="Times New Roman"/>
          <w:sz w:val="36"/>
          <w:szCs w:val="36"/>
        </w:rPr>
        <w:t>н</w:t>
      </w:r>
    </w:p>
    <w:p w:rsidR="001D5773" w:rsidRPr="00016139" w:rsidRDefault="001D5773" w:rsidP="00DB731D">
      <w:pPr>
        <w:rPr>
          <w:b/>
          <w:sz w:val="36"/>
          <w:szCs w:val="36"/>
        </w:rPr>
      </w:pPr>
    </w:p>
    <w:p w:rsidR="001D5773" w:rsidRPr="00016139" w:rsidRDefault="001D5773" w:rsidP="00DB731D">
      <w:pPr>
        <w:rPr>
          <w:b/>
          <w:sz w:val="36"/>
          <w:szCs w:val="36"/>
        </w:rPr>
      </w:pPr>
    </w:p>
    <w:p w:rsidR="001D5773" w:rsidRPr="00016139" w:rsidRDefault="001D5773" w:rsidP="00DB731D">
      <w:pPr>
        <w:rPr>
          <w:b/>
          <w:sz w:val="48"/>
          <w:szCs w:val="48"/>
        </w:rPr>
      </w:pPr>
    </w:p>
    <w:p w:rsidR="001D5773" w:rsidRPr="00016139" w:rsidRDefault="001D5773" w:rsidP="00DB731D">
      <w:pPr>
        <w:rPr>
          <w:b/>
          <w:sz w:val="48"/>
          <w:szCs w:val="48"/>
        </w:rPr>
      </w:pPr>
    </w:p>
    <w:p w:rsidR="001D5773" w:rsidRPr="00016139" w:rsidRDefault="001D5773" w:rsidP="00DB731D">
      <w:pPr>
        <w:rPr>
          <w:b/>
          <w:sz w:val="48"/>
          <w:szCs w:val="48"/>
        </w:rPr>
      </w:pPr>
    </w:p>
    <w:p w:rsidR="001D5773" w:rsidRPr="00016139" w:rsidRDefault="001D5773" w:rsidP="00DB731D">
      <w:pPr>
        <w:rPr>
          <w:b/>
          <w:sz w:val="48"/>
          <w:szCs w:val="48"/>
        </w:rPr>
      </w:pPr>
    </w:p>
    <w:p w:rsidR="001D5773" w:rsidRDefault="001D5773" w:rsidP="00DB731D">
      <w:pPr>
        <w:rPr>
          <w:b/>
          <w:sz w:val="48"/>
          <w:szCs w:val="48"/>
        </w:rPr>
      </w:pPr>
    </w:p>
    <w:p w:rsidR="001D5773" w:rsidRPr="00016139" w:rsidRDefault="001D5773" w:rsidP="00DB731D">
      <w:pPr>
        <w:rPr>
          <w:b/>
          <w:sz w:val="48"/>
          <w:szCs w:val="48"/>
        </w:rPr>
      </w:pPr>
    </w:p>
    <w:p w:rsidR="001D5773" w:rsidRDefault="001D5773" w:rsidP="00DB731D">
      <w:pPr>
        <w:rPr>
          <w:b/>
          <w:sz w:val="48"/>
          <w:szCs w:val="48"/>
        </w:rPr>
      </w:pPr>
    </w:p>
    <w:p w:rsidR="001D5773" w:rsidRDefault="001D5773" w:rsidP="00DB731D">
      <w:pPr>
        <w:rPr>
          <w:b/>
          <w:sz w:val="48"/>
          <w:szCs w:val="48"/>
        </w:rPr>
      </w:pPr>
    </w:p>
    <w:p w:rsidR="001D5773" w:rsidRDefault="001D5773" w:rsidP="00DB731D">
      <w:pPr>
        <w:rPr>
          <w:b/>
          <w:sz w:val="48"/>
          <w:szCs w:val="48"/>
        </w:rPr>
      </w:pPr>
    </w:p>
    <w:p w:rsidR="001D5773" w:rsidRDefault="001D5773" w:rsidP="00DB731D">
      <w:pPr>
        <w:rPr>
          <w:b/>
          <w:sz w:val="48"/>
          <w:szCs w:val="48"/>
        </w:rPr>
      </w:pPr>
    </w:p>
    <w:p w:rsidR="001D5773" w:rsidRDefault="001D5773" w:rsidP="00DB731D">
      <w:pPr>
        <w:rPr>
          <w:b/>
          <w:sz w:val="48"/>
          <w:szCs w:val="48"/>
        </w:rPr>
      </w:pPr>
    </w:p>
    <w:p w:rsidR="001D5773" w:rsidRDefault="001D5773" w:rsidP="00DB731D">
      <w:pPr>
        <w:rPr>
          <w:b/>
          <w:sz w:val="48"/>
          <w:szCs w:val="48"/>
        </w:rPr>
      </w:pPr>
    </w:p>
    <w:p w:rsidR="001D5773" w:rsidRDefault="001D5773" w:rsidP="00DB731D">
      <w:pPr>
        <w:rPr>
          <w:b/>
          <w:sz w:val="48"/>
          <w:szCs w:val="48"/>
        </w:rPr>
      </w:pPr>
    </w:p>
    <w:p w:rsidR="001D5773" w:rsidRPr="00016139" w:rsidRDefault="001D5773" w:rsidP="00DB731D">
      <w:pPr>
        <w:rPr>
          <w:b/>
          <w:sz w:val="48"/>
          <w:szCs w:val="48"/>
        </w:rPr>
      </w:pPr>
    </w:p>
    <w:p w:rsidR="001D5773" w:rsidRPr="00DB731D" w:rsidRDefault="001D5773" w:rsidP="00DB731D">
      <w:pPr>
        <w:snapToGrid w:val="0"/>
        <w:jc w:val="center"/>
        <w:rPr>
          <w:rFonts w:ascii="Times New Roman" w:hAnsi="Times New Roman" w:cs="Times New Roman"/>
          <w:b/>
          <w:sz w:val="28"/>
          <w:szCs w:val="28"/>
        </w:rPr>
      </w:pPr>
    </w:p>
    <w:p w:rsidR="001D5773" w:rsidRPr="00DB731D" w:rsidRDefault="001D5773" w:rsidP="00DB731D">
      <w:pPr>
        <w:snapToGrid w:val="0"/>
        <w:jc w:val="center"/>
        <w:rPr>
          <w:rFonts w:ascii="Times New Roman" w:hAnsi="Times New Roman" w:cs="Times New Roman"/>
          <w:sz w:val="28"/>
          <w:szCs w:val="28"/>
        </w:rPr>
      </w:pPr>
      <w:r w:rsidRPr="00DB731D">
        <w:rPr>
          <w:rFonts w:ascii="Times New Roman" w:hAnsi="Times New Roman" w:cs="Times New Roman"/>
          <w:sz w:val="28"/>
          <w:szCs w:val="28"/>
        </w:rPr>
        <w:t xml:space="preserve">с. </w:t>
      </w:r>
      <w:r w:rsidR="00C93BD1">
        <w:rPr>
          <w:rFonts w:ascii="Times New Roman" w:hAnsi="Times New Roman" w:cs="Times New Roman"/>
          <w:sz w:val="28"/>
          <w:szCs w:val="28"/>
        </w:rPr>
        <w:t>Каран-Кункас</w:t>
      </w:r>
    </w:p>
    <w:p w:rsidR="001D5773" w:rsidRPr="00DB731D" w:rsidRDefault="001D5773" w:rsidP="00DB731D">
      <w:pPr>
        <w:jc w:val="center"/>
        <w:rPr>
          <w:rFonts w:ascii="Times New Roman" w:hAnsi="Times New Roman" w:cs="Times New Roman"/>
          <w:b/>
          <w:sz w:val="48"/>
          <w:szCs w:val="48"/>
        </w:rPr>
      </w:pPr>
      <w:r w:rsidRPr="00DB731D">
        <w:rPr>
          <w:rFonts w:ascii="Times New Roman" w:hAnsi="Times New Roman" w:cs="Times New Roman"/>
          <w:sz w:val="28"/>
          <w:szCs w:val="28"/>
        </w:rPr>
        <w:t>2015 г.</w:t>
      </w:r>
      <w:bookmarkStart w:id="0" w:name="_GoBack"/>
      <w:bookmarkEnd w:id="0"/>
    </w:p>
    <w:p w:rsidR="001D5773" w:rsidRPr="005032B7" w:rsidRDefault="001D5773" w:rsidP="00C93BD1">
      <w:pPr>
        <w:ind w:left="5812"/>
        <w:rPr>
          <w:rFonts w:ascii="Times New Roman" w:hAnsi="Times New Roman" w:cs="Times New Roman"/>
        </w:rPr>
      </w:pPr>
      <w:r w:rsidRPr="005032B7">
        <w:rPr>
          <w:rFonts w:ascii="Times New Roman" w:hAnsi="Times New Roman" w:cs="Times New Roman"/>
        </w:rPr>
        <w:lastRenderedPageBreak/>
        <w:t>Утверждены</w:t>
      </w:r>
    </w:p>
    <w:p w:rsidR="001D5773" w:rsidRDefault="001D5773" w:rsidP="00C93BD1">
      <w:pPr>
        <w:ind w:left="5812"/>
        <w:rPr>
          <w:rFonts w:ascii="Times New Roman" w:hAnsi="Times New Roman" w:cs="Times New Roman"/>
        </w:rPr>
      </w:pPr>
      <w:r>
        <w:rPr>
          <w:rFonts w:ascii="Times New Roman" w:hAnsi="Times New Roman" w:cs="Times New Roman"/>
        </w:rPr>
        <w:t xml:space="preserve">решением Совета </w:t>
      </w:r>
      <w:r w:rsidR="00C93BD1">
        <w:rPr>
          <w:rFonts w:ascii="Times New Roman" w:hAnsi="Times New Roman" w:cs="Times New Roman"/>
        </w:rPr>
        <w:t>сельского поселения Карановский сельсовет муниципального района</w:t>
      </w:r>
      <w:r>
        <w:rPr>
          <w:rFonts w:ascii="Times New Roman" w:hAnsi="Times New Roman" w:cs="Times New Roman"/>
        </w:rPr>
        <w:t xml:space="preserve"> </w:t>
      </w:r>
    </w:p>
    <w:p w:rsidR="001D5773" w:rsidRPr="005032B7" w:rsidRDefault="001D5773" w:rsidP="00C93BD1">
      <w:pPr>
        <w:ind w:left="5812"/>
        <w:rPr>
          <w:rFonts w:ascii="Times New Roman" w:hAnsi="Times New Roman" w:cs="Times New Roman"/>
        </w:rPr>
      </w:pPr>
      <w:r>
        <w:rPr>
          <w:rFonts w:ascii="Times New Roman" w:hAnsi="Times New Roman" w:cs="Times New Roman"/>
        </w:rPr>
        <w:t>Миякинский район РБ</w:t>
      </w:r>
    </w:p>
    <w:p w:rsidR="001D5773" w:rsidRDefault="001D5773" w:rsidP="00C93BD1">
      <w:pPr>
        <w:ind w:left="5812"/>
        <w:rPr>
          <w:rFonts w:ascii="Times New Roman" w:hAnsi="Times New Roman" w:cs="Times New Roman"/>
        </w:rPr>
      </w:pPr>
      <w:r>
        <w:rPr>
          <w:rFonts w:ascii="Times New Roman" w:hAnsi="Times New Roman" w:cs="Times New Roman"/>
        </w:rPr>
        <w:t xml:space="preserve">№ 20 </w:t>
      </w:r>
      <w:r w:rsidRPr="005032B7">
        <w:rPr>
          <w:rFonts w:ascii="Times New Roman" w:hAnsi="Times New Roman" w:cs="Times New Roman"/>
        </w:rPr>
        <w:t>от</w:t>
      </w:r>
      <w:r>
        <w:rPr>
          <w:rFonts w:ascii="Times New Roman" w:hAnsi="Times New Roman" w:cs="Times New Roman"/>
        </w:rPr>
        <w:t xml:space="preserve"> </w:t>
      </w:r>
      <w:r w:rsidR="00C93BD1">
        <w:rPr>
          <w:rFonts w:ascii="Times New Roman" w:hAnsi="Times New Roman" w:cs="Times New Roman"/>
        </w:rPr>
        <w:t>18 декабря</w:t>
      </w:r>
      <w:r>
        <w:rPr>
          <w:rFonts w:ascii="Times New Roman" w:hAnsi="Times New Roman" w:cs="Times New Roman"/>
        </w:rPr>
        <w:t xml:space="preserve"> 2015 года</w:t>
      </w:r>
    </w:p>
    <w:p w:rsidR="001D5773" w:rsidRPr="005032B7" w:rsidRDefault="001D5773" w:rsidP="00DC1469">
      <w:pPr>
        <w:jc w:val="right"/>
        <w:rPr>
          <w:rFonts w:ascii="Times New Roman" w:hAnsi="Times New Roman" w:cs="Times New Roman"/>
        </w:rPr>
      </w:pPr>
    </w:p>
    <w:p w:rsidR="001D5773" w:rsidRPr="005032B7" w:rsidRDefault="001D5773" w:rsidP="00DC1469">
      <w:pPr>
        <w:jc w:val="center"/>
        <w:rPr>
          <w:rFonts w:ascii="Times New Roman" w:hAnsi="Times New Roman" w:cs="Times New Roman"/>
          <w:b/>
        </w:rPr>
      </w:pPr>
      <w:r>
        <w:rPr>
          <w:rFonts w:ascii="Times New Roman" w:hAnsi="Times New Roman" w:cs="Times New Roman"/>
          <w:b/>
        </w:rPr>
        <w:t>Н</w:t>
      </w:r>
      <w:r w:rsidRPr="005032B7">
        <w:rPr>
          <w:rFonts w:ascii="Times New Roman" w:hAnsi="Times New Roman" w:cs="Times New Roman"/>
          <w:b/>
        </w:rPr>
        <w:t>ормативы</w:t>
      </w:r>
    </w:p>
    <w:p w:rsidR="001D5773" w:rsidRPr="005032B7" w:rsidRDefault="001D5773" w:rsidP="00DC1469">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1D5773" w:rsidRPr="005032B7" w:rsidRDefault="00C93BD1" w:rsidP="00DC1469">
      <w:pPr>
        <w:jc w:val="center"/>
        <w:rPr>
          <w:rFonts w:ascii="Times New Roman" w:hAnsi="Times New Roman" w:cs="Times New Roman"/>
          <w:b/>
        </w:rPr>
      </w:pPr>
      <w:r>
        <w:rPr>
          <w:rFonts w:ascii="Times New Roman" w:hAnsi="Times New Roman" w:cs="Times New Roman"/>
          <w:b/>
        </w:rPr>
        <w:t>сельского поселения Карановский сельсовет муниципального района</w:t>
      </w:r>
      <w:r w:rsidR="001D5773">
        <w:rPr>
          <w:rFonts w:ascii="Times New Roman" w:hAnsi="Times New Roman" w:cs="Times New Roman"/>
          <w:b/>
        </w:rPr>
        <w:t xml:space="preserve"> Миякинский район РБ</w:t>
      </w:r>
    </w:p>
    <w:p w:rsidR="001D5773" w:rsidRPr="005032B7" w:rsidRDefault="001D5773" w:rsidP="00DC1469">
      <w:pPr>
        <w:jc w:val="center"/>
        <w:rPr>
          <w:rFonts w:ascii="Times New Roman" w:hAnsi="Times New Roman" w:cs="Times New Roman"/>
          <w:b/>
        </w:rPr>
      </w:pPr>
    </w:p>
    <w:p w:rsidR="001D5773" w:rsidRPr="005032B7" w:rsidRDefault="001D5773" w:rsidP="00DC1469">
      <w:pPr>
        <w:jc w:val="both"/>
        <w:rPr>
          <w:rFonts w:ascii="Times New Roman" w:hAnsi="Times New Roman" w:cs="Times New Roman"/>
          <w:b/>
        </w:rPr>
      </w:pPr>
    </w:p>
    <w:p w:rsidR="001D5773" w:rsidRPr="005032B7" w:rsidRDefault="001D5773" w:rsidP="00DC1469">
      <w:pPr>
        <w:jc w:val="both"/>
        <w:rPr>
          <w:rFonts w:ascii="Times New Roman" w:hAnsi="Times New Roman" w:cs="Times New Roman"/>
          <w:b/>
        </w:rPr>
      </w:pPr>
    </w:p>
    <w:p w:rsidR="001D5773" w:rsidRPr="005032B7" w:rsidRDefault="001D5773" w:rsidP="00DC1469">
      <w:pPr>
        <w:jc w:val="both"/>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Общие положения…………………….…………………………………………..</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2.</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 xml:space="preserve">Расчетные показатели обеспеченности и интенсивности использования территорий с учетом потребностей </w:t>
            </w:r>
            <w:proofErr w:type="spellStart"/>
            <w:r w:rsidRPr="000B31B1">
              <w:rPr>
                <w:rFonts w:ascii="Times New Roman" w:hAnsi="Times New Roman" w:cs="Times New Roman"/>
              </w:rPr>
              <w:t>маломобильных</w:t>
            </w:r>
            <w:proofErr w:type="spellEnd"/>
            <w:r w:rsidRPr="000B31B1">
              <w:rPr>
                <w:rFonts w:ascii="Times New Roman" w:hAnsi="Times New Roman" w:cs="Times New Roman"/>
              </w:rPr>
              <w:t xml:space="preserve"> групп населения………</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0B31B1">
              <w:rPr>
                <w:rFonts w:ascii="Times New Roman" w:hAnsi="Times New Roman" w:cs="Times New Roman"/>
              </w:rPr>
              <w:t>огроднических</w:t>
            </w:r>
            <w:proofErr w:type="spellEnd"/>
            <w:r w:rsidRPr="000B31B1">
              <w:rPr>
                <w:rFonts w:ascii="Times New Roman" w:hAnsi="Times New Roman" w:cs="Times New Roman"/>
              </w:rPr>
              <w:t xml:space="preserve"> объединений……………………</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7.</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1D5773" w:rsidRPr="000B31B1" w:rsidRDefault="001D5773" w:rsidP="00DC1469">
            <w:pPr>
              <w:widowControl w:val="0"/>
              <w:suppressAutoHyphens/>
              <w:jc w:val="both"/>
              <w:rPr>
                <w:rFonts w:ascii="Times New Roman" w:hAnsi="Times New Roman" w:cs="Times New Roman"/>
              </w:rPr>
            </w:pPr>
            <w:r w:rsidRPr="000B31B1">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1D5773" w:rsidRPr="000B31B1" w:rsidRDefault="001D5773" w:rsidP="00DC1469">
            <w:pPr>
              <w:widowControl w:val="0"/>
              <w:suppressAutoHyphens/>
              <w:jc w:val="both"/>
              <w:rPr>
                <w:rFonts w:ascii="Times New Roman" w:hAnsi="Times New Roman" w:cs="Times New Roman"/>
              </w:rPr>
            </w:pPr>
            <w:r w:rsidRPr="000B31B1">
              <w:rPr>
                <w:rFonts w:ascii="Times New Roman" w:hAnsi="Times New Roman" w:cs="Times New Roman"/>
              </w:rPr>
              <w:t xml:space="preserve">Расчетные показатели обеспеченности и интенсивности </w:t>
            </w:r>
            <w:proofErr w:type="gramStart"/>
            <w:r w:rsidRPr="000B31B1">
              <w:rPr>
                <w:rFonts w:ascii="Times New Roman" w:hAnsi="Times New Roman" w:cs="Times New Roman"/>
              </w:rPr>
              <w:t>использования территорий зон объектов специального назначения</w:t>
            </w:r>
            <w:proofErr w:type="gramEnd"/>
            <w:r w:rsidRPr="000B31B1">
              <w:rPr>
                <w:rFonts w:ascii="Times New Roman" w:hAnsi="Times New Roman" w:cs="Times New Roman"/>
              </w:rPr>
              <w:t>…………………………..</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Охрана объектов культурного наследия……………………………………..…</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Зоны особо охраняемых природных территорий……………………….………</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Охрана окружающей среды………………………………………….………….</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Пожарная безопасность…………………………….……………………………</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Приложения………………………………………………………………………</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p>
        </w:tc>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1.</w:t>
            </w:r>
          </w:p>
        </w:tc>
        <w:tc>
          <w:tcPr>
            <w:tcW w:w="7448" w:type="dxa"/>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Термины и определения…………………….……………………………</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r w:rsidR="001D5773" w:rsidRPr="000B31B1" w:rsidTr="005032B7">
        <w:tc>
          <w:tcPr>
            <w:tcW w:w="648" w:type="dxa"/>
          </w:tcPr>
          <w:p w:rsidR="001D5773" w:rsidRPr="005032B7" w:rsidRDefault="001D5773" w:rsidP="00DC1469">
            <w:pPr>
              <w:widowControl w:val="0"/>
              <w:suppressAutoHyphens/>
              <w:jc w:val="both"/>
              <w:rPr>
                <w:rFonts w:ascii="Times New Roman" w:hAnsi="Times New Roman" w:cs="Times New Roman"/>
                <w:kern w:val="2"/>
              </w:rPr>
            </w:pPr>
          </w:p>
        </w:tc>
        <w:tc>
          <w:tcPr>
            <w:tcW w:w="648" w:type="dxa"/>
          </w:tcPr>
          <w:p w:rsidR="001D5773" w:rsidRPr="005032B7" w:rsidRDefault="001D5773" w:rsidP="00DC1469">
            <w:pPr>
              <w:widowControl w:val="0"/>
              <w:suppressAutoHyphens/>
              <w:jc w:val="both"/>
              <w:rPr>
                <w:rFonts w:ascii="Times New Roman" w:hAnsi="Times New Roman" w:cs="Times New Roman"/>
                <w:kern w:val="2"/>
              </w:rPr>
            </w:pPr>
            <w:r w:rsidRPr="005032B7">
              <w:rPr>
                <w:rFonts w:ascii="Times New Roman" w:hAnsi="Times New Roman" w:cs="Times New Roman"/>
                <w:kern w:val="2"/>
              </w:rPr>
              <w:t>2.</w:t>
            </w:r>
          </w:p>
        </w:tc>
        <w:tc>
          <w:tcPr>
            <w:tcW w:w="7448" w:type="dxa"/>
          </w:tcPr>
          <w:p w:rsidR="001D5773" w:rsidRPr="005032B7" w:rsidRDefault="001D5773" w:rsidP="00DC1469">
            <w:pPr>
              <w:widowControl w:val="0"/>
              <w:suppressAutoHyphens/>
              <w:jc w:val="both"/>
              <w:rPr>
                <w:rFonts w:ascii="Times New Roman" w:hAnsi="Times New Roman" w:cs="Times New Roman"/>
                <w:kern w:val="2"/>
              </w:rPr>
            </w:pPr>
            <w:r w:rsidRPr="000B31B1">
              <w:rPr>
                <w:rFonts w:ascii="Times New Roman" w:hAnsi="Times New Roman" w:cs="Times New Roman"/>
              </w:rPr>
              <w:t>Перечень законодательных и нормативных документов………………</w:t>
            </w:r>
          </w:p>
        </w:tc>
        <w:tc>
          <w:tcPr>
            <w:tcW w:w="781" w:type="dxa"/>
            <w:vAlign w:val="bottom"/>
          </w:tcPr>
          <w:p w:rsidR="001D5773" w:rsidRPr="005032B7" w:rsidRDefault="001D5773" w:rsidP="00DC1469">
            <w:pPr>
              <w:widowControl w:val="0"/>
              <w:suppressAutoHyphens/>
              <w:jc w:val="both"/>
              <w:rPr>
                <w:rFonts w:ascii="Times New Roman" w:hAnsi="Times New Roman" w:cs="Times New Roman"/>
                <w:kern w:val="2"/>
              </w:rPr>
            </w:pPr>
          </w:p>
        </w:tc>
      </w:tr>
    </w:tbl>
    <w:p w:rsidR="001D5773" w:rsidRPr="005032B7" w:rsidRDefault="001D5773" w:rsidP="00DC1469">
      <w:pPr>
        <w:jc w:val="both"/>
        <w:rPr>
          <w:rFonts w:ascii="Times New Roman" w:hAnsi="Times New Roman" w:cs="Times New Roman"/>
        </w:rPr>
      </w:pPr>
    </w:p>
    <w:p w:rsidR="001D5773" w:rsidRDefault="001D5773" w:rsidP="00C93BD1">
      <w:pPr>
        <w:jc w:val="both"/>
        <w:rPr>
          <w:rFonts w:ascii="Times New Roman" w:hAnsi="Times New Roman" w:cs="Times New Roman"/>
          <w:b/>
        </w:rPr>
      </w:pPr>
      <w:r w:rsidRPr="005032B7">
        <w:rPr>
          <w:rFonts w:ascii="Times New Roman" w:hAnsi="Times New Roman" w:cs="Times New Roman"/>
        </w:rPr>
        <w:br w:type="page"/>
      </w:r>
      <w:r w:rsidRPr="005032B7">
        <w:rPr>
          <w:rFonts w:ascii="Times New Roman" w:hAnsi="Times New Roman" w:cs="Times New Roman"/>
          <w:b/>
        </w:rPr>
        <w:lastRenderedPageBreak/>
        <w:t>1. ОБЩИЕ ПОЛОЖЕНИЯ</w:t>
      </w:r>
    </w:p>
    <w:p w:rsidR="001D5773" w:rsidRPr="005032B7" w:rsidRDefault="001D5773" w:rsidP="00DC1469">
      <w:pPr>
        <w:ind w:firstLine="567"/>
        <w:jc w:val="both"/>
        <w:rPr>
          <w:rFonts w:ascii="Times New Roman" w:hAnsi="Times New Roman" w:cs="Times New Roman"/>
          <w:b/>
        </w:rPr>
      </w:pPr>
    </w:p>
    <w:p w:rsidR="001D5773" w:rsidRPr="005032B7" w:rsidRDefault="001D5773" w:rsidP="00DC1469">
      <w:pPr>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w:t>
      </w:r>
      <w:r w:rsidR="00C93BD1">
        <w:rPr>
          <w:rFonts w:ascii="Times New Roman" w:hAnsi="Times New Roman" w:cs="Times New Roman"/>
        </w:rPr>
        <w:t>сельского поселения Карановский сельсовет муниципального района</w:t>
      </w:r>
      <w:r>
        <w:rPr>
          <w:rFonts w:ascii="Times New Roman" w:hAnsi="Times New Roman" w:cs="Times New Roman"/>
        </w:rPr>
        <w:t xml:space="preserve"> Миякинский район </w:t>
      </w:r>
      <w:r w:rsidRPr="005032B7">
        <w:rPr>
          <w:rFonts w:ascii="Times New Roman" w:hAnsi="Times New Roman" w:cs="Times New Roman"/>
        </w:rPr>
        <w:t>Республики Башкортостан в пределах их границ</w:t>
      </w:r>
      <w:r>
        <w:rPr>
          <w:rFonts w:ascii="Times New Roman" w:hAnsi="Times New Roman" w:cs="Times New Roman"/>
        </w:rPr>
        <w:t>.</w:t>
      </w:r>
    </w:p>
    <w:p w:rsidR="001D5773" w:rsidRDefault="001D5773" w:rsidP="00DC1469">
      <w:pPr>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w:t>
      </w:r>
      <w:r>
        <w:rPr>
          <w:rFonts w:ascii="Times New Roman" w:hAnsi="Times New Roman" w:cs="Times New Roman"/>
        </w:rPr>
        <w:t>ий жизнедеятельности человека (</w:t>
      </w:r>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1.1.3. </w:t>
      </w:r>
      <w:proofErr w:type="gramStart"/>
      <w:r w:rsidRPr="005032B7">
        <w:rPr>
          <w:rFonts w:ascii="Times New Roman" w:hAnsi="Times New Roman" w:cs="Times New Roman"/>
        </w:rPr>
        <w:t xml:space="preserve">Настоящие нормативы применяются при разработке, согласовании, экспертизе и реализации документов территориального планирования сельских поселений </w:t>
      </w:r>
      <w:r w:rsidR="00C93BD1">
        <w:rPr>
          <w:rFonts w:ascii="Times New Roman" w:hAnsi="Times New Roman" w:cs="Times New Roman"/>
        </w:rPr>
        <w:t>сельского поселения Карановский сельсовет муниципального района</w:t>
      </w:r>
      <w:r>
        <w:rPr>
          <w:rFonts w:ascii="Times New Roman" w:hAnsi="Times New Roman" w:cs="Times New Roman"/>
        </w:rPr>
        <w:t xml:space="preserve"> Миякинский район </w:t>
      </w:r>
      <w:r w:rsidRPr="005032B7">
        <w:rPr>
          <w:rFonts w:ascii="Times New Roman" w:hAnsi="Times New Roman" w:cs="Times New Roman"/>
        </w:rPr>
        <w:t>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roofErr w:type="gramEnd"/>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1D5773"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1D5773" w:rsidRPr="005032B7" w:rsidRDefault="001D5773" w:rsidP="00DC1469">
      <w:pPr>
        <w:ind w:firstLine="567"/>
        <w:jc w:val="both"/>
        <w:rPr>
          <w:rFonts w:ascii="Times New Roman" w:hAnsi="Times New Roman" w:cs="Times New Roman"/>
        </w:rPr>
      </w:pPr>
    </w:p>
    <w:p w:rsidR="001D5773" w:rsidRPr="005032B7" w:rsidRDefault="001D5773" w:rsidP="00DC1469">
      <w:pPr>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lastRenderedPageBreak/>
        <w:t>При этом необходимо учитывать:</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жилые;</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1D5773" w:rsidRPr="005032B7" w:rsidRDefault="001D5773" w:rsidP="00DC1469">
      <w:pPr>
        <w:ind w:firstLine="567"/>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1D5773" w:rsidRPr="005032B7" w:rsidRDefault="001D5773" w:rsidP="00DC1469">
      <w:pPr>
        <w:ind w:firstLine="567"/>
        <w:jc w:val="both"/>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красным линиям;</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иным границам.</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xml:space="preserve">, зон охраны объектов культурного наследия, </w:t>
      </w:r>
      <w:r w:rsidRPr="005032B7">
        <w:rPr>
          <w:rFonts w:ascii="Times New Roman" w:hAnsi="Times New Roman" w:cs="Times New Roman"/>
        </w:rPr>
        <w:lastRenderedPageBreak/>
        <w:t>установленные в соответствии с законодательством Российской Федерации, могу не совпадать с границами территориальных зон.</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 к объектам жилой, социальной, транспортной и инженерной инфраструктур в соответствии с требованиями настоящих нормативов;</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1D5773" w:rsidRPr="005032B7" w:rsidRDefault="001D5773" w:rsidP="00DC1469">
      <w:pPr>
        <w:ind w:firstLine="567"/>
        <w:jc w:val="both"/>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1D5773" w:rsidRDefault="001D5773" w:rsidP="00DC1469">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D5773" w:rsidRPr="005032B7" w:rsidRDefault="001D5773" w:rsidP="00DC1469">
      <w:pPr>
        <w:ind w:firstLine="567"/>
        <w:jc w:val="both"/>
        <w:rPr>
          <w:rFonts w:ascii="Times New Roman" w:hAnsi="Times New Roman" w:cs="Times New Roman"/>
        </w:rPr>
      </w:pPr>
    </w:p>
    <w:p w:rsidR="001D5773" w:rsidRPr="005032B7" w:rsidRDefault="001D5773" w:rsidP="00DC1469">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lastRenderedPageBreak/>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1D5773" w:rsidRDefault="001D5773" w:rsidP="00DC1469">
      <w:pPr>
        <w:ind w:firstLine="567"/>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1D5773" w:rsidRPr="005032B7" w:rsidRDefault="001D5773" w:rsidP="00DC1469">
      <w:pPr>
        <w:ind w:firstLine="567"/>
        <w:jc w:val="both"/>
        <w:rPr>
          <w:rFonts w:ascii="Times New Roman" w:hAnsi="Times New Roman" w:cs="Times New Roman"/>
        </w:rPr>
      </w:pPr>
    </w:p>
    <w:p w:rsidR="001D5773" w:rsidRPr="005032B7" w:rsidRDefault="001D5773" w:rsidP="00DC1469">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1D5773" w:rsidRPr="005032B7" w:rsidRDefault="001D5773" w:rsidP="00DC1469">
      <w:pPr>
        <w:jc w:val="both"/>
        <w:rPr>
          <w:rFonts w:ascii="Times New Roman" w:hAnsi="Times New Roman" w:cs="Times New Roman"/>
          <w:b/>
        </w:rPr>
      </w:pPr>
      <w:r w:rsidRPr="005032B7">
        <w:rPr>
          <w:rFonts w:ascii="Times New Roman" w:hAnsi="Times New Roman" w:cs="Times New Roman"/>
          <w:b/>
        </w:rPr>
        <w:br w:type="page"/>
      </w:r>
    </w:p>
    <w:p w:rsidR="001D5773" w:rsidRPr="005032B7" w:rsidRDefault="001D5773" w:rsidP="00DC1469">
      <w:pPr>
        <w:ind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1D5773" w:rsidRPr="005032B7" w:rsidRDefault="001D5773" w:rsidP="00DC1469">
      <w:pPr>
        <w:pStyle w:val="2"/>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1D5773" w:rsidRPr="005032B7" w:rsidRDefault="001D5773" w:rsidP="00DC1469">
      <w:pPr>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10320" w:type="dxa"/>
        <w:tblInd w:w="-442" w:type="dxa"/>
        <w:tblLayout w:type="fixed"/>
        <w:tblLook w:val="0000"/>
      </w:tblPr>
      <w:tblGrid>
        <w:gridCol w:w="5508"/>
        <w:gridCol w:w="1693"/>
        <w:gridCol w:w="1559"/>
        <w:gridCol w:w="1560"/>
      </w:tblGrid>
      <w:tr w:rsidR="001D5773" w:rsidRPr="000B31B1" w:rsidTr="002E2A84">
        <w:tc>
          <w:tcPr>
            <w:tcW w:w="5508" w:type="dxa"/>
            <w:vMerge w:val="restart"/>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Классификация населенных пунктов по численности населения, тыс. чел.</w:t>
            </w:r>
          </w:p>
        </w:tc>
      </w:tr>
      <w:tr w:rsidR="001D5773" w:rsidRPr="000B31B1" w:rsidTr="002E2A84">
        <w:tc>
          <w:tcPr>
            <w:tcW w:w="5508" w:type="dxa"/>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малые</w:t>
            </w:r>
          </w:p>
        </w:tc>
      </w:tr>
      <w:tr w:rsidR="001D5773" w:rsidRPr="000B31B1" w:rsidTr="002E2A84">
        <w:tc>
          <w:tcPr>
            <w:tcW w:w="10320" w:type="dxa"/>
            <w:gridSpan w:val="4"/>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СЕЛЬСКИЕ НАСЕЛЕННЫЕ ПУНКТЫ</w:t>
            </w:r>
          </w:p>
        </w:tc>
      </w:tr>
      <w:tr w:rsidR="001D5773" w:rsidRPr="000B31B1" w:rsidTr="002E2A84">
        <w:tc>
          <w:tcPr>
            <w:tcW w:w="5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до 1</w:t>
            </w:r>
          </w:p>
        </w:tc>
      </w:tr>
      <w:tr w:rsidR="001D5773" w:rsidRPr="000B31B1" w:rsidTr="002E2A84">
        <w:tc>
          <w:tcPr>
            <w:tcW w:w="5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0,05-0,2</w:t>
            </w:r>
          </w:p>
        </w:tc>
      </w:tr>
      <w:tr w:rsidR="001D5773" w:rsidRPr="000B31B1" w:rsidTr="002E2A84">
        <w:tc>
          <w:tcPr>
            <w:tcW w:w="5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до 0,05</w:t>
            </w:r>
          </w:p>
        </w:tc>
      </w:tr>
    </w:tbl>
    <w:p w:rsidR="001D5773" w:rsidRPr="005032B7" w:rsidRDefault="001D5773" w:rsidP="00DC1469">
      <w:pPr>
        <w:jc w:val="both"/>
        <w:rPr>
          <w:rFonts w:ascii="Times New Roman" w:hAnsi="Times New Roman" w:cs="Times New Roman"/>
        </w:rPr>
      </w:pPr>
    </w:p>
    <w:p w:rsidR="001D5773" w:rsidRPr="005032B7" w:rsidRDefault="001D5773" w:rsidP="00DC1469">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w:t>
      </w:r>
      <w:proofErr w:type="spellStart"/>
      <w:r w:rsidRPr="005032B7">
        <w:rPr>
          <w:rFonts w:ascii="Times New Roman" w:hAnsi="Times New Roman" w:cs="Times New Roman"/>
        </w:rPr>
        <w:t>СНиП</w:t>
      </w:r>
      <w:proofErr w:type="spellEnd"/>
      <w:r w:rsidRPr="005032B7">
        <w:rPr>
          <w:rFonts w:ascii="Times New Roman" w:hAnsi="Times New Roman" w:cs="Times New Roman"/>
        </w:rPr>
        <w:t xml:space="preserve"> 31-01-2003".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w:t>
      </w:r>
      <w:proofErr w:type="spellStart"/>
      <w:r w:rsidRPr="005032B7">
        <w:rPr>
          <w:rFonts w:ascii="Times New Roman" w:hAnsi="Times New Roman" w:cs="Times New Roman"/>
        </w:rPr>
        <w:t>коттеджного</w:t>
      </w:r>
      <w:proofErr w:type="spellEnd"/>
      <w:r w:rsidRPr="005032B7">
        <w:rPr>
          <w:rFonts w:ascii="Times New Roman" w:hAnsi="Times New Roman" w:cs="Times New Roman"/>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1D5773" w:rsidRPr="005032B7" w:rsidRDefault="001D5773" w:rsidP="00DC1469">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1D5773" w:rsidRDefault="001D5773" w:rsidP="00DC1469">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1D5773" w:rsidRPr="005032B7" w:rsidRDefault="001D5773" w:rsidP="00DC1469">
      <w:pPr>
        <w:ind w:firstLine="567"/>
        <w:jc w:val="both"/>
        <w:rPr>
          <w:rFonts w:ascii="Times New Roman" w:hAnsi="Times New Roman" w:cs="Times New Roman"/>
        </w:rPr>
      </w:pPr>
    </w:p>
    <w:p w:rsidR="001D5773" w:rsidRPr="005032B7" w:rsidRDefault="001D5773" w:rsidP="00DC1469">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1D5773" w:rsidRPr="005032B7" w:rsidRDefault="001D5773" w:rsidP="00DC1469">
      <w:pPr>
        <w:pStyle w:val="Default"/>
        <w:jc w:val="both"/>
        <w:rPr>
          <w:rFonts w:ascii="Times New Roman" w:hAnsi="Times New Roman" w:cs="Times New Roman"/>
        </w:rPr>
      </w:pPr>
    </w:p>
    <w:p w:rsidR="001D5773" w:rsidRPr="005032B7" w:rsidRDefault="001D5773" w:rsidP="00DC1469">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8"/>
        <w:gridCol w:w="1969"/>
        <w:gridCol w:w="1969"/>
        <w:gridCol w:w="1969"/>
        <w:gridCol w:w="1969"/>
      </w:tblGrid>
      <w:tr w:rsidR="001D5773" w:rsidRPr="000B31B1" w:rsidTr="005032B7">
        <w:trPr>
          <w:trHeight w:val="863"/>
        </w:trPr>
        <w:tc>
          <w:tcPr>
            <w:tcW w:w="1004"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Наименование минимальной обеспеченности </w:t>
            </w:r>
          </w:p>
        </w:tc>
        <w:tc>
          <w:tcPr>
            <w:tcW w:w="1998"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Отчет по годам </w:t>
            </w:r>
          </w:p>
        </w:tc>
        <w:tc>
          <w:tcPr>
            <w:tcW w:w="1998"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Расчетные периоды по годам </w:t>
            </w:r>
          </w:p>
        </w:tc>
      </w:tr>
      <w:tr w:rsidR="001D5773" w:rsidRPr="000B31B1" w:rsidTr="005032B7">
        <w:trPr>
          <w:trHeight w:val="220"/>
        </w:trPr>
        <w:tc>
          <w:tcPr>
            <w:tcW w:w="1004" w:type="pct"/>
            <w:vMerge/>
          </w:tcPr>
          <w:p w:rsidR="001D5773" w:rsidRPr="000B31B1" w:rsidRDefault="001D5773" w:rsidP="00DC1469">
            <w:pPr>
              <w:pStyle w:val="Default"/>
              <w:jc w:val="both"/>
              <w:rPr>
                <w:rFonts w:ascii="Times New Roman" w:hAnsi="Times New Roman" w:cs="Times New Roman"/>
              </w:rPr>
            </w:pP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2001</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2006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2010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2020 </w:t>
            </w:r>
          </w:p>
        </w:tc>
      </w:tr>
      <w:tr w:rsidR="001D5773" w:rsidRPr="000B31B1" w:rsidTr="005032B7">
        <w:trPr>
          <w:trHeight w:val="758"/>
        </w:trPr>
        <w:tc>
          <w:tcPr>
            <w:tcW w:w="10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Минимальная обеспеченность общей площадью жилых помещений,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 том числе: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18,0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19,2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20,2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24,1 </w:t>
            </w:r>
          </w:p>
        </w:tc>
      </w:tr>
      <w:tr w:rsidR="001D5773" w:rsidRPr="000B31B1" w:rsidTr="005032B7">
        <w:trPr>
          <w:trHeight w:val="220"/>
        </w:trPr>
        <w:tc>
          <w:tcPr>
            <w:tcW w:w="10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 городской местности,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17,5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19,0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19,7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23,2 </w:t>
            </w:r>
          </w:p>
        </w:tc>
      </w:tr>
      <w:tr w:rsidR="001D5773" w:rsidRPr="000B31B1" w:rsidTr="005032B7">
        <w:trPr>
          <w:trHeight w:val="489"/>
        </w:trPr>
        <w:tc>
          <w:tcPr>
            <w:tcW w:w="10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из них государственное и </w:t>
            </w:r>
            <w:r w:rsidRPr="000B31B1">
              <w:rPr>
                <w:rFonts w:ascii="Times New Roman" w:hAnsi="Times New Roman" w:cs="Times New Roman"/>
              </w:rPr>
              <w:lastRenderedPageBreak/>
              <w:t xml:space="preserve">муниципальное жилье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lastRenderedPageBreak/>
              <w:t xml:space="preserve">18,0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18</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w:t>
            </w:r>
          </w:p>
        </w:tc>
      </w:tr>
      <w:tr w:rsidR="001D5773" w:rsidRPr="000B31B1" w:rsidTr="005032B7">
        <w:trPr>
          <w:trHeight w:val="220"/>
        </w:trPr>
        <w:tc>
          <w:tcPr>
            <w:tcW w:w="10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lastRenderedPageBreak/>
              <w:t xml:space="preserve">в сельской местности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18,9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19,5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21,1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25,6 </w:t>
            </w:r>
          </w:p>
        </w:tc>
      </w:tr>
    </w:tbl>
    <w:p w:rsidR="001D5773" w:rsidRPr="000F6AB2" w:rsidRDefault="001D5773" w:rsidP="00DC1469">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1D5773" w:rsidRPr="000F6AB2" w:rsidRDefault="001D5773" w:rsidP="00DC1469">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1D5773" w:rsidRPr="000F6AB2" w:rsidRDefault="001D5773" w:rsidP="00DC1469">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1D5773" w:rsidRPr="005032B7" w:rsidRDefault="001D5773" w:rsidP="00DC1469">
      <w:pPr>
        <w:ind w:firstLine="567"/>
        <w:jc w:val="both"/>
        <w:rPr>
          <w:rFonts w:ascii="Times New Roman" w:hAnsi="Times New Roman" w:cs="Times New Roman"/>
        </w:rPr>
      </w:pP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1D5773" w:rsidRPr="005032B7" w:rsidRDefault="001D5773" w:rsidP="00DC1469">
      <w:pPr>
        <w:ind w:firstLine="567"/>
        <w:jc w:val="both"/>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1D5773" w:rsidRDefault="001D5773" w:rsidP="00DC1469">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1D5773" w:rsidRPr="000F6AB2" w:rsidRDefault="001D5773" w:rsidP="00DC1469">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1D5773" w:rsidRPr="005032B7" w:rsidRDefault="001D5773" w:rsidP="00DC1469">
      <w:pPr>
        <w:pStyle w:val="21"/>
        <w:tabs>
          <w:tab w:val="clear" w:pos="643"/>
        </w:tabs>
        <w:ind w:left="786" w:firstLine="0"/>
        <w:jc w:val="both"/>
        <w:rPr>
          <w:b/>
        </w:rPr>
      </w:pPr>
      <w:r>
        <w:t xml:space="preserve">- </w:t>
      </w:r>
      <w:r w:rsidRPr="005032B7">
        <w:t xml:space="preserve">зоны застройки </w:t>
      </w:r>
      <w:proofErr w:type="spellStart"/>
      <w:r w:rsidRPr="005032B7">
        <w:t>среднеэтажными</w:t>
      </w:r>
      <w:proofErr w:type="spellEnd"/>
      <w:r w:rsidRPr="005032B7">
        <w:t xml:space="preserve"> жилыми домами (4-5 этажей) – </w:t>
      </w:r>
      <w:r w:rsidRPr="005032B7">
        <w:rPr>
          <w:b/>
        </w:rPr>
        <w:t xml:space="preserve">8 га </w:t>
      </w:r>
      <w:r w:rsidRPr="005032B7">
        <w:t>при застройке без земельных участков</w:t>
      </w:r>
      <w:r w:rsidRPr="005032B7">
        <w:rPr>
          <w:b/>
        </w:rPr>
        <w:t>;</w:t>
      </w:r>
    </w:p>
    <w:p w:rsidR="001D5773" w:rsidRPr="005032B7" w:rsidRDefault="001D5773" w:rsidP="00DC1469">
      <w:pPr>
        <w:pStyle w:val="21"/>
        <w:tabs>
          <w:tab w:val="clear" w:pos="643"/>
        </w:tabs>
        <w:ind w:left="786" w:firstLine="0"/>
        <w:jc w:val="both"/>
        <w:rPr>
          <w:b/>
        </w:rPr>
      </w:pPr>
      <w:r>
        <w:t xml:space="preserve">- </w:t>
      </w:r>
      <w:r w:rsidRPr="005032B7">
        <w:t xml:space="preserve">зоны застройки малоэтажными жилыми домами (1-3 этажа) при застройке без земельных участков – </w:t>
      </w:r>
      <w:r w:rsidRPr="005032B7">
        <w:rPr>
          <w:b/>
        </w:rPr>
        <w:t>10 га;</w:t>
      </w:r>
    </w:p>
    <w:p w:rsidR="001D5773" w:rsidRPr="005032B7" w:rsidRDefault="001D5773" w:rsidP="00DC1469">
      <w:pPr>
        <w:pStyle w:val="21"/>
        <w:tabs>
          <w:tab w:val="clear" w:pos="643"/>
        </w:tabs>
        <w:ind w:left="786" w:firstLine="0"/>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w:t>
      </w:r>
      <w:proofErr w:type="gramStart"/>
      <w:r w:rsidRPr="005032B7">
        <w:rPr>
          <w:spacing w:val="-6"/>
        </w:rPr>
        <w:t>2</w:t>
      </w:r>
      <w:proofErr w:type="gramEnd"/>
      <w:r w:rsidRPr="005032B7">
        <w:rPr>
          <w:spacing w:val="-6"/>
        </w:rPr>
        <w:t xml:space="preserve">) – </w:t>
      </w:r>
      <w:r w:rsidRPr="005032B7">
        <w:rPr>
          <w:b/>
          <w:spacing w:val="-6"/>
        </w:rPr>
        <w:t>25 га;</w:t>
      </w:r>
    </w:p>
    <w:p w:rsidR="001D5773" w:rsidRPr="005032B7" w:rsidRDefault="001D5773" w:rsidP="00DC1469">
      <w:pPr>
        <w:pStyle w:val="21"/>
        <w:tabs>
          <w:tab w:val="clear" w:pos="643"/>
        </w:tabs>
        <w:ind w:left="786" w:firstLine="0"/>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с земельным участком (от 600 до 1200 м</w:t>
      </w:r>
      <w:proofErr w:type="gramStart"/>
      <w:r w:rsidRPr="005032B7">
        <w:rPr>
          <w:spacing w:val="-8"/>
        </w:rPr>
        <w:t>2</w:t>
      </w:r>
      <w:proofErr w:type="gramEnd"/>
      <w:r w:rsidRPr="005032B7">
        <w:rPr>
          <w:spacing w:val="-8"/>
        </w:rPr>
        <w:t xml:space="preserve">) – </w:t>
      </w:r>
      <w:r w:rsidRPr="005032B7">
        <w:rPr>
          <w:b/>
          <w:spacing w:val="-8"/>
        </w:rPr>
        <w:t>50 га;</w:t>
      </w:r>
    </w:p>
    <w:p w:rsidR="001D5773" w:rsidRPr="005032B7" w:rsidRDefault="001D5773" w:rsidP="00DC1469">
      <w:pPr>
        <w:pStyle w:val="21"/>
        <w:tabs>
          <w:tab w:val="clear" w:pos="643"/>
        </w:tabs>
        <w:ind w:left="786" w:firstLine="0"/>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w:t>
      </w:r>
      <w:proofErr w:type="gramStart"/>
      <w:r w:rsidRPr="005032B7">
        <w:rPr>
          <w:spacing w:val="-8"/>
        </w:rPr>
        <w:t xml:space="preserve">( </w:t>
      </w:r>
      <w:proofErr w:type="gramEnd"/>
      <w:r w:rsidRPr="005032B7">
        <w:rPr>
          <w:spacing w:val="-8"/>
        </w:rPr>
        <w:t xml:space="preserve">от 1200 м2 и более) – </w:t>
      </w:r>
      <w:r w:rsidRPr="005032B7">
        <w:rPr>
          <w:b/>
          <w:spacing w:val="-8"/>
        </w:rPr>
        <w:t xml:space="preserve">70 га. </w:t>
      </w:r>
    </w:p>
    <w:p w:rsidR="001D5773" w:rsidRDefault="001D5773" w:rsidP="00DC1469">
      <w:pPr>
        <w:pStyle w:val="2"/>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1D5773" w:rsidRPr="000F6AB2" w:rsidRDefault="001D5773" w:rsidP="00DC1469">
      <w:pPr>
        <w:jc w:val="both"/>
        <w:rPr>
          <w:lang w:eastAsia="ar-SA"/>
        </w:rPr>
      </w:pPr>
    </w:p>
    <w:p w:rsidR="001D5773" w:rsidRPr="005032B7" w:rsidRDefault="001D5773" w:rsidP="00DC1469">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025"/>
        <w:gridCol w:w="2887"/>
        <w:gridCol w:w="2942"/>
      </w:tblGrid>
      <w:tr w:rsidR="001D5773" w:rsidRPr="000B31B1" w:rsidTr="000F6AB2">
        <w:trPr>
          <w:trHeight w:val="674"/>
        </w:trPr>
        <w:tc>
          <w:tcPr>
            <w:tcW w:w="204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Площадь земельного участка, м</w:t>
            </w:r>
            <w:proofErr w:type="gramStart"/>
            <w:r w:rsidRPr="000B31B1">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Показатель, </w:t>
            </w:r>
            <w:proofErr w:type="gramStart"/>
            <w:r w:rsidRPr="000B31B1">
              <w:rPr>
                <w:rFonts w:ascii="Times New Roman" w:hAnsi="Times New Roman" w:cs="Times New Roman"/>
              </w:rPr>
              <w:t>га</w:t>
            </w:r>
            <w:proofErr w:type="gramEnd"/>
          </w:p>
        </w:tc>
      </w:tr>
      <w:tr w:rsidR="001D5773" w:rsidRPr="000B31B1" w:rsidTr="000F6AB2">
        <w:trPr>
          <w:trHeight w:hRule="exact" w:val="301"/>
        </w:trPr>
        <w:tc>
          <w:tcPr>
            <w:tcW w:w="2042" w:type="pct"/>
            <w:vMerge w:val="restart"/>
            <w:tcBorders>
              <w:top w:val="single" w:sz="4" w:space="0" w:color="000000"/>
              <w:lef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0,25-0,27</w:t>
            </w:r>
          </w:p>
        </w:tc>
      </w:tr>
      <w:tr w:rsidR="001D5773" w:rsidRPr="000B31B1" w:rsidTr="000F6AB2">
        <w:trPr>
          <w:trHeight w:hRule="exact" w:val="301"/>
        </w:trPr>
        <w:tc>
          <w:tcPr>
            <w:tcW w:w="2042" w:type="pct"/>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0,21-0,23</w:t>
            </w:r>
          </w:p>
        </w:tc>
      </w:tr>
      <w:tr w:rsidR="001D5773" w:rsidRPr="000B31B1" w:rsidTr="000F6AB2">
        <w:trPr>
          <w:trHeight w:hRule="exact" w:val="301"/>
        </w:trPr>
        <w:tc>
          <w:tcPr>
            <w:tcW w:w="2042" w:type="pct"/>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0,17-0,20</w:t>
            </w:r>
          </w:p>
        </w:tc>
      </w:tr>
      <w:tr w:rsidR="001D5773" w:rsidRPr="000B31B1" w:rsidTr="000F6AB2">
        <w:trPr>
          <w:trHeight w:hRule="exact" w:val="301"/>
        </w:trPr>
        <w:tc>
          <w:tcPr>
            <w:tcW w:w="2042" w:type="pct"/>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0,15-0,17</w:t>
            </w:r>
          </w:p>
        </w:tc>
      </w:tr>
      <w:tr w:rsidR="001D5773" w:rsidRPr="000B31B1" w:rsidTr="000F6AB2">
        <w:trPr>
          <w:trHeight w:hRule="exact" w:val="301"/>
        </w:trPr>
        <w:tc>
          <w:tcPr>
            <w:tcW w:w="2042" w:type="pct"/>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0,15-0,17</w:t>
            </w:r>
          </w:p>
        </w:tc>
      </w:tr>
      <w:tr w:rsidR="001D5773" w:rsidRPr="000B31B1" w:rsidTr="000F6AB2">
        <w:trPr>
          <w:trHeight w:hRule="exact" w:val="301"/>
        </w:trPr>
        <w:tc>
          <w:tcPr>
            <w:tcW w:w="2042" w:type="pct"/>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0,12-0,15</w:t>
            </w:r>
          </w:p>
        </w:tc>
      </w:tr>
      <w:tr w:rsidR="001D5773" w:rsidRPr="000B31B1" w:rsidTr="000F6AB2">
        <w:trPr>
          <w:trHeight w:hRule="exact" w:val="301"/>
        </w:trPr>
        <w:tc>
          <w:tcPr>
            <w:tcW w:w="2042" w:type="pct"/>
            <w:vMerge/>
            <w:tcBorders>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0,08-0,12</w:t>
            </w:r>
          </w:p>
        </w:tc>
      </w:tr>
      <w:tr w:rsidR="001D5773" w:rsidRPr="000B31B1" w:rsidTr="000F6AB2">
        <w:trPr>
          <w:trHeight w:hRule="exact" w:val="301"/>
        </w:trPr>
        <w:tc>
          <w:tcPr>
            <w:tcW w:w="2042" w:type="pct"/>
            <w:vMerge w:val="restar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0,04-0,06</w:t>
            </w:r>
          </w:p>
        </w:tc>
      </w:tr>
      <w:tr w:rsidR="001D5773" w:rsidRPr="000B31B1" w:rsidTr="000F6AB2">
        <w:trPr>
          <w:trHeight w:hRule="exact" w:val="301"/>
        </w:trPr>
        <w:tc>
          <w:tcPr>
            <w:tcW w:w="2042" w:type="pct"/>
            <w:vMerge/>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0,03-0,04</w:t>
            </w:r>
          </w:p>
        </w:tc>
      </w:tr>
      <w:tr w:rsidR="001D5773" w:rsidRPr="000B31B1" w:rsidTr="000F6AB2">
        <w:trPr>
          <w:trHeight w:hRule="exact" w:val="571"/>
        </w:trPr>
        <w:tc>
          <w:tcPr>
            <w:tcW w:w="2042"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0,02-0,03</w:t>
            </w:r>
          </w:p>
        </w:tc>
      </w:tr>
    </w:tbl>
    <w:p w:rsidR="001D5773" w:rsidRDefault="001D5773" w:rsidP="00DC1469">
      <w:pPr>
        <w:pStyle w:val="a4"/>
        <w:spacing w:after="0"/>
        <w:jc w:val="both"/>
        <w:rPr>
          <w:u w:val="single"/>
        </w:rPr>
      </w:pPr>
    </w:p>
    <w:p w:rsidR="001D5773" w:rsidRDefault="001D5773" w:rsidP="00DC1469">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1D5773" w:rsidRDefault="001D5773" w:rsidP="00DC1469">
      <w:pPr>
        <w:pStyle w:val="a4"/>
        <w:spacing w:after="0"/>
        <w:jc w:val="both"/>
      </w:pPr>
    </w:p>
    <w:p w:rsidR="001D5773" w:rsidRPr="005032B7" w:rsidRDefault="001D5773" w:rsidP="00DC1469">
      <w:pPr>
        <w:pStyle w:val="a4"/>
        <w:spacing w:after="0"/>
        <w:jc w:val="both"/>
      </w:pPr>
    </w:p>
    <w:p w:rsidR="001D5773" w:rsidRPr="005032B7" w:rsidRDefault="001D5773" w:rsidP="00DC1469">
      <w:pPr>
        <w:pStyle w:val="2"/>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1D5773" w:rsidRDefault="001D5773" w:rsidP="00DC1469">
      <w:pPr>
        <w:jc w:val="both"/>
        <w:rPr>
          <w:rFonts w:ascii="Times New Roman" w:hAnsi="Times New Roman" w:cs="Times New Roman"/>
          <w:lang w:eastAsia="ar-SA"/>
        </w:rPr>
      </w:pPr>
    </w:p>
    <w:p w:rsidR="001D5773" w:rsidRDefault="001D5773" w:rsidP="00DC1469">
      <w:pPr>
        <w:jc w:val="both"/>
        <w:rPr>
          <w:rFonts w:ascii="Times New Roman" w:hAnsi="Times New Roman" w:cs="Times New Roman"/>
          <w:lang w:eastAsia="ar-SA"/>
        </w:rPr>
      </w:pPr>
    </w:p>
    <w:p w:rsidR="001D5773" w:rsidRPr="005032B7" w:rsidRDefault="001D5773" w:rsidP="00DC1469">
      <w:pPr>
        <w:jc w:val="both"/>
        <w:rPr>
          <w:rFonts w:ascii="Times New Roman" w:hAnsi="Times New Roman" w:cs="Times New Roman"/>
          <w:lang w:eastAsia="ar-SA"/>
        </w:rPr>
      </w:pPr>
      <w:r w:rsidRPr="005032B7">
        <w:rPr>
          <w:rFonts w:ascii="Times New Roman" w:hAnsi="Times New Roman" w:cs="Times New Roman"/>
          <w:lang w:eastAsia="ar-SA"/>
        </w:rPr>
        <w:lastRenderedPageBreak/>
        <w:t>Таблица 4</w:t>
      </w:r>
    </w:p>
    <w:tbl>
      <w:tblPr>
        <w:tblW w:w="9903" w:type="dxa"/>
        <w:tblInd w:w="-5" w:type="dxa"/>
        <w:tblLayout w:type="fixed"/>
        <w:tblLook w:val="0000"/>
      </w:tblPr>
      <w:tblGrid>
        <w:gridCol w:w="5500"/>
        <w:gridCol w:w="2410"/>
        <w:gridCol w:w="1993"/>
      </w:tblGrid>
      <w:tr w:rsidR="001D5773" w:rsidRPr="000B31B1" w:rsidTr="002E2A84">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Цель предоставления</w:t>
            </w:r>
          </w:p>
        </w:tc>
        <w:tc>
          <w:tcPr>
            <w:tcW w:w="4403" w:type="dxa"/>
            <w:gridSpan w:val="2"/>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Размеры земельных участков, </w:t>
            </w:r>
            <w:proofErr w:type="gramStart"/>
            <w:r w:rsidRPr="000B31B1">
              <w:rPr>
                <w:rFonts w:ascii="Times New Roman" w:hAnsi="Times New Roman" w:cs="Times New Roman"/>
              </w:rPr>
              <w:t>га</w:t>
            </w:r>
            <w:proofErr w:type="gramEnd"/>
          </w:p>
        </w:tc>
      </w:tr>
      <w:tr w:rsidR="001D5773" w:rsidRPr="000B31B1" w:rsidTr="002E2A84">
        <w:trPr>
          <w:cantSplit/>
        </w:trPr>
        <w:tc>
          <w:tcPr>
            <w:tcW w:w="5500" w:type="dxa"/>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минимальные</w:t>
            </w:r>
          </w:p>
        </w:tc>
        <w:tc>
          <w:tcPr>
            <w:tcW w:w="199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максимальные</w:t>
            </w:r>
          </w:p>
        </w:tc>
      </w:tr>
      <w:tr w:rsidR="001D5773" w:rsidRPr="000B31B1" w:rsidTr="002E2A84">
        <w:tc>
          <w:tcPr>
            <w:tcW w:w="550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0,1</w:t>
            </w:r>
          </w:p>
        </w:tc>
        <w:tc>
          <w:tcPr>
            <w:tcW w:w="199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0,15</w:t>
            </w:r>
          </w:p>
        </w:tc>
      </w:tr>
      <w:tr w:rsidR="001D5773" w:rsidRPr="000B31B1" w:rsidTr="002E2A84">
        <w:tc>
          <w:tcPr>
            <w:tcW w:w="55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0,07</w:t>
            </w:r>
          </w:p>
        </w:tc>
        <w:tc>
          <w:tcPr>
            <w:tcW w:w="199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0,5</w:t>
            </w:r>
          </w:p>
        </w:tc>
      </w:tr>
      <w:tr w:rsidR="001D5773" w:rsidRPr="000B31B1" w:rsidTr="002E2A84">
        <w:tc>
          <w:tcPr>
            <w:tcW w:w="55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c>
          <w:tcPr>
            <w:tcW w:w="199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r>
      <w:tr w:rsidR="001D5773" w:rsidRPr="000B31B1" w:rsidTr="002E2A84">
        <w:tc>
          <w:tcPr>
            <w:tcW w:w="55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0,04</w:t>
            </w:r>
          </w:p>
        </w:tc>
        <w:tc>
          <w:tcPr>
            <w:tcW w:w="199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0,30</w:t>
            </w:r>
          </w:p>
        </w:tc>
      </w:tr>
      <w:tr w:rsidR="001D5773" w:rsidRPr="000B31B1" w:rsidTr="002E2A84">
        <w:tc>
          <w:tcPr>
            <w:tcW w:w="55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0,04</w:t>
            </w:r>
          </w:p>
        </w:tc>
        <w:tc>
          <w:tcPr>
            <w:tcW w:w="199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0,30</w:t>
            </w:r>
          </w:p>
        </w:tc>
      </w:tr>
      <w:tr w:rsidR="001D5773" w:rsidRPr="000B31B1" w:rsidTr="002E2A84">
        <w:tc>
          <w:tcPr>
            <w:tcW w:w="55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0,04</w:t>
            </w:r>
          </w:p>
        </w:tc>
        <w:tc>
          <w:tcPr>
            <w:tcW w:w="199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0,2</w:t>
            </w:r>
          </w:p>
        </w:tc>
      </w:tr>
      <w:tr w:rsidR="001D5773" w:rsidRPr="000B31B1" w:rsidTr="002E2A84">
        <w:tc>
          <w:tcPr>
            <w:tcW w:w="55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c>
          <w:tcPr>
            <w:tcW w:w="199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50,0</w:t>
            </w:r>
          </w:p>
        </w:tc>
      </w:tr>
    </w:tbl>
    <w:p w:rsidR="001D5773" w:rsidRPr="005032B7" w:rsidRDefault="001D5773" w:rsidP="00DC1469">
      <w:pPr>
        <w:pStyle w:val="a3"/>
        <w:tabs>
          <w:tab w:val="clear" w:pos="360"/>
        </w:tabs>
        <w:suppressAutoHyphens/>
        <w:ind w:firstLine="0"/>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1D5773" w:rsidRDefault="001D5773" w:rsidP="00DC1469">
      <w:pPr>
        <w:pStyle w:val="2"/>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1D5773" w:rsidRPr="005032B7" w:rsidRDefault="001D5773" w:rsidP="00DC1469">
      <w:pPr>
        <w:pStyle w:val="2"/>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1D5773" w:rsidRPr="005032B7" w:rsidRDefault="001D5773" w:rsidP="00DC1469">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646"/>
      </w:tblGrid>
      <w:tr w:rsidR="001D5773" w:rsidRPr="000B31B1" w:rsidTr="002E2A84">
        <w:tc>
          <w:tcPr>
            <w:tcW w:w="5070" w:type="dxa"/>
            <w:vMerge w:val="restar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Типы застройки</w:t>
            </w:r>
          </w:p>
        </w:tc>
        <w:tc>
          <w:tcPr>
            <w:tcW w:w="3402" w:type="dxa"/>
            <w:gridSpan w:val="2"/>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Коэффициент плотности застройки</w:t>
            </w:r>
          </w:p>
        </w:tc>
        <w:tc>
          <w:tcPr>
            <w:tcW w:w="1646"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Коэффициент застройки</w:t>
            </w:r>
          </w:p>
        </w:tc>
      </w:tr>
      <w:tr w:rsidR="001D5773" w:rsidRPr="000B31B1" w:rsidTr="002E2A84">
        <w:tc>
          <w:tcPr>
            <w:tcW w:w="5070" w:type="dxa"/>
            <w:vMerge/>
          </w:tcPr>
          <w:p w:rsidR="001D5773" w:rsidRPr="000B31B1" w:rsidRDefault="001D5773" w:rsidP="00DC1469">
            <w:pPr>
              <w:jc w:val="both"/>
              <w:rPr>
                <w:rFonts w:ascii="Times New Roman" w:hAnsi="Times New Roman" w:cs="Times New Roman"/>
              </w:rPr>
            </w:pPr>
          </w:p>
        </w:tc>
        <w:tc>
          <w:tcPr>
            <w:tcW w:w="170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«брутто»</w:t>
            </w:r>
          </w:p>
        </w:tc>
        <w:tc>
          <w:tcPr>
            <w:tcW w:w="170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«нетто»</w:t>
            </w:r>
          </w:p>
        </w:tc>
        <w:tc>
          <w:tcPr>
            <w:tcW w:w="1646" w:type="dxa"/>
            <w:vMerge/>
          </w:tcPr>
          <w:p w:rsidR="001D5773" w:rsidRPr="000B31B1" w:rsidRDefault="001D5773" w:rsidP="00DC1469">
            <w:pPr>
              <w:jc w:val="both"/>
              <w:rPr>
                <w:rFonts w:ascii="Times New Roman" w:hAnsi="Times New Roman" w:cs="Times New Roman"/>
              </w:rPr>
            </w:pPr>
          </w:p>
        </w:tc>
      </w:tr>
      <w:tr w:rsidR="001D5773" w:rsidRPr="000B31B1" w:rsidTr="002E2A84">
        <w:tc>
          <w:tcPr>
            <w:tcW w:w="5070"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многоквартирная </w:t>
            </w:r>
            <w:proofErr w:type="spellStart"/>
            <w:r w:rsidRPr="000B31B1">
              <w:rPr>
                <w:rFonts w:ascii="Times New Roman" w:hAnsi="Times New Roman" w:cs="Times New Roman"/>
              </w:rPr>
              <w:t>среднеэтажная</w:t>
            </w:r>
            <w:proofErr w:type="spellEnd"/>
            <w:r w:rsidRPr="000B31B1">
              <w:rPr>
                <w:rFonts w:ascii="Times New Roman" w:hAnsi="Times New Roman" w:cs="Times New Roman"/>
              </w:rPr>
              <w:t xml:space="preserve"> застройка (4-5 этажей)</w:t>
            </w:r>
          </w:p>
        </w:tc>
        <w:tc>
          <w:tcPr>
            <w:tcW w:w="1701"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0,70</w:t>
            </w:r>
          </w:p>
        </w:tc>
        <w:tc>
          <w:tcPr>
            <w:tcW w:w="1701"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0,90</w:t>
            </w:r>
          </w:p>
        </w:tc>
        <w:tc>
          <w:tcPr>
            <w:tcW w:w="164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0,25</w:t>
            </w:r>
          </w:p>
        </w:tc>
      </w:tr>
      <w:tr w:rsidR="001D5773" w:rsidRPr="000B31B1" w:rsidTr="002E2A84">
        <w:tc>
          <w:tcPr>
            <w:tcW w:w="507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малоэтажная застройка (1-3 этажа)</w:t>
            </w:r>
          </w:p>
        </w:tc>
        <w:tc>
          <w:tcPr>
            <w:tcW w:w="1701"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0,45</w:t>
            </w:r>
          </w:p>
        </w:tc>
        <w:tc>
          <w:tcPr>
            <w:tcW w:w="1701"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0,50</w:t>
            </w:r>
          </w:p>
        </w:tc>
        <w:tc>
          <w:tcPr>
            <w:tcW w:w="164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0,25</w:t>
            </w:r>
          </w:p>
        </w:tc>
      </w:tr>
      <w:tr w:rsidR="001D5773" w:rsidRPr="000B31B1" w:rsidTr="002E2A84">
        <w:tc>
          <w:tcPr>
            <w:tcW w:w="507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малоэтажная блокированная застройка (1-3 этажа)</w:t>
            </w:r>
          </w:p>
        </w:tc>
        <w:tc>
          <w:tcPr>
            <w:tcW w:w="1701"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0,60</w:t>
            </w:r>
          </w:p>
        </w:tc>
        <w:tc>
          <w:tcPr>
            <w:tcW w:w="1701"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0,80</w:t>
            </w:r>
          </w:p>
        </w:tc>
        <w:tc>
          <w:tcPr>
            <w:tcW w:w="164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0,30</w:t>
            </w:r>
          </w:p>
        </w:tc>
      </w:tr>
      <w:tr w:rsidR="001D5773" w:rsidRPr="000B31B1" w:rsidTr="002E2A84">
        <w:tc>
          <w:tcPr>
            <w:tcW w:w="5070" w:type="dxa"/>
            <w:tcBorders>
              <w:bottom w:val="nil"/>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tc>
        <w:tc>
          <w:tcPr>
            <w:tcW w:w="1701" w:type="dxa"/>
            <w:tcBorders>
              <w:bottom w:val="nil"/>
            </w:tcBorders>
            <w:vAlign w:val="center"/>
          </w:tcPr>
          <w:p w:rsidR="001D5773" w:rsidRPr="000B31B1" w:rsidRDefault="001D5773" w:rsidP="00DC1469">
            <w:pPr>
              <w:jc w:val="both"/>
              <w:rPr>
                <w:rFonts w:ascii="Times New Roman" w:hAnsi="Times New Roman" w:cs="Times New Roman"/>
              </w:rPr>
            </w:pPr>
          </w:p>
        </w:tc>
        <w:tc>
          <w:tcPr>
            <w:tcW w:w="1646" w:type="dxa"/>
            <w:vAlign w:val="center"/>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tc>
      </w:tr>
      <w:tr w:rsidR="001D5773" w:rsidRPr="000B31B1" w:rsidTr="002E2A84">
        <w:tc>
          <w:tcPr>
            <w:tcW w:w="5070" w:type="dxa"/>
            <w:tcBorders>
              <w:top w:val="nil"/>
              <w:bottom w:val="nil"/>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400-600 м</w:t>
            </w:r>
            <w:proofErr w:type="gramStart"/>
            <w:r w:rsidRPr="000B31B1">
              <w:rPr>
                <w:rFonts w:ascii="Times New Roman" w:hAnsi="Times New Roman" w:cs="Times New Roman"/>
                <w:vertAlign w:val="superscript"/>
              </w:rPr>
              <w:t>2</w:t>
            </w:r>
            <w:proofErr w:type="gramEnd"/>
            <w:r w:rsidRPr="000B31B1">
              <w:rPr>
                <w:rFonts w:ascii="Times New Roman" w:hAnsi="Times New Roman" w:cs="Times New Roman"/>
              </w:rPr>
              <w:t>;</w:t>
            </w:r>
          </w:p>
        </w:tc>
        <w:tc>
          <w:tcPr>
            <w:tcW w:w="1701" w:type="dxa"/>
            <w:tcBorders>
              <w:top w:val="nil"/>
              <w:bottom w:val="nil"/>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0,10</w:t>
            </w:r>
          </w:p>
        </w:tc>
        <w:tc>
          <w:tcPr>
            <w:tcW w:w="1701" w:type="dxa"/>
            <w:tcBorders>
              <w:top w:val="nil"/>
              <w:bottom w:val="nil"/>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0,15</w:t>
            </w:r>
          </w:p>
        </w:tc>
        <w:tc>
          <w:tcPr>
            <w:tcW w:w="164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0,20</w:t>
            </w:r>
          </w:p>
        </w:tc>
      </w:tr>
      <w:tr w:rsidR="001D5773" w:rsidRPr="000B31B1" w:rsidTr="002E2A84">
        <w:tc>
          <w:tcPr>
            <w:tcW w:w="5070" w:type="dxa"/>
            <w:tcBorders>
              <w:top w:val="nil"/>
              <w:bottom w:val="nil"/>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600-1500 м</w:t>
            </w:r>
            <w:proofErr w:type="gramStart"/>
            <w:r w:rsidRPr="000B31B1">
              <w:rPr>
                <w:rFonts w:ascii="Times New Roman" w:hAnsi="Times New Roman" w:cs="Times New Roman"/>
                <w:vertAlign w:val="superscript"/>
              </w:rPr>
              <w:t>2</w:t>
            </w:r>
            <w:proofErr w:type="gramEnd"/>
            <w:r w:rsidRPr="000B31B1">
              <w:rPr>
                <w:rFonts w:ascii="Times New Roman" w:hAnsi="Times New Roman" w:cs="Times New Roman"/>
              </w:rPr>
              <w:t>;</w:t>
            </w:r>
          </w:p>
        </w:tc>
        <w:tc>
          <w:tcPr>
            <w:tcW w:w="1701" w:type="dxa"/>
            <w:tcBorders>
              <w:top w:val="nil"/>
              <w:bottom w:val="nil"/>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0,05</w:t>
            </w:r>
          </w:p>
        </w:tc>
        <w:tc>
          <w:tcPr>
            <w:tcW w:w="1701" w:type="dxa"/>
            <w:tcBorders>
              <w:top w:val="nil"/>
              <w:bottom w:val="nil"/>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0,08</w:t>
            </w:r>
          </w:p>
        </w:tc>
        <w:tc>
          <w:tcPr>
            <w:tcW w:w="164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0,20</w:t>
            </w:r>
          </w:p>
        </w:tc>
      </w:tr>
      <w:tr w:rsidR="001D5773" w:rsidRPr="000B31B1" w:rsidTr="002E2A84">
        <w:tc>
          <w:tcPr>
            <w:tcW w:w="5070" w:type="dxa"/>
            <w:tcBorders>
              <w:top w:val="nil"/>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более 1500 м</w:t>
            </w:r>
            <w:proofErr w:type="gramStart"/>
            <w:r w:rsidRPr="000B31B1">
              <w:rPr>
                <w:rFonts w:ascii="Times New Roman" w:hAnsi="Times New Roman" w:cs="Times New Roman"/>
                <w:vertAlign w:val="superscript"/>
              </w:rPr>
              <w:t>2</w:t>
            </w:r>
            <w:proofErr w:type="gramEnd"/>
            <w:r w:rsidRPr="000B31B1">
              <w:rPr>
                <w:rFonts w:ascii="Times New Roman" w:hAnsi="Times New Roman" w:cs="Times New Roman"/>
              </w:rPr>
              <w:t>.</w:t>
            </w:r>
          </w:p>
        </w:tc>
        <w:tc>
          <w:tcPr>
            <w:tcW w:w="1701" w:type="dxa"/>
            <w:tcBorders>
              <w:top w:val="nil"/>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0,04</w:t>
            </w:r>
          </w:p>
        </w:tc>
        <w:tc>
          <w:tcPr>
            <w:tcW w:w="1701" w:type="dxa"/>
            <w:tcBorders>
              <w:top w:val="nil"/>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0,06</w:t>
            </w:r>
          </w:p>
        </w:tc>
        <w:tc>
          <w:tcPr>
            <w:tcW w:w="1646" w:type="dxa"/>
          </w:tcPr>
          <w:p w:rsidR="001D5773" w:rsidRPr="000B31B1" w:rsidRDefault="001D5773" w:rsidP="00DC1469">
            <w:pPr>
              <w:jc w:val="both"/>
              <w:rPr>
                <w:rFonts w:ascii="Times New Roman" w:hAnsi="Times New Roman" w:cs="Times New Roman"/>
              </w:rPr>
            </w:pPr>
          </w:p>
        </w:tc>
      </w:tr>
    </w:tbl>
    <w:p w:rsidR="001D5773" w:rsidRPr="000F3353" w:rsidRDefault="001D5773" w:rsidP="00DC1469">
      <w:pPr>
        <w:pStyle w:val="a7"/>
        <w:jc w:val="both"/>
        <w:rPr>
          <w:b w:val="0"/>
        </w:rPr>
      </w:pPr>
      <w:r w:rsidRPr="000F3353">
        <w:rPr>
          <w:b w:val="0"/>
        </w:rPr>
        <w:t>Примечание:</w:t>
      </w:r>
    </w:p>
    <w:p w:rsidR="001D5773" w:rsidRPr="000F3353" w:rsidRDefault="001D5773" w:rsidP="00DC1469">
      <w:pPr>
        <w:pStyle w:val="a6"/>
        <w:numPr>
          <w:ilvl w:val="0"/>
          <w:numId w:val="40"/>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1D5773" w:rsidRPr="000F3353" w:rsidRDefault="001D5773" w:rsidP="00DC1469">
      <w:pPr>
        <w:pStyle w:val="a6"/>
        <w:numPr>
          <w:ilvl w:val="0"/>
          <w:numId w:val="40"/>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1D5773" w:rsidRPr="000F3353" w:rsidRDefault="001D5773" w:rsidP="00DC1469">
      <w:pPr>
        <w:ind w:firstLine="709"/>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1D5773" w:rsidRPr="005032B7" w:rsidRDefault="001D5773" w:rsidP="00DC1469">
      <w:pPr>
        <w:ind w:firstLine="709"/>
        <w:jc w:val="both"/>
        <w:rPr>
          <w:rFonts w:ascii="Times New Roman" w:hAnsi="Times New Roman" w:cs="Times New Roman"/>
        </w:rPr>
      </w:pPr>
    </w:p>
    <w:p w:rsidR="001D5773" w:rsidRPr="005032B7" w:rsidRDefault="001D5773" w:rsidP="00DC1469">
      <w:pPr>
        <w:pStyle w:val="2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1D5773" w:rsidRPr="005032B7" w:rsidRDefault="001D5773" w:rsidP="00DC1469">
      <w:pPr>
        <w:pStyle w:val="22"/>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1D5773" w:rsidRPr="000B31B1"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Плотность населения, чел/</w:t>
            </w:r>
            <w:proofErr w:type="gramStart"/>
            <w:r w:rsidRPr="000B31B1">
              <w:rPr>
                <w:rFonts w:ascii="Times New Roman" w:hAnsi="Times New Roman" w:cs="Times New Roman"/>
              </w:rPr>
              <w:t>га</w:t>
            </w:r>
            <w:proofErr w:type="gramEnd"/>
            <w:r w:rsidRPr="000B31B1">
              <w:rPr>
                <w:rFonts w:ascii="Times New Roman" w:hAnsi="Times New Roman" w:cs="Times New Roman"/>
              </w:rPr>
              <w:t>, при среднем размере семьи, чел.</w:t>
            </w:r>
          </w:p>
        </w:tc>
      </w:tr>
      <w:tr w:rsidR="001D5773" w:rsidRPr="000B31B1"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w:t>
            </w:r>
          </w:p>
        </w:tc>
      </w:tr>
      <w:tr w:rsidR="001D5773" w:rsidRPr="000B31B1" w:rsidTr="005032B7">
        <w:trPr>
          <w:cantSplit/>
        </w:trPr>
        <w:tc>
          <w:tcPr>
            <w:tcW w:w="3515" w:type="dxa"/>
            <w:vMerge w:val="restart"/>
            <w:tcBorders>
              <w:top w:val="single" w:sz="4" w:space="0" w:color="000000"/>
              <w:lef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0B31B1">
              <w:rPr>
                <w:rFonts w:ascii="Times New Roman" w:hAnsi="Times New Roman" w:cs="Times New Roman"/>
              </w:rPr>
              <w:t>2</w:t>
            </w:r>
            <w:proofErr w:type="gramEnd"/>
          </w:p>
          <w:p w:rsidR="001D5773" w:rsidRPr="000B31B1" w:rsidRDefault="001D5773" w:rsidP="00DC1469">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r>
      <w:tr w:rsidR="001D5773" w:rsidRPr="000B31B1" w:rsidTr="005032B7">
        <w:trPr>
          <w:cantSplit/>
        </w:trPr>
        <w:tc>
          <w:tcPr>
            <w:tcW w:w="3515" w:type="dxa"/>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25</w:t>
            </w:r>
          </w:p>
        </w:tc>
      </w:tr>
      <w:tr w:rsidR="001D5773" w:rsidRPr="000B31B1" w:rsidTr="005032B7">
        <w:trPr>
          <w:cantSplit/>
        </w:trPr>
        <w:tc>
          <w:tcPr>
            <w:tcW w:w="3515" w:type="dxa"/>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32</w:t>
            </w:r>
          </w:p>
        </w:tc>
      </w:tr>
      <w:tr w:rsidR="001D5773" w:rsidRPr="000B31B1" w:rsidTr="005032B7">
        <w:trPr>
          <w:cantSplit/>
        </w:trPr>
        <w:tc>
          <w:tcPr>
            <w:tcW w:w="3515" w:type="dxa"/>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35</w:t>
            </w:r>
          </w:p>
        </w:tc>
      </w:tr>
      <w:tr w:rsidR="001D5773" w:rsidRPr="000B31B1" w:rsidTr="005032B7">
        <w:trPr>
          <w:cantSplit/>
        </w:trPr>
        <w:tc>
          <w:tcPr>
            <w:tcW w:w="3515" w:type="dxa"/>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42</w:t>
            </w:r>
          </w:p>
        </w:tc>
      </w:tr>
      <w:tr w:rsidR="001D5773" w:rsidRPr="000B31B1" w:rsidTr="005032B7">
        <w:trPr>
          <w:cantSplit/>
        </w:trPr>
        <w:tc>
          <w:tcPr>
            <w:tcW w:w="3515" w:type="dxa"/>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48</w:t>
            </w:r>
          </w:p>
        </w:tc>
      </w:tr>
      <w:tr w:rsidR="001D5773" w:rsidRPr="000B31B1" w:rsidTr="005032B7">
        <w:trPr>
          <w:cantSplit/>
        </w:trPr>
        <w:tc>
          <w:tcPr>
            <w:tcW w:w="3515" w:type="dxa"/>
            <w:vMerge/>
            <w:tcBorders>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54</w:t>
            </w:r>
          </w:p>
        </w:tc>
      </w:tr>
      <w:tr w:rsidR="001D5773" w:rsidRPr="000B31B1" w:rsidTr="005032B7">
        <w:trPr>
          <w:cantSplit/>
        </w:trPr>
        <w:tc>
          <w:tcPr>
            <w:tcW w:w="3515" w:type="dxa"/>
            <w:vMerge w:val="restart"/>
            <w:tcBorders>
              <w:top w:val="single" w:sz="4" w:space="0" w:color="000000"/>
              <w:left w:val="single" w:sz="4" w:space="0" w:color="000000"/>
            </w:tcBorders>
          </w:tcPr>
          <w:p w:rsidR="001D5773" w:rsidRPr="000B31B1" w:rsidRDefault="001D5773" w:rsidP="00DC1469">
            <w:pPr>
              <w:snapToGrid w:val="0"/>
              <w:jc w:val="both"/>
              <w:rPr>
                <w:rFonts w:ascii="Times New Roman" w:hAnsi="Times New Roman" w:cs="Times New Roman"/>
                <w:spacing w:val="-6"/>
              </w:rPr>
            </w:pPr>
            <w:r w:rsidRPr="000B31B1">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r>
      <w:tr w:rsidR="001D5773" w:rsidRPr="000B31B1" w:rsidTr="005032B7">
        <w:trPr>
          <w:cantSplit/>
        </w:trPr>
        <w:tc>
          <w:tcPr>
            <w:tcW w:w="3515" w:type="dxa"/>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r>
      <w:tr w:rsidR="001D5773" w:rsidRPr="000B31B1" w:rsidTr="005032B7">
        <w:trPr>
          <w:cantSplit/>
        </w:trPr>
        <w:tc>
          <w:tcPr>
            <w:tcW w:w="3515" w:type="dxa"/>
            <w:vMerge/>
            <w:tcBorders>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r>
    </w:tbl>
    <w:p w:rsidR="001D5773" w:rsidRPr="005032B7" w:rsidRDefault="001D5773" w:rsidP="00DC1469">
      <w:pPr>
        <w:jc w:val="both"/>
        <w:rPr>
          <w:rFonts w:ascii="Times New Roman" w:hAnsi="Times New Roman" w:cs="Times New Roman"/>
        </w:rPr>
      </w:pPr>
    </w:p>
    <w:p w:rsidR="001D5773" w:rsidRDefault="001D5773" w:rsidP="00DC1469">
      <w:pPr>
        <w:pStyle w:val="3"/>
        <w:spacing w:before="0"/>
        <w:ind w:firstLine="708"/>
        <w:jc w:val="both"/>
        <w:rPr>
          <w:rFonts w:ascii="Times New Roman" w:hAnsi="Times New Roman"/>
          <w:b w:val="0"/>
          <w:color w:val="auto"/>
        </w:rPr>
      </w:pPr>
      <w:r w:rsidRPr="005032B7">
        <w:rPr>
          <w:rFonts w:ascii="Times New Roman" w:hAnsi="Times New Roman"/>
          <w:b w:val="0"/>
          <w:color w:val="auto"/>
        </w:rPr>
        <w:t>2.3.10. Расстояние до красной линии от построек на приусадебном земельном участке</w:t>
      </w:r>
    </w:p>
    <w:p w:rsidR="001D5773" w:rsidRPr="000F3353" w:rsidRDefault="001D5773" w:rsidP="00DC1469">
      <w:pPr>
        <w:jc w:val="both"/>
      </w:pPr>
    </w:p>
    <w:p w:rsidR="001D5773" w:rsidRPr="005032B7" w:rsidRDefault="001D5773" w:rsidP="00DC1469">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1D5773" w:rsidRPr="000B31B1"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Расстояние от красной линии (не менее)</w:t>
            </w:r>
          </w:p>
        </w:tc>
      </w:tr>
      <w:tr w:rsidR="001D5773" w:rsidRPr="000B31B1" w:rsidTr="005032B7">
        <w:trPr>
          <w:cantSplit/>
        </w:trPr>
        <w:tc>
          <w:tcPr>
            <w:tcW w:w="5925" w:type="dxa"/>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проездов</w:t>
            </w:r>
          </w:p>
        </w:tc>
      </w:tr>
      <w:tr w:rsidR="001D5773" w:rsidRPr="000B31B1" w:rsidTr="005032B7">
        <w:tc>
          <w:tcPr>
            <w:tcW w:w="5925"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от усадебного, </w:t>
            </w:r>
            <w:proofErr w:type="spellStart"/>
            <w:proofErr w:type="gramStart"/>
            <w:r w:rsidRPr="000B31B1">
              <w:rPr>
                <w:rFonts w:ascii="Times New Roman" w:hAnsi="Times New Roman" w:cs="Times New Roman"/>
              </w:rPr>
              <w:t>одно-двухквартирного</w:t>
            </w:r>
            <w:proofErr w:type="spellEnd"/>
            <w:proofErr w:type="gramEnd"/>
            <w:r w:rsidRPr="000B31B1">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w:t>
            </w:r>
          </w:p>
        </w:tc>
      </w:tr>
      <w:tr w:rsidR="001D5773" w:rsidRPr="000B31B1" w:rsidTr="005032B7">
        <w:tc>
          <w:tcPr>
            <w:tcW w:w="5925"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w:t>
            </w:r>
          </w:p>
        </w:tc>
      </w:tr>
    </w:tbl>
    <w:p w:rsidR="001D5773" w:rsidRPr="005032B7" w:rsidRDefault="001D5773" w:rsidP="00DC1469">
      <w:pPr>
        <w:jc w:val="both"/>
        <w:rPr>
          <w:rFonts w:ascii="Times New Roman" w:hAnsi="Times New Roman" w:cs="Times New Roman"/>
        </w:rPr>
      </w:pPr>
    </w:p>
    <w:p w:rsidR="001D5773" w:rsidRPr="005032B7" w:rsidRDefault="001D5773" w:rsidP="00DC1469">
      <w:pPr>
        <w:pStyle w:val="a6"/>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1D5773" w:rsidRPr="005032B7" w:rsidRDefault="001D5773" w:rsidP="00DC1469">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1D5773" w:rsidRPr="000B31B1" w:rsidTr="005032B7">
        <w:tc>
          <w:tcPr>
            <w:tcW w:w="280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Высота дома </w:t>
            </w:r>
          </w:p>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Расстояние между длинными сторонами зданий (не менее), </w:t>
            </w:r>
            <w:proofErr w:type="gramStart"/>
            <w:r w:rsidRPr="000B31B1">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Расстояние между длинными сторонами и торцами зданий с окнами из жилых комнат</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 (не менее), </w:t>
            </w:r>
            <w:proofErr w:type="gramStart"/>
            <w:r w:rsidRPr="000B31B1">
              <w:rPr>
                <w:rFonts w:ascii="Times New Roman" w:hAnsi="Times New Roman" w:cs="Times New Roman"/>
              </w:rPr>
              <w:t>м</w:t>
            </w:r>
            <w:proofErr w:type="gramEnd"/>
            <w:r w:rsidRPr="000B31B1">
              <w:rPr>
                <w:rFonts w:ascii="Times New Roman" w:hAnsi="Times New Roman" w:cs="Times New Roman"/>
              </w:rPr>
              <w:t xml:space="preserve"> </w:t>
            </w:r>
          </w:p>
        </w:tc>
      </w:tr>
      <w:tr w:rsidR="001D5773" w:rsidRPr="000B31B1" w:rsidTr="005032B7">
        <w:trPr>
          <w:cantSplit/>
          <w:trHeight w:hRule="exact" w:val="493"/>
        </w:trPr>
        <w:tc>
          <w:tcPr>
            <w:tcW w:w="280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r>
      <w:tr w:rsidR="001D5773" w:rsidRPr="000B31B1" w:rsidTr="005032B7">
        <w:trPr>
          <w:cantSplit/>
          <w:trHeight w:hRule="exact" w:val="429"/>
        </w:trPr>
        <w:tc>
          <w:tcPr>
            <w:tcW w:w="280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jc w:val="both"/>
              <w:rPr>
                <w:rFonts w:ascii="Times New Roman" w:hAnsi="Times New Roman" w:cs="Times New Roman"/>
              </w:rPr>
            </w:pPr>
          </w:p>
        </w:tc>
      </w:tr>
    </w:tbl>
    <w:p w:rsidR="001D5773" w:rsidRDefault="001D5773" w:rsidP="00DC1469">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1D5773" w:rsidRPr="005032B7" w:rsidRDefault="001D5773" w:rsidP="00DC1469">
      <w:pPr>
        <w:pStyle w:val="a4"/>
        <w:spacing w:after="0"/>
        <w:jc w:val="both"/>
      </w:pPr>
    </w:p>
    <w:p w:rsidR="001D5773" w:rsidRPr="005032B7" w:rsidRDefault="001D5773" w:rsidP="00DC1469">
      <w:pPr>
        <w:pStyle w:val="a6"/>
        <w:spacing w:after="0"/>
        <w:ind w:firstLine="708"/>
        <w:jc w:val="both"/>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1D5773" w:rsidRPr="005032B7" w:rsidRDefault="001D5773"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1D5773" w:rsidRPr="005032B7" w:rsidRDefault="001D5773"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1D5773" w:rsidRPr="005032B7" w:rsidRDefault="001D5773" w:rsidP="00DC1469">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3"/>
        <w:gridCol w:w="1103"/>
        <w:gridCol w:w="1247"/>
        <w:gridCol w:w="1103"/>
        <w:gridCol w:w="1247"/>
        <w:gridCol w:w="1103"/>
        <w:gridCol w:w="1248"/>
        <w:gridCol w:w="1150"/>
      </w:tblGrid>
      <w:tr w:rsidR="001D5773" w:rsidRPr="000B31B1" w:rsidTr="005032B7">
        <w:trPr>
          <w:trHeight w:val="489"/>
        </w:trPr>
        <w:tc>
          <w:tcPr>
            <w:tcW w:w="836"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Нормативный разрыв </w:t>
            </w:r>
          </w:p>
        </w:tc>
        <w:tc>
          <w:tcPr>
            <w:tcW w:w="4164" w:type="pct"/>
            <w:gridSpan w:val="7"/>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Поголовье (шт.), не более </w:t>
            </w:r>
          </w:p>
        </w:tc>
      </w:tr>
      <w:tr w:rsidR="001D5773" w:rsidRPr="000B31B1" w:rsidTr="005032B7">
        <w:trPr>
          <w:trHeight w:val="490"/>
        </w:trPr>
        <w:tc>
          <w:tcPr>
            <w:tcW w:w="836" w:type="pct"/>
            <w:vMerge/>
          </w:tcPr>
          <w:p w:rsidR="001D5773" w:rsidRPr="000B31B1" w:rsidRDefault="001D5773" w:rsidP="00DC1469">
            <w:pPr>
              <w:pStyle w:val="Default"/>
              <w:jc w:val="both"/>
              <w:rPr>
                <w:rFonts w:ascii="Times New Roman" w:hAnsi="Times New Roman" w:cs="Times New Roman"/>
              </w:rPr>
            </w:pPr>
          </w:p>
        </w:tc>
        <w:tc>
          <w:tcPr>
            <w:tcW w:w="56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свиньи</w:t>
            </w:r>
          </w:p>
        </w:tc>
        <w:tc>
          <w:tcPr>
            <w:tcW w:w="6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коровы, бычки </w:t>
            </w:r>
          </w:p>
        </w:tc>
        <w:tc>
          <w:tcPr>
            <w:tcW w:w="56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овцы, козы </w:t>
            </w:r>
          </w:p>
        </w:tc>
        <w:tc>
          <w:tcPr>
            <w:tcW w:w="6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кролики-матки </w:t>
            </w:r>
          </w:p>
        </w:tc>
        <w:tc>
          <w:tcPr>
            <w:tcW w:w="56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птица </w:t>
            </w:r>
          </w:p>
        </w:tc>
        <w:tc>
          <w:tcPr>
            <w:tcW w:w="63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лошади </w:t>
            </w:r>
          </w:p>
        </w:tc>
        <w:tc>
          <w:tcPr>
            <w:tcW w:w="58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нутрии, песцы </w:t>
            </w:r>
          </w:p>
        </w:tc>
      </w:tr>
      <w:tr w:rsidR="001D5773" w:rsidRPr="000B31B1" w:rsidTr="005032B7">
        <w:trPr>
          <w:trHeight w:val="220"/>
        </w:trPr>
        <w:tc>
          <w:tcPr>
            <w:tcW w:w="83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м </w:t>
            </w:r>
          </w:p>
        </w:tc>
        <w:tc>
          <w:tcPr>
            <w:tcW w:w="56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 </w:t>
            </w:r>
          </w:p>
        </w:tc>
        <w:tc>
          <w:tcPr>
            <w:tcW w:w="6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 </w:t>
            </w:r>
          </w:p>
        </w:tc>
        <w:tc>
          <w:tcPr>
            <w:tcW w:w="56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6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56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63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 </w:t>
            </w:r>
          </w:p>
        </w:tc>
        <w:tc>
          <w:tcPr>
            <w:tcW w:w="58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 </w:t>
            </w:r>
          </w:p>
        </w:tc>
      </w:tr>
      <w:tr w:rsidR="001D5773" w:rsidRPr="000B31B1" w:rsidTr="005032B7">
        <w:trPr>
          <w:trHeight w:val="220"/>
        </w:trPr>
        <w:tc>
          <w:tcPr>
            <w:tcW w:w="83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 м </w:t>
            </w:r>
          </w:p>
        </w:tc>
        <w:tc>
          <w:tcPr>
            <w:tcW w:w="56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6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56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15 </w:t>
            </w:r>
          </w:p>
        </w:tc>
        <w:tc>
          <w:tcPr>
            <w:tcW w:w="6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 </w:t>
            </w:r>
          </w:p>
        </w:tc>
        <w:tc>
          <w:tcPr>
            <w:tcW w:w="56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45 </w:t>
            </w:r>
          </w:p>
        </w:tc>
        <w:tc>
          <w:tcPr>
            <w:tcW w:w="63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58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8 </w:t>
            </w:r>
          </w:p>
        </w:tc>
      </w:tr>
      <w:tr w:rsidR="001D5773" w:rsidRPr="000B31B1" w:rsidTr="005032B7">
        <w:trPr>
          <w:trHeight w:val="220"/>
        </w:trPr>
        <w:tc>
          <w:tcPr>
            <w:tcW w:w="83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м </w:t>
            </w:r>
          </w:p>
        </w:tc>
        <w:tc>
          <w:tcPr>
            <w:tcW w:w="56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6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56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 </w:t>
            </w:r>
          </w:p>
        </w:tc>
        <w:tc>
          <w:tcPr>
            <w:tcW w:w="6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56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60 </w:t>
            </w:r>
          </w:p>
        </w:tc>
        <w:tc>
          <w:tcPr>
            <w:tcW w:w="63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58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r>
    </w:tbl>
    <w:p w:rsidR="001D5773" w:rsidRDefault="001D5773" w:rsidP="00DC1469">
      <w:pPr>
        <w:pStyle w:val="Default"/>
        <w:ind w:firstLine="709"/>
        <w:jc w:val="both"/>
        <w:rPr>
          <w:rFonts w:ascii="Times New Roman" w:hAnsi="Times New Roman" w:cs="Times New Roman"/>
        </w:rPr>
      </w:pPr>
    </w:p>
    <w:p w:rsidR="001D5773" w:rsidRPr="005032B7" w:rsidRDefault="001D5773" w:rsidP="00DC1469">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1D5773" w:rsidRPr="005032B7" w:rsidRDefault="001D5773" w:rsidP="00DC1469">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1D5773" w:rsidRPr="005032B7" w:rsidRDefault="001D5773" w:rsidP="00DC1469">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1D5773" w:rsidRPr="005032B7" w:rsidRDefault="001D5773" w:rsidP="00DC1469">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1D5773" w:rsidRPr="005032B7" w:rsidRDefault="001D5773" w:rsidP="00DC1469">
      <w:pPr>
        <w:pStyle w:val="Default"/>
        <w:ind w:firstLine="709"/>
        <w:jc w:val="both"/>
        <w:rPr>
          <w:rFonts w:ascii="Times New Roman" w:hAnsi="Times New Roman" w:cs="Times New Roman"/>
        </w:rPr>
      </w:pPr>
      <w:r w:rsidRPr="005032B7">
        <w:rPr>
          <w:rFonts w:ascii="Times New Roman" w:hAnsi="Times New Roman" w:cs="Times New Roman"/>
        </w:rPr>
        <w:lastRenderedPageBreak/>
        <w:t xml:space="preserve">- свыше 8 до 30 блоков - не менее 50 м. </w:t>
      </w:r>
    </w:p>
    <w:p w:rsidR="001D5773" w:rsidRPr="005032B7" w:rsidRDefault="001D5773" w:rsidP="00DC1469">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1D5773" w:rsidRPr="005032B7" w:rsidRDefault="001D5773" w:rsidP="00DC1469">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1D5773" w:rsidRPr="005032B7" w:rsidRDefault="001D5773" w:rsidP="00DC1469">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D5773" w:rsidRPr="005032B7" w:rsidRDefault="001D5773" w:rsidP="00DC1469">
      <w:pPr>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w:t>
      </w:r>
      <w:r>
        <w:rPr>
          <w:rFonts w:ascii="Times New Roman" w:hAnsi="Times New Roman" w:cs="Times New Roman"/>
        </w:rPr>
        <w:t>п</w:t>
      </w:r>
      <w:r w:rsidRPr="005032B7">
        <w:rPr>
          <w:rFonts w:ascii="Times New Roman" w:hAnsi="Times New Roman" w:cs="Times New Roman"/>
        </w:rPr>
        <w:t>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1D5773" w:rsidRPr="005032B7" w:rsidRDefault="001D5773"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1D5773" w:rsidRPr="005032B7" w:rsidRDefault="001D5773"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1D5773" w:rsidRPr="005032B7" w:rsidRDefault="001D5773"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1D5773" w:rsidRPr="005032B7" w:rsidRDefault="001D5773"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1D5773" w:rsidRPr="005032B7" w:rsidRDefault="001D5773"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1D5773" w:rsidRPr="005032B7" w:rsidRDefault="001D5773"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1D5773" w:rsidRPr="005032B7" w:rsidRDefault="001D5773"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1D5773" w:rsidRPr="005032B7" w:rsidRDefault="001D5773" w:rsidP="00DC1469">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1D5773" w:rsidRPr="005032B7" w:rsidRDefault="001D5773" w:rsidP="00DC1469">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1D5773" w:rsidRPr="005032B7" w:rsidRDefault="001D5773" w:rsidP="00DC1469">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1D5773" w:rsidRPr="005032B7" w:rsidRDefault="001D5773" w:rsidP="00DC1469">
      <w:pPr>
        <w:pStyle w:val="a6"/>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1D5773" w:rsidRDefault="001D5773" w:rsidP="00DC1469">
      <w:pPr>
        <w:pStyle w:val="a6"/>
        <w:spacing w:after="0"/>
        <w:jc w:val="both"/>
        <w:rPr>
          <w:rFonts w:ascii="Times New Roman" w:hAnsi="Times New Roman" w:cs="Times New Roman"/>
        </w:rPr>
      </w:pPr>
    </w:p>
    <w:p w:rsidR="001D5773" w:rsidRDefault="001D5773" w:rsidP="00DC1469">
      <w:pPr>
        <w:pStyle w:val="a6"/>
        <w:spacing w:after="0"/>
        <w:jc w:val="both"/>
        <w:rPr>
          <w:rFonts w:ascii="Times New Roman" w:hAnsi="Times New Roman" w:cs="Times New Roman"/>
        </w:rPr>
      </w:pPr>
    </w:p>
    <w:p w:rsidR="001D5773" w:rsidRPr="005032B7" w:rsidRDefault="001D5773" w:rsidP="00DC1469">
      <w:pPr>
        <w:pStyle w:val="a6"/>
        <w:spacing w:after="0"/>
        <w:jc w:val="both"/>
        <w:rPr>
          <w:rFonts w:ascii="Times New Roman" w:hAnsi="Times New Roman" w:cs="Times New Roman"/>
        </w:rPr>
      </w:pPr>
      <w:r w:rsidRPr="005032B7">
        <w:rPr>
          <w:rFonts w:ascii="Times New Roman" w:hAnsi="Times New Roman" w:cs="Times New Roman"/>
        </w:rPr>
        <w:lastRenderedPageBreak/>
        <w:t>Таблица 10</w:t>
      </w:r>
    </w:p>
    <w:tbl>
      <w:tblPr>
        <w:tblW w:w="9903" w:type="dxa"/>
        <w:tblInd w:w="-5" w:type="dxa"/>
        <w:tblLayout w:type="fixed"/>
        <w:tblLook w:val="0000"/>
      </w:tblPr>
      <w:tblGrid>
        <w:gridCol w:w="6634"/>
        <w:gridCol w:w="3269"/>
      </w:tblGrid>
      <w:tr w:rsidR="001D5773" w:rsidRPr="000B31B1" w:rsidTr="00BC1457">
        <w:tc>
          <w:tcPr>
            <w:tcW w:w="6634"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p>
        </w:tc>
        <w:tc>
          <w:tcPr>
            <w:tcW w:w="3269" w:type="dxa"/>
            <w:tcBorders>
              <w:top w:val="single" w:sz="4" w:space="0" w:color="000000"/>
              <w:left w:val="single" w:sz="4" w:space="0" w:color="000000"/>
              <w:bottom w:val="single" w:sz="4" w:space="0" w:color="000000"/>
              <w:right w:val="single" w:sz="4" w:space="0" w:color="000000"/>
            </w:tcBorders>
            <w:vAlign w:val="center"/>
          </w:tcPr>
          <w:p w:rsidR="001D5773"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Расстояние до границ </w:t>
            </w:r>
          </w:p>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соседнего участка, </w:t>
            </w:r>
            <w:proofErr w:type="gramStart"/>
            <w:r w:rsidRPr="000B31B1">
              <w:rPr>
                <w:rFonts w:ascii="Times New Roman" w:hAnsi="Times New Roman" w:cs="Times New Roman"/>
              </w:rPr>
              <w:t>м</w:t>
            </w:r>
            <w:proofErr w:type="gramEnd"/>
          </w:p>
        </w:tc>
      </w:tr>
      <w:tr w:rsidR="001D5773" w:rsidRPr="000B31B1" w:rsidTr="00BC1457">
        <w:tc>
          <w:tcPr>
            <w:tcW w:w="663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от усадебного, </w:t>
            </w:r>
            <w:proofErr w:type="spellStart"/>
            <w:proofErr w:type="gramStart"/>
            <w:r w:rsidRPr="000B31B1">
              <w:rPr>
                <w:rFonts w:ascii="Times New Roman" w:hAnsi="Times New Roman" w:cs="Times New Roman"/>
              </w:rPr>
              <w:t>одно-двухквартирного</w:t>
            </w:r>
            <w:proofErr w:type="spellEnd"/>
            <w:proofErr w:type="gramEnd"/>
            <w:r w:rsidRPr="000B31B1">
              <w:rPr>
                <w:rFonts w:ascii="Times New Roman" w:hAnsi="Times New Roman" w:cs="Times New Roman"/>
              </w:rPr>
              <w:t xml:space="preserve"> и блокированного дома</w:t>
            </w:r>
          </w:p>
        </w:tc>
        <w:tc>
          <w:tcPr>
            <w:tcW w:w="326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3,0</w:t>
            </w:r>
          </w:p>
        </w:tc>
      </w:tr>
      <w:tr w:rsidR="001D5773" w:rsidRPr="000B31B1" w:rsidTr="00BC1457">
        <w:tc>
          <w:tcPr>
            <w:tcW w:w="663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от построек для содержания скота и птицы </w:t>
            </w:r>
          </w:p>
        </w:tc>
        <w:tc>
          <w:tcPr>
            <w:tcW w:w="326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4,0</w:t>
            </w:r>
          </w:p>
        </w:tc>
      </w:tr>
      <w:tr w:rsidR="001D5773" w:rsidRPr="000B31B1" w:rsidTr="00BC1457">
        <w:tc>
          <w:tcPr>
            <w:tcW w:w="663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от бани, гаража и других построек</w:t>
            </w:r>
          </w:p>
        </w:tc>
        <w:tc>
          <w:tcPr>
            <w:tcW w:w="326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1,0</w:t>
            </w:r>
          </w:p>
        </w:tc>
      </w:tr>
      <w:tr w:rsidR="001D5773" w:rsidRPr="000B31B1" w:rsidTr="00BC1457">
        <w:tc>
          <w:tcPr>
            <w:tcW w:w="663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от стволов высокорослых деревьев</w:t>
            </w:r>
          </w:p>
        </w:tc>
        <w:tc>
          <w:tcPr>
            <w:tcW w:w="326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4,0</w:t>
            </w:r>
          </w:p>
        </w:tc>
      </w:tr>
      <w:tr w:rsidR="001D5773" w:rsidRPr="000B31B1" w:rsidTr="00BC1457">
        <w:tc>
          <w:tcPr>
            <w:tcW w:w="663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от стволов </w:t>
            </w:r>
            <w:proofErr w:type="spellStart"/>
            <w:r w:rsidRPr="000B31B1">
              <w:rPr>
                <w:rFonts w:ascii="Times New Roman" w:hAnsi="Times New Roman" w:cs="Times New Roman"/>
              </w:rPr>
              <w:t>среднерослых</w:t>
            </w:r>
            <w:proofErr w:type="spellEnd"/>
            <w:r w:rsidRPr="000B31B1">
              <w:rPr>
                <w:rFonts w:ascii="Times New Roman" w:hAnsi="Times New Roman" w:cs="Times New Roman"/>
              </w:rPr>
              <w:t xml:space="preserve"> деревьев</w:t>
            </w:r>
          </w:p>
        </w:tc>
        <w:tc>
          <w:tcPr>
            <w:tcW w:w="326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2,0</w:t>
            </w:r>
          </w:p>
        </w:tc>
      </w:tr>
      <w:tr w:rsidR="001D5773" w:rsidRPr="000B31B1" w:rsidTr="00BC1457">
        <w:tc>
          <w:tcPr>
            <w:tcW w:w="663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от кустарника</w:t>
            </w:r>
          </w:p>
        </w:tc>
        <w:tc>
          <w:tcPr>
            <w:tcW w:w="326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b/>
              </w:rPr>
            </w:pPr>
            <w:r w:rsidRPr="000B31B1">
              <w:rPr>
                <w:rFonts w:ascii="Times New Roman" w:hAnsi="Times New Roman" w:cs="Times New Roman"/>
                <w:b/>
              </w:rPr>
              <w:t>1,0</w:t>
            </w:r>
          </w:p>
        </w:tc>
      </w:tr>
    </w:tbl>
    <w:p w:rsidR="001D5773" w:rsidRPr="005032B7" w:rsidRDefault="001D5773" w:rsidP="00DC1469">
      <w:pPr>
        <w:ind w:firstLine="709"/>
        <w:jc w:val="both"/>
        <w:rPr>
          <w:rFonts w:ascii="Times New Roman" w:hAnsi="Times New Roman" w:cs="Times New Roman"/>
        </w:rPr>
      </w:pPr>
    </w:p>
    <w:p w:rsidR="001D5773" w:rsidRPr="005032B7" w:rsidRDefault="001D5773" w:rsidP="00DC1469">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1D5773" w:rsidRPr="005032B7" w:rsidRDefault="001D5773" w:rsidP="00DC1469">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1D5773" w:rsidRPr="005032B7" w:rsidRDefault="001D5773" w:rsidP="00DC1469">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1D5773" w:rsidRPr="005032B7" w:rsidRDefault="001D5773" w:rsidP="00DC1469">
      <w:pPr>
        <w:pStyle w:val="a6"/>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1D5773" w:rsidRPr="005032B7" w:rsidRDefault="001D5773" w:rsidP="00DC1469">
      <w:pPr>
        <w:pStyle w:val="a6"/>
        <w:spacing w:after="0"/>
        <w:jc w:val="both"/>
        <w:rPr>
          <w:rFonts w:ascii="Times New Roman" w:hAnsi="Times New Roman" w:cs="Times New Roman"/>
        </w:rPr>
      </w:pPr>
      <w:r w:rsidRPr="005032B7">
        <w:rPr>
          <w:rFonts w:ascii="Times New Roman" w:hAnsi="Times New Roman" w:cs="Times New Roman"/>
        </w:rPr>
        <w:t>Таблица 11</w:t>
      </w:r>
    </w:p>
    <w:tbl>
      <w:tblPr>
        <w:tblW w:w="9903" w:type="dxa"/>
        <w:tblInd w:w="-5" w:type="dxa"/>
        <w:tblLayout w:type="fixed"/>
        <w:tblLook w:val="0000"/>
      </w:tblPr>
      <w:tblGrid>
        <w:gridCol w:w="3374"/>
        <w:gridCol w:w="2332"/>
        <w:gridCol w:w="2195"/>
        <w:gridCol w:w="2002"/>
      </w:tblGrid>
      <w:tr w:rsidR="001D5773" w:rsidRPr="000B31B1" w:rsidTr="00BC1457">
        <w:tc>
          <w:tcPr>
            <w:tcW w:w="3374"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Удельный размер площадки, м</w:t>
            </w:r>
            <w:proofErr w:type="gramStart"/>
            <w:r w:rsidRPr="000B31B1">
              <w:rPr>
                <w:rFonts w:ascii="Times New Roman" w:hAnsi="Times New Roman" w:cs="Times New Roman"/>
              </w:rPr>
              <w:t>2</w:t>
            </w:r>
            <w:proofErr w:type="gramEnd"/>
            <w:r w:rsidRPr="000B31B1">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Средний размер одной</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площадки, м</w:t>
            </w:r>
            <w:proofErr w:type="gramStart"/>
            <w:r w:rsidRPr="000B31B1">
              <w:rPr>
                <w:rFonts w:ascii="Times New Roman" w:hAnsi="Times New Roman" w:cs="Times New Roman"/>
              </w:rPr>
              <w:t>2</w:t>
            </w:r>
            <w:proofErr w:type="gramEnd"/>
          </w:p>
        </w:tc>
        <w:tc>
          <w:tcPr>
            <w:tcW w:w="2002"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Расстояние до окон жилых и общественных зданий, </w:t>
            </w:r>
            <w:proofErr w:type="gramStart"/>
            <w:r w:rsidRPr="000B31B1">
              <w:rPr>
                <w:rFonts w:ascii="Times New Roman" w:hAnsi="Times New Roman" w:cs="Times New Roman"/>
              </w:rPr>
              <w:t>м</w:t>
            </w:r>
            <w:proofErr w:type="gramEnd"/>
          </w:p>
        </w:tc>
      </w:tr>
      <w:tr w:rsidR="001D5773" w:rsidRPr="000B31B1" w:rsidTr="00BC1457">
        <w:tc>
          <w:tcPr>
            <w:tcW w:w="337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c>
          <w:tcPr>
            <w:tcW w:w="2002"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12</w:t>
            </w:r>
          </w:p>
        </w:tc>
      </w:tr>
      <w:tr w:rsidR="001D5773" w:rsidRPr="000B31B1" w:rsidTr="00BC1457">
        <w:tc>
          <w:tcPr>
            <w:tcW w:w="337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w:t>
            </w:r>
          </w:p>
        </w:tc>
        <w:tc>
          <w:tcPr>
            <w:tcW w:w="2002"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r>
      <w:tr w:rsidR="001D5773" w:rsidRPr="000B31B1" w:rsidTr="00BC1457">
        <w:tc>
          <w:tcPr>
            <w:tcW w:w="337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100</w:t>
            </w:r>
          </w:p>
        </w:tc>
        <w:tc>
          <w:tcPr>
            <w:tcW w:w="2002"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10-40</w:t>
            </w:r>
          </w:p>
        </w:tc>
      </w:tr>
      <w:tr w:rsidR="001D5773" w:rsidRPr="000B31B1" w:rsidTr="00BC1457">
        <w:tc>
          <w:tcPr>
            <w:tcW w:w="337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c>
          <w:tcPr>
            <w:tcW w:w="2002"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r>
      <w:tr w:rsidR="001D5773" w:rsidRPr="000B31B1" w:rsidTr="00BC1457">
        <w:tc>
          <w:tcPr>
            <w:tcW w:w="337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25</w:t>
            </w:r>
          </w:p>
        </w:tc>
        <w:tc>
          <w:tcPr>
            <w:tcW w:w="2002"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w:t>
            </w:r>
          </w:p>
        </w:tc>
      </w:tr>
      <w:tr w:rsidR="001D5773" w:rsidRPr="000B31B1" w:rsidTr="00BC1457">
        <w:tc>
          <w:tcPr>
            <w:tcW w:w="337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p>
        </w:tc>
        <w:tc>
          <w:tcPr>
            <w:tcW w:w="2002"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10-50</w:t>
            </w:r>
          </w:p>
        </w:tc>
      </w:tr>
    </w:tbl>
    <w:p w:rsidR="001D5773" w:rsidRPr="00DA35B5" w:rsidRDefault="001D5773" w:rsidP="00DC1469">
      <w:pPr>
        <w:pStyle w:val="a4"/>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1D5773" w:rsidRPr="00DA35B5" w:rsidRDefault="001D5773" w:rsidP="00DC1469">
      <w:pPr>
        <w:pStyle w:val="2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1D5773" w:rsidRPr="00DA35B5" w:rsidRDefault="001D5773" w:rsidP="00DC1469">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1D5773" w:rsidRPr="00DA35B5" w:rsidRDefault="001D5773" w:rsidP="00DC1469">
      <w:pPr>
        <w:pStyle w:val="2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1D5773" w:rsidRPr="00DA35B5" w:rsidRDefault="001D5773" w:rsidP="00DC1469">
      <w:pPr>
        <w:pStyle w:val="2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1D5773" w:rsidRPr="00DA35B5" w:rsidRDefault="001D5773" w:rsidP="00DC1469">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1D5773" w:rsidRPr="005032B7" w:rsidRDefault="001D5773" w:rsidP="00DC1469">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1D5773" w:rsidRPr="005032B7" w:rsidRDefault="001D5773" w:rsidP="00DC1469">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1D5773" w:rsidRPr="005032B7" w:rsidRDefault="001D5773" w:rsidP="00DC1469">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w:t>
      </w:r>
      <w:r w:rsidRPr="005032B7">
        <w:rPr>
          <w:rFonts w:ascii="Times New Roman" w:hAnsi="Times New Roman" w:cs="Times New Roman"/>
        </w:rPr>
        <w:lastRenderedPageBreak/>
        <w:t xml:space="preserve">передвижные средства и сооружения сезонного использования, выделяя для них соответствующие площадки. </w:t>
      </w:r>
    </w:p>
    <w:p w:rsidR="001D5773" w:rsidRDefault="001D5773" w:rsidP="00DC1469">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3F0219" w:rsidRDefault="003F0219" w:rsidP="00DC1469">
      <w:pPr>
        <w:ind w:firstLine="567"/>
        <w:jc w:val="both"/>
        <w:rPr>
          <w:rFonts w:ascii="Times New Roman" w:hAnsi="Times New Roman" w:cs="Times New Roman"/>
          <w:b/>
        </w:rPr>
      </w:pPr>
    </w:p>
    <w:p w:rsidR="001D5773" w:rsidRDefault="001D5773" w:rsidP="00DC1469">
      <w:pPr>
        <w:ind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1D5773" w:rsidRPr="0046503F" w:rsidRDefault="001D5773" w:rsidP="00DC1469">
      <w:pPr>
        <w:ind w:firstLine="567"/>
        <w:jc w:val="both"/>
        <w:rPr>
          <w:rFonts w:ascii="Times New Roman" w:hAnsi="Times New Roman" w:cs="Times New Roman"/>
          <w:b/>
        </w:rPr>
      </w:pPr>
    </w:p>
    <w:p w:rsidR="001D5773" w:rsidRPr="0046503F" w:rsidRDefault="001D5773" w:rsidP="00DC1469">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1D5773" w:rsidRDefault="001D5773" w:rsidP="00DC1469">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1D5773" w:rsidRPr="0046503F" w:rsidRDefault="001D5773" w:rsidP="00DC1469">
      <w:pPr>
        <w:ind w:firstLine="567"/>
        <w:jc w:val="both"/>
        <w:rPr>
          <w:rFonts w:ascii="Times New Roman" w:hAnsi="Times New Roman" w:cs="Times New Roman"/>
        </w:rPr>
      </w:pPr>
    </w:p>
    <w:p w:rsidR="001D5773" w:rsidRPr="0046503F" w:rsidRDefault="001D5773" w:rsidP="00DC1469">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lastRenderedPageBreak/>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1D5773" w:rsidRDefault="001D5773" w:rsidP="00DC1469">
      <w:pPr>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1D5773" w:rsidRPr="0046503F" w:rsidRDefault="001D5773" w:rsidP="00DC1469">
      <w:pPr>
        <w:ind w:firstLine="567"/>
        <w:jc w:val="both"/>
        <w:rPr>
          <w:rFonts w:ascii="Times New Roman" w:hAnsi="Times New Roman" w:cs="Times New Roman"/>
        </w:rPr>
      </w:pP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w:t>
      </w:r>
      <w:r w:rsidRPr="0046503F">
        <w:rPr>
          <w:rFonts w:ascii="Times New Roman" w:hAnsi="Times New Roman" w:cs="Times New Roman"/>
        </w:rPr>
        <w:lastRenderedPageBreak/>
        <w:t xml:space="preserve">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1D5773" w:rsidRPr="0046503F" w:rsidRDefault="001D5773" w:rsidP="00DC1469">
      <w:pPr>
        <w:jc w:val="both"/>
        <w:rPr>
          <w:rFonts w:ascii="Times New Roman" w:hAnsi="Times New Roman" w:cs="Times New Roman"/>
        </w:rPr>
      </w:pPr>
    </w:p>
    <w:p w:rsidR="001D5773" w:rsidRPr="0046503F" w:rsidRDefault="001D5773" w:rsidP="00DC1469">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1D5773" w:rsidRPr="0046503F" w:rsidRDefault="001D5773" w:rsidP="00DC1469">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1D5773" w:rsidRPr="0046503F" w:rsidRDefault="001D5773" w:rsidP="00DC1469">
      <w:pPr>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3954"/>
        <w:gridCol w:w="2950"/>
        <w:gridCol w:w="2950"/>
      </w:tblGrid>
      <w:tr w:rsidR="001D5773" w:rsidRPr="000B31B1" w:rsidTr="0046503F">
        <w:tc>
          <w:tcPr>
            <w:tcW w:w="2006"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46503F">
        <w:tc>
          <w:tcPr>
            <w:tcW w:w="2006" w:type="pct"/>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lastRenderedPageBreak/>
              <w:t>- общего типа – 70% детей;</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 специализированного  – 3%; </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lastRenderedPageBreak/>
              <w:t>На одно место при вместимости учреждений:</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100 мест - 40 м</w:t>
            </w:r>
            <w:proofErr w:type="gramStart"/>
            <w:r w:rsidRPr="000B31B1">
              <w:rPr>
                <w:rFonts w:ascii="Times New Roman" w:hAnsi="Times New Roman" w:cs="Times New Roman"/>
                <w:vertAlign w:val="superscript"/>
              </w:rPr>
              <w:t>2</w:t>
            </w:r>
            <w:proofErr w:type="gramEnd"/>
            <w:r w:rsidRPr="000B31B1">
              <w:rPr>
                <w:rFonts w:ascii="Times New Roman" w:hAnsi="Times New Roman" w:cs="Times New Roman"/>
              </w:rPr>
              <w:t>;</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100 мест – 35 м</w:t>
            </w:r>
            <w:proofErr w:type="gramStart"/>
            <w:r w:rsidRPr="000B31B1">
              <w:rPr>
                <w:rFonts w:ascii="Times New Roman" w:hAnsi="Times New Roman" w:cs="Times New Roman"/>
                <w:vertAlign w:val="superscript"/>
              </w:rPr>
              <w:t>2</w:t>
            </w:r>
            <w:proofErr w:type="gramEnd"/>
            <w:r w:rsidRPr="000B31B1">
              <w:rPr>
                <w:rFonts w:ascii="Times New Roman" w:hAnsi="Times New Roman" w:cs="Times New Roman"/>
              </w:rPr>
              <w:t>.</w:t>
            </w:r>
            <w:r w:rsidRPr="000B31B1">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Размер групповой площадки на 1 место следует принимать (не менее): </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для детей ясельного </w:t>
            </w:r>
            <w:r w:rsidRPr="000B31B1">
              <w:rPr>
                <w:rFonts w:ascii="Times New Roman" w:hAnsi="Times New Roman" w:cs="Times New Roman"/>
              </w:rPr>
              <w:lastRenderedPageBreak/>
              <w:t>возраста – 7 40 м</w:t>
            </w:r>
            <w:proofErr w:type="gramStart"/>
            <w:r w:rsidRPr="000B31B1">
              <w:rPr>
                <w:rFonts w:ascii="Times New Roman" w:hAnsi="Times New Roman" w:cs="Times New Roman"/>
                <w:vertAlign w:val="superscript"/>
              </w:rPr>
              <w:t>2</w:t>
            </w:r>
            <w:proofErr w:type="gramEnd"/>
            <w:r w:rsidRPr="000B31B1">
              <w:rPr>
                <w:rFonts w:ascii="Times New Roman" w:hAnsi="Times New Roman" w:cs="Times New Roman"/>
              </w:rPr>
              <w:t>;</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для детей дошкольного возраста – 9 м</w:t>
            </w:r>
            <w:proofErr w:type="gramStart"/>
            <w:r w:rsidRPr="000B31B1">
              <w:rPr>
                <w:rFonts w:ascii="Times New Roman" w:hAnsi="Times New Roman" w:cs="Times New Roman"/>
                <w:vertAlign w:val="superscript"/>
              </w:rPr>
              <w:t>2</w:t>
            </w:r>
            <w:proofErr w:type="gramEnd"/>
            <w:r w:rsidRPr="000B31B1">
              <w:rPr>
                <w:rFonts w:ascii="Times New Roman" w:hAnsi="Times New Roman" w:cs="Times New Roman"/>
              </w:rPr>
              <w:t>.</w:t>
            </w:r>
          </w:p>
        </w:tc>
      </w:tr>
    </w:tbl>
    <w:p w:rsidR="001D5773" w:rsidRPr="0046503F" w:rsidRDefault="001D5773" w:rsidP="00DC1469">
      <w:pPr>
        <w:pStyle w:val="a4"/>
        <w:spacing w:after="0"/>
        <w:jc w:val="both"/>
        <w:rPr>
          <w:sz w:val="20"/>
        </w:rPr>
      </w:pPr>
      <w:r w:rsidRPr="0046503F">
        <w:rPr>
          <w:sz w:val="20"/>
          <w:u w:val="single"/>
        </w:rPr>
        <w:lastRenderedPageBreak/>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1D5773" w:rsidRDefault="001D5773" w:rsidP="00DC1469">
      <w:pPr>
        <w:pStyle w:val="a4"/>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1D5773" w:rsidRPr="0046503F" w:rsidRDefault="001D5773" w:rsidP="00DC1469">
      <w:pPr>
        <w:pStyle w:val="a4"/>
        <w:spacing w:after="0"/>
        <w:ind w:firstLine="567"/>
        <w:jc w:val="both"/>
        <w:rPr>
          <w:sz w:val="20"/>
        </w:rPr>
      </w:pPr>
    </w:p>
    <w:p w:rsidR="001D5773" w:rsidRPr="0046503F" w:rsidRDefault="001D5773" w:rsidP="00DC1469">
      <w:pPr>
        <w:pStyle w:val="a4"/>
        <w:spacing w:after="0"/>
        <w:ind w:firstLine="567"/>
        <w:jc w:val="both"/>
      </w:pPr>
      <w:r w:rsidRPr="0046503F">
        <w:t>3.4.8. Радиус обслуживания детскими дошкольными учреждениями территорий сельских населенных пунктов:</w:t>
      </w:r>
    </w:p>
    <w:p w:rsidR="001D5773" w:rsidRPr="0046503F" w:rsidRDefault="001D5773" w:rsidP="00DC1469">
      <w:pPr>
        <w:pStyle w:val="21"/>
        <w:tabs>
          <w:tab w:val="clear" w:pos="643"/>
        </w:tabs>
        <w:ind w:firstLine="567"/>
        <w:jc w:val="both"/>
        <w:rPr>
          <w:b/>
        </w:rPr>
      </w:pPr>
      <w:r>
        <w:t xml:space="preserve">- </w:t>
      </w:r>
      <w:r w:rsidRPr="0046503F">
        <w:t>зона многоквартирной и малоэтажной жилой застройки – 300 м;</w:t>
      </w:r>
    </w:p>
    <w:p w:rsidR="001D5773" w:rsidRPr="0046503F" w:rsidRDefault="001D5773" w:rsidP="00DC1469">
      <w:pPr>
        <w:pStyle w:val="21"/>
        <w:tabs>
          <w:tab w:val="clear" w:pos="643"/>
        </w:tabs>
        <w:ind w:firstLine="567"/>
        <w:jc w:val="both"/>
      </w:pPr>
      <w:r>
        <w:t xml:space="preserve">- </w:t>
      </w:r>
      <w:r w:rsidRPr="0046503F">
        <w:t>зона застройки объектами индивидуального жилищного строительства (для начальных классов) – 500 м;</w:t>
      </w:r>
    </w:p>
    <w:p w:rsidR="001D5773" w:rsidRPr="0046503F" w:rsidRDefault="001D5773" w:rsidP="00DC1469">
      <w:pPr>
        <w:pStyle w:val="5"/>
        <w:spacing w:before="0"/>
        <w:ind w:firstLine="567"/>
        <w:jc w:val="both"/>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1D5773" w:rsidRPr="0046503F" w:rsidRDefault="001D5773" w:rsidP="00DC1469">
      <w:pPr>
        <w:pStyle w:val="4"/>
        <w:spacing w:before="0"/>
        <w:ind w:firstLine="567"/>
        <w:jc w:val="both"/>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b w:val="0"/>
          <w:i w:val="0"/>
          <w:color w:val="auto"/>
        </w:rPr>
        <w:t>.</w:t>
      </w:r>
      <w:proofErr w:type="gramEnd"/>
      <w:r w:rsidRPr="0046503F">
        <w:rPr>
          <w:rFonts w:ascii="Times New Roman" w:hAnsi="Times New Roman"/>
          <w:b w:val="0"/>
          <w:i w:val="0"/>
          <w:color w:val="auto"/>
        </w:rPr>
        <w:t xml:space="preserve"> </w:t>
      </w:r>
      <w:proofErr w:type="gramStart"/>
      <w:r w:rsidRPr="0046503F">
        <w:rPr>
          <w:rFonts w:ascii="Times New Roman" w:hAnsi="Times New Roman"/>
          <w:b w:val="0"/>
          <w:i w:val="0"/>
          <w:color w:val="auto"/>
        </w:rPr>
        <w:t>м</w:t>
      </w:r>
      <w:proofErr w:type="gramEnd"/>
      <w:r w:rsidRPr="0046503F">
        <w:rPr>
          <w:rFonts w:ascii="Times New Roman" w:hAnsi="Times New Roman"/>
          <w:b w:val="0"/>
          <w:i w:val="0"/>
          <w:color w:val="auto"/>
        </w:rPr>
        <w:t>ест на 1 тыс. чел.) – 114 учащихся.</w:t>
      </w:r>
    </w:p>
    <w:p w:rsidR="001D5773" w:rsidRPr="0046503F" w:rsidRDefault="001D5773" w:rsidP="00DC1469">
      <w:pPr>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3954"/>
        <w:gridCol w:w="2950"/>
        <w:gridCol w:w="2950"/>
      </w:tblGrid>
      <w:tr w:rsidR="001D5773" w:rsidRPr="000B31B1" w:rsidTr="0046503F">
        <w:tc>
          <w:tcPr>
            <w:tcW w:w="2006"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46503F">
        <w:tc>
          <w:tcPr>
            <w:tcW w:w="2006" w:type="pct"/>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неполным средним образованием – 100% детей;</w:t>
            </w:r>
          </w:p>
          <w:p w:rsidR="001D5773" w:rsidRPr="000B31B1" w:rsidRDefault="001D5773" w:rsidP="00DC1469">
            <w:pPr>
              <w:jc w:val="both"/>
              <w:rPr>
                <w:rFonts w:ascii="Times New Roman" w:hAnsi="Times New Roman" w:cs="Times New Roman"/>
                <w:b/>
              </w:rPr>
            </w:pPr>
            <w:r w:rsidRPr="000B31B1">
              <w:rPr>
                <w:rFonts w:ascii="Times New Roman" w:hAnsi="Times New Roman" w:cs="Times New Roman"/>
              </w:rPr>
              <w:t xml:space="preserve">- средним образованием (10-11 </w:t>
            </w:r>
            <w:proofErr w:type="spellStart"/>
            <w:r w:rsidRPr="000B31B1">
              <w:rPr>
                <w:rFonts w:ascii="Times New Roman" w:hAnsi="Times New Roman" w:cs="Times New Roman"/>
              </w:rPr>
              <w:t>кл</w:t>
            </w:r>
            <w:proofErr w:type="spellEnd"/>
            <w:r w:rsidRPr="000B31B1">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 одно место при вместимости учреждений:</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от 40 до 400 - 50 м</w:t>
            </w:r>
            <w:proofErr w:type="gramStart"/>
            <w:r w:rsidRPr="000B31B1">
              <w:rPr>
                <w:rFonts w:ascii="Times New Roman" w:hAnsi="Times New Roman" w:cs="Times New Roman"/>
              </w:rPr>
              <w:t>2</w:t>
            </w:r>
            <w:proofErr w:type="gramEnd"/>
            <w:r w:rsidRPr="000B31B1">
              <w:rPr>
                <w:rFonts w:ascii="Times New Roman" w:hAnsi="Times New Roman" w:cs="Times New Roman"/>
              </w:rPr>
              <w:t>;</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от 400 до 500 - 60 м</w:t>
            </w:r>
            <w:proofErr w:type="gramStart"/>
            <w:r w:rsidRPr="000B31B1">
              <w:rPr>
                <w:rFonts w:ascii="Times New Roman" w:hAnsi="Times New Roman" w:cs="Times New Roman"/>
              </w:rPr>
              <w:t>2</w:t>
            </w:r>
            <w:proofErr w:type="gramEnd"/>
            <w:r w:rsidRPr="000B31B1">
              <w:rPr>
                <w:rFonts w:ascii="Times New Roman" w:hAnsi="Times New Roman" w:cs="Times New Roman"/>
              </w:rPr>
              <w:t>;</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от 500 до 600 - 50 м</w:t>
            </w:r>
            <w:proofErr w:type="gramStart"/>
            <w:r w:rsidRPr="000B31B1">
              <w:rPr>
                <w:rFonts w:ascii="Times New Roman" w:hAnsi="Times New Roman" w:cs="Times New Roman"/>
              </w:rPr>
              <w:t>2</w:t>
            </w:r>
            <w:proofErr w:type="gramEnd"/>
            <w:r w:rsidRPr="000B31B1">
              <w:rPr>
                <w:rFonts w:ascii="Times New Roman" w:hAnsi="Times New Roman" w:cs="Times New Roman"/>
              </w:rPr>
              <w:t>;</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от 600 до 800 - 40 м</w:t>
            </w:r>
            <w:proofErr w:type="gramStart"/>
            <w:r w:rsidRPr="000B31B1">
              <w:rPr>
                <w:rFonts w:ascii="Times New Roman" w:hAnsi="Times New Roman" w:cs="Times New Roman"/>
              </w:rPr>
              <w:t>2</w:t>
            </w:r>
            <w:proofErr w:type="gramEnd"/>
            <w:r w:rsidRPr="000B31B1">
              <w:rPr>
                <w:rFonts w:ascii="Times New Roman" w:hAnsi="Times New Roman" w:cs="Times New Roman"/>
              </w:rPr>
              <w:t>;</w:t>
            </w:r>
          </w:p>
          <w:p w:rsidR="001D5773" w:rsidRPr="000B31B1" w:rsidRDefault="001D5773" w:rsidP="00DC1469">
            <w:pPr>
              <w:jc w:val="both"/>
              <w:rPr>
                <w:rFonts w:ascii="Times New Roman" w:hAnsi="Times New Roman" w:cs="Times New Roman"/>
                <w:b/>
              </w:rPr>
            </w:pPr>
            <w:r w:rsidRPr="000B31B1">
              <w:rPr>
                <w:rFonts w:ascii="Times New Roman" w:hAnsi="Times New Roman" w:cs="Times New Roman"/>
              </w:rPr>
              <w:t>от 800 до 1100 - 33 м</w:t>
            </w:r>
            <w:proofErr w:type="gramStart"/>
            <w:r w:rsidRPr="000B31B1">
              <w:rPr>
                <w:rFonts w:ascii="Times New Roman" w:hAnsi="Times New Roman" w:cs="Times New Roman"/>
              </w:rPr>
              <w:t>2</w:t>
            </w:r>
            <w:proofErr w:type="gramEnd"/>
            <w:r w:rsidRPr="000B31B1">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1D5773" w:rsidRPr="0046503F" w:rsidRDefault="001D5773" w:rsidP="00DC1469">
      <w:pPr>
        <w:pStyle w:val="a4"/>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1D5773" w:rsidRPr="0046503F" w:rsidRDefault="001D5773" w:rsidP="00DC1469">
      <w:pPr>
        <w:pStyle w:val="a6"/>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1D5773" w:rsidRPr="0046503F" w:rsidRDefault="001D5773" w:rsidP="00DC1469">
      <w:pPr>
        <w:pStyle w:val="a4"/>
        <w:spacing w:after="0"/>
        <w:ind w:firstLine="567"/>
        <w:jc w:val="both"/>
      </w:pPr>
      <w:r>
        <w:t>3.4.9</w:t>
      </w:r>
      <w:r w:rsidRPr="0046503F">
        <w:t>. Радиус обслуживания общеобразовательными учреждениями на территориях населенных пунктов:</w:t>
      </w:r>
    </w:p>
    <w:p w:rsidR="001D5773" w:rsidRPr="0046503F" w:rsidRDefault="001D5773" w:rsidP="00DC1469">
      <w:pPr>
        <w:pStyle w:val="21"/>
        <w:jc w:val="both"/>
        <w:rPr>
          <w:b/>
        </w:rPr>
      </w:pPr>
      <w:r>
        <w:tab/>
      </w:r>
      <w:r w:rsidRPr="0046503F">
        <w:t xml:space="preserve">- зона многоквартирной и малоэтажной жилой застройки – </w:t>
      </w:r>
      <w:r w:rsidRPr="0046503F">
        <w:rPr>
          <w:b/>
        </w:rPr>
        <w:t>500 м;</w:t>
      </w:r>
    </w:p>
    <w:p w:rsidR="001D5773" w:rsidRPr="0046503F" w:rsidRDefault="001D5773" w:rsidP="00DC1469">
      <w:pPr>
        <w:pStyle w:val="21"/>
        <w:ind w:firstLine="0"/>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1D5773" w:rsidRPr="0046503F" w:rsidRDefault="001D5773" w:rsidP="00DC1469">
      <w:pPr>
        <w:pStyle w:val="21"/>
        <w:tabs>
          <w:tab w:val="clear" w:pos="643"/>
          <w:tab w:val="num" w:pos="0"/>
        </w:tabs>
        <w:ind w:left="0" w:firstLine="567"/>
        <w:jc w:val="both"/>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roofErr w:type="gramEnd"/>
    </w:p>
    <w:p w:rsidR="001D5773" w:rsidRPr="0046503F" w:rsidRDefault="001D5773" w:rsidP="00DC1469">
      <w:pPr>
        <w:pStyle w:val="5"/>
        <w:spacing w:before="0"/>
        <w:ind w:firstLine="567"/>
        <w:jc w:val="both"/>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1D5773" w:rsidRPr="0046503F" w:rsidRDefault="001D5773" w:rsidP="00DC1469">
      <w:pPr>
        <w:pStyle w:val="a4"/>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1D5773" w:rsidRPr="0046503F" w:rsidRDefault="001D5773" w:rsidP="00DC1469">
      <w:pPr>
        <w:pStyle w:val="a4"/>
        <w:spacing w:after="0"/>
        <w:ind w:firstLine="567"/>
        <w:jc w:val="both"/>
        <w:rPr>
          <w:sz w:val="20"/>
        </w:rPr>
      </w:pPr>
      <w:r w:rsidRPr="0046503F">
        <w:rPr>
          <w:sz w:val="20"/>
        </w:rPr>
        <w:t>2. Предельный радиус обслуживания обучающихся II - III ступеней не должен превышать 15 км.</w:t>
      </w:r>
    </w:p>
    <w:p w:rsidR="001D5773" w:rsidRDefault="001D5773" w:rsidP="00DC1469">
      <w:pPr>
        <w:pStyle w:val="6"/>
        <w:spacing w:before="0"/>
        <w:ind w:firstLine="567"/>
        <w:jc w:val="both"/>
        <w:rPr>
          <w:rFonts w:ascii="Times New Roman" w:hAnsi="Times New Roman"/>
          <w:i w:val="0"/>
          <w:color w:val="auto"/>
        </w:rPr>
      </w:pPr>
    </w:p>
    <w:p w:rsidR="001D5773" w:rsidRPr="0046503F" w:rsidRDefault="001D5773" w:rsidP="00DC1469">
      <w:pPr>
        <w:pStyle w:val="6"/>
        <w:spacing w:before="0"/>
        <w:ind w:firstLine="567"/>
        <w:jc w:val="both"/>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1D5773" w:rsidRPr="0046503F" w:rsidRDefault="001D5773" w:rsidP="00DC1469">
      <w:pPr>
        <w:pStyle w:val="21"/>
        <w:tabs>
          <w:tab w:val="clear" w:pos="643"/>
        </w:tabs>
        <w:ind w:hanging="76"/>
        <w:jc w:val="both"/>
      </w:pPr>
      <w:r>
        <w:t>-</w:t>
      </w:r>
      <w:r w:rsidRPr="0046503F">
        <w:t>в сельских населенных пунктах - 10 м.</w:t>
      </w:r>
    </w:p>
    <w:p w:rsidR="001D5773" w:rsidRPr="0046503F" w:rsidRDefault="001D5773" w:rsidP="00DC1469">
      <w:pPr>
        <w:pStyle w:val="21"/>
        <w:tabs>
          <w:tab w:val="clear" w:pos="643"/>
        </w:tabs>
        <w:ind w:left="780" w:firstLine="567"/>
        <w:jc w:val="both"/>
      </w:pPr>
    </w:p>
    <w:p w:rsidR="001D5773"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lastRenderedPageBreak/>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1D5773" w:rsidRDefault="001D5773" w:rsidP="00DC1469">
      <w:pPr>
        <w:pStyle w:val="a6"/>
        <w:spacing w:after="0"/>
        <w:ind w:firstLine="567"/>
        <w:jc w:val="both"/>
        <w:rPr>
          <w:rFonts w:ascii="Times New Roman" w:hAnsi="Times New Roman" w:cs="Times New Roman"/>
        </w:rPr>
      </w:pPr>
    </w:p>
    <w:p w:rsidR="001D5773" w:rsidRPr="0046503F" w:rsidRDefault="001D5773" w:rsidP="00DC1469">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361"/>
        <w:gridCol w:w="3658"/>
        <w:gridCol w:w="1770"/>
        <w:gridCol w:w="2065"/>
      </w:tblGrid>
      <w:tr w:rsidR="001D5773" w:rsidRPr="000B31B1" w:rsidTr="0046503F">
        <w:tc>
          <w:tcPr>
            <w:tcW w:w="119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1D5773" w:rsidRPr="000B31B1" w:rsidTr="0046503F">
        <w:tc>
          <w:tcPr>
            <w:tcW w:w="119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32%, в том числе по видам:</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детская спортивная школа – 20%;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r>
      <w:tr w:rsidR="001D5773" w:rsidRPr="000B31B1" w:rsidTr="0046503F">
        <w:tc>
          <w:tcPr>
            <w:tcW w:w="119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spacing w:val="-8"/>
              </w:rPr>
            </w:pPr>
            <w:r w:rsidRPr="000B31B1">
              <w:rPr>
                <w:rFonts w:ascii="Times New Roman" w:hAnsi="Times New Roman" w:cs="Times New Roman"/>
                <w:spacing w:val="-8"/>
              </w:rPr>
              <w:t>Не менее 2 га, при устройстве автополигона не менее 3 га</w:t>
            </w:r>
          </w:p>
        </w:tc>
      </w:tr>
    </w:tbl>
    <w:p w:rsidR="001D5773" w:rsidRPr="0046503F" w:rsidRDefault="001D5773" w:rsidP="00DC1469">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1D5773" w:rsidRDefault="001D5773" w:rsidP="00DC1469">
      <w:pPr>
        <w:pStyle w:val="a6"/>
        <w:spacing w:after="0"/>
        <w:ind w:firstLine="567"/>
        <w:jc w:val="both"/>
        <w:rPr>
          <w:rFonts w:ascii="Times New Roman" w:hAnsi="Times New Roman" w:cs="Times New Roman"/>
        </w:rPr>
      </w:pP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1D5773" w:rsidRPr="0046503F" w:rsidRDefault="001D5773" w:rsidP="00DC1469">
      <w:pPr>
        <w:pStyle w:val="21"/>
        <w:tabs>
          <w:tab w:val="clear" w:pos="643"/>
        </w:tabs>
        <w:ind w:left="0" w:firstLine="567"/>
        <w:jc w:val="both"/>
      </w:pPr>
      <w:r>
        <w:t xml:space="preserve">- </w:t>
      </w:r>
      <w:r w:rsidRPr="0046503F">
        <w:t>зона многоквартирной и малоэтажной жилой застройки – 500 м;</w:t>
      </w:r>
    </w:p>
    <w:p w:rsidR="001D5773" w:rsidRPr="0046503F" w:rsidRDefault="001D5773" w:rsidP="00DC1469">
      <w:pPr>
        <w:pStyle w:val="21"/>
        <w:tabs>
          <w:tab w:val="clear" w:pos="643"/>
        </w:tabs>
        <w:ind w:left="0" w:firstLine="567"/>
        <w:jc w:val="both"/>
      </w:pPr>
      <w:r>
        <w:t xml:space="preserve">- </w:t>
      </w:r>
      <w:r w:rsidRPr="0046503F">
        <w:t>зона застройки объектами индивидуального жилищного строительства – 700 м.</w:t>
      </w: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1D5773" w:rsidRPr="0046503F" w:rsidRDefault="001D5773" w:rsidP="00DC1469">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1851"/>
        <w:gridCol w:w="1530"/>
        <w:gridCol w:w="1973"/>
        <w:gridCol w:w="2266"/>
      </w:tblGrid>
      <w:tr w:rsidR="001D5773" w:rsidRPr="000B31B1" w:rsidTr="0046503F">
        <w:tc>
          <w:tcPr>
            <w:tcW w:w="1181"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Учреждение</w:t>
            </w:r>
          </w:p>
        </w:tc>
        <w:tc>
          <w:tcPr>
            <w:tcW w:w="749"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Норма обеспеченности</w:t>
            </w:r>
          </w:p>
        </w:tc>
        <w:tc>
          <w:tcPr>
            <w:tcW w:w="824"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Единица измерения</w:t>
            </w:r>
          </w:p>
        </w:tc>
        <w:tc>
          <w:tcPr>
            <w:tcW w:w="1049"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119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46503F">
        <w:tc>
          <w:tcPr>
            <w:tcW w:w="1181"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70-80</w:t>
            </w:r>
          </w:p>
        </w:tc>
        <w:tc>
          <w:tcPr>
            <w:tcW w:w="82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spacing w:val="-6"/>
              </w:rPr>
              <w:t>м</w:t>
            </w:r>
            <w:proofErr w:type="gramStart"/>
            <w:r w:rsidRPr="000B31B1">
              <w:rPr>
                <w:rFonts w:ascii="Times New Roman" w:hAnsi="Times New Roman" w:cs="Times New Roman"/>
                <w:spacing w:val="-6"/>
                <w:vertAlign w:val="superscript"/>
              </w:rPr>
              <w:t>2</w:t>
            </w:r>
            <w:proofErr w:type="gramEnd"/>
            <w:r w:rsidRPr="000B31B1">
              <w:rPr>
                <w:rFonts w:ascii="Times New Roman" w:hAnsi="Times New Roman" w:cs="Times New Roman"/>
                <w:spacing w:val="-6"/>
              </w:rPr>
              <w:t xml:space="preserve"> </w:t>
            </w:r>
            <w:r w:rsidRPr="000B31B1">
              <w:rPr>
                <w:rFonts w:ascii="Times New Roman" w:hAnsi="Times New Roman" w:cs="Times New Roman"/>
              </w:rPr>
              <w:t>общей площади на 1 чел.</w:t>
            </w:r>
          </w:p>
        </w:tc>
        <w:tc>
          <w:tcPr>
            <w:tcW w:w="1049"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c>
          <w:tcPr>
            <w:tcW w:w="1198" w:type="pct"/>
            <w:vMerge w:val="restart"/>
          </w:tcPr>
          <w:p w:rsidR="001D5773" w:rsidRPr="000B31B1" w:rsidRDefault="001D5773" w:rsidP="00DC1469">
            <w:pPr>
              <w:jc w:val="both"/>
              <w:rPr>
                <w:rFonts w:ascii="Times New Roman" w:hAnsi="Times New Roman" w:cs="Times New Roman"/>
                <w:spacing w:val="-10"/>
              </w:rPr>
            </w:pPr>
            <w:r w:rsidRPr="000B31B1">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1D5773" w:rsidRPr="000B31B1" w:rsidTr="0046503F">
        <w:tc>
          <w:tcPr>
            <w:tcW w:w="1181" w:type="pct"/>
          </w:tcPr>
          <w:p w:rsidR="001D5773" w:rsidRPr="000B31B1" w:rsidRDefault="001D5773" w:rsidP="00DC1469">
            <w:pPr>
              <w:jc w:val="both"/>
              <w:rPr>
                <w:rFonts w:ascii="Times New Roman" w:hAnsi="Times New Roman" w:cs="Times New Roman"/>
              </w:rPr>
            </w:pPr>
            <w:proofErr w:type="spellStart"/>
            <w:r w:rsidRPr="000B31B1">
              <w:rPr>
                <w:rFonts w:ascii="Times New Roman" w:hAnsi="Times New Roman" w:cs="Times New Roman"/>
              </w:rPr>
              <w:t>Спортивно-досуговый</w:t>
            </w:r>
            <w:proofErr w:type="spellEnd"/>
            <w:r w:rsidRPr="000B31B1">
              <w:rPr>
                <w:rFonts w:ascii="Times New Roman" w:hAnsi="Times New Roman" w:cs="Times New Roman"/>
              </w:rPr>
              <w:t xml:space="preserve"> комплекс на территории малоэтажной застройки    </w:t>
            </w:r>
          </w:p>
        </w:tc>
        <w:tc>
          <w:tcPr>
            <w:tcW w:w="749"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300</w:t>
            </w:r>
          </w:p>
        </w:tc>
        <w:tc>
          <w:tcPr>
            <w:tcW w:w="824" w:type="pct"/>
          </w:tcPr>
          <w:p w:rsidR="001D5773" w:rsidRPr="000B31B1" w:rsidRDefault="001D5773" w:rsidP="00DC1469">
            <w:pPr>
              <w:jc w:val="both"/>
              <w:rPr>
                <w:rFonts w:ascii="Times New Roman" w:hAnsi="Times New Roman" w:cs="Times New Roman"/>
                <w:spacing w:val="-6"/>
              </w:rPr>
            </w:pPr>
            <w:r w:rsidRPr="000B31B1">
              <w:rPr>
                <w:rFonts w:ascii="Times New Roman" w:hAnsi="Times New Roman" w:cs="Times New Roman"/>
                <w:spacing w:val="-6"/>
              </w:rPr>
              <w:t>м</w:t>
            </w:r>
            <w:proofErr w:type="gramStart"/>
            <w:r w:rsidRPr="000B31B1">
              <w:rPr>
                <w:rFonts w:ascii="Times New Roman" w:hAnsi="Times New Roman" w:cs="Times New Roman"/>
                <w:spacing w:val="-6"/>
                <w:vertAlign w:val="superscript"/>
              </w:rPr>
              <w:t>2</w:t>
            </w:r>
            <w:proofErr w:type="gramEnd"/>
            <w:r w:rsidRPr="000B31B1">
              <w:rPr>
                <w:rFonts w:ascii="Times New Roman" w:hAnsi="Times New Roman" w:cs="Times New Roman"/>
                <w:spacing w:val="-6"/>
              </w:rPr>
              <w:t xml:space="preserve"> общей площади на 1000 чел.</w:t>
            </w:r>
          </w:p>
        </w:tc>
        <w:tc>
          <w:tcPr>
            <w:tcW w:w="1049"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 —</w:t>
            </w:r>
          </w:p>
        </w:tc>
        <w:tc>
          <w:tcPr>
            <w:tcW w:w="1198" w:type="pct"/>
            <w:vMerge/>
          </w:tcPr>
          <w:p w:rsidR="001D5773" w:rsidRPr="000B31B1" w:rsidRDefault="001D5773" w:rsidP="00DC1469">
            <w:pPr>
              <w:jc w:val="both"/>
              <w:rPr>
                <w:rFonts w:ascii="Times New Roman" w:hAnsi="Times New Roman" w:cs="Times New Roman"/>
              </w:rPr>
            </w:pPr>
          </w:p>
        </w:tc>
      </w:tr>
      <w:tr w:rsidR="001D5773" w:rsidRPr="000B31B1" w:rsidTr="0046503F">
        <w:tc>
          <w:tcPr>
            <w:tcW w:w="1181"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Спортивные залы общего пользования</w:t>
            </w:r>
          </w:p>
        </w:tc>
        <w:tc>
          <w:tcPr>
            <w:tcW w:w="749"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350</w:t>
            </w:r>
          </w:p>
        </w:tc>
        <w:tc>
          <w:tcPr>
            <w:tcW w:w="82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spacing w:val="-6"/>
              </w:rPr>
              <w:t>м</w:t>
            </w:r>
            <w:proofErr w:type="gramStart"/>
            <w:r w:rsidRPr="000B31B1">
              <w:rPr>
                <w:rFonts w:ascii="Times New Roman" w:hAnsi="Times New Roman" w:cs="Times New Roman"/>
                <w:spacing w:val="-6"/>
                <w:vertAlign w:val="superscript"/>
              </w:rPr>
              <w:t>2</w:t>
            </w:r>
            <w:proofErr w:type="gramEnd"/>
            <w:r w:rsidRPr="000B31B1">
              <w:rPr>
                <w:rFonts w:ascii="Times New Roman" w:hAnsi="Times New Roman" w:cs="Times New Roman"/>
              </w:rPr>
              <w:t xml:space="preserve"> на 1000 чел.</w:t>
            </w:r>
          </w:p>
        </w:tc>
        <w:tc>
          <w:tcPr>
            <w:tcW w:w="1049"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 —</w:t>
            </w:r>
          </w:p>
        </w:tc>
        <w:tc>
          <w:tcPr>
            <w:tcW w:w="1198" w:type="pct"/>
            <w:vMerge/>
          </w:tcPr>
          <w:p w:rsidR="001D5773" w:rsidRPr="000B31B1" w:rsidRDefault="001D5773" w:rsidP="00DC1469">
            <w:pPr>
              <w:jc w:val="both"/>
              <w:rPr>
                <w:rFonts w:ascii="Times New Roman" w:hAnsi="Times New Roman" w:cs="Times New Roman"/>
              </w:rPr>
            </w:pPr>
          </w:p>
        </w:tc>
      </w:tr>
      <w:tr w:rsidR="001D5773" w:rsidRPr="000B31B1" w:rsidTr="0046503F">
        <w:tc>
          <w:tcPr>
            <w:tcW w:w="1181"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Плоскостные сооружения</w:t>
            </w:r>
          </w:p>
        </w:tc>
        <w:tc>
          <w:tcPr>
            <w:tcW w:w="749"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1950 </w:t>
            </w:r>
          </w:p>
        </w:tc>
        <w:tc>
          <w:tcPr>
            <w:tcW w:w="82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spacing w:val="-6"/>
              </w:rPr>
              <w:t>м</w:t>
            </w:r>
            <w:proofErr w:type="gramStart"/>
            <w:r w:rsidRPr="000B31B1">
              <w:rPr>
                <w:rFonts w:ascii="Times New Roman" w:hAnsi="Times New Roman" w:cs="Times New Roman"/>
                <w:spacing w:val="-6"/>
                <w:vertAlign w:val="superscript"/>
              </w:rPr>
              <w:t>2</w:t>
            </w:r>
            <w:proofErr w:type="gramEnd"/>
            <w:r w:rsidRPr="000B31B1">
              <w:rPr>
                <w:rFonts w:ascii="Times New Roman" w:hAnsi="Times New Roman" w:cs="Times New Roman"/>
              </w:rPr>
              <w:t xml:space="preserve"> </w:t>
            </w:r>
            <w:r w:rsidRPr="000B31B1">
              <w:rPr>
                <w:rFonts w:ascii="Times New Roman" w:hAnsi="Times New Roman" w:cs="Times New Roman"/>
                <w:spacing w:val="-6"/>
              </w:rPr>
              <w:t>на 1000 чел.</w:t>
            </w:r>
          </w:p>
        </w:tc>
        <w:tc>
          <w:tcPr>
            <w:tcW w:w="1049" w:type="pct"/>
          </w:tcPr>
          <w:p w:rsidR="001D5773" w:rsidRPr="000B31B1" w:rsidRDefault="001D5773" w:rsidP="00DC1469">
            <w:pPr>
              <w:jc w:val="both"/>
              <w:rPr>
                <w:rFonts w:ascii="Times New Roman" w:hAnsi="Times New Roman" w:cs="Times New Roman"/>
              </w:rPr>
            </w:pPr>
          </w:p>
        </w:tc>
        <w:tc>
          <w:tcPr>
            <w:tcW w:w="1198" w:type="pct"/>
            <w:vMerge/>
          </w:tcPr>
          <w:p w:rsidR="001D5773" w:rsidRPr="000B31B1" w:rsidRDefault="001D5773" w:rsidP="00DC1469">
            <w:pPr>
              <w:jc w:val="both"/>
              <w:rPr>
                <w:rFonts w:ascii="Times New Roman" w:hAnsi="Times New Roman" w:cs="Times New Roman"/>
              </w:rPr>
            </w:pPr>
          </w:p>
        </w:tc>
      </w:tr>
      <w:tr w:rsidR="001D5773" w:rsidRPr="000B31B1" w:rsidTr="0046503F">
        <w:tc>
          <w:tcPr>
            <w:tcW w:w="1181"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Крытые бассейны общего пользования</w:t>
            </w:r>
          </w:p>
        </w:tc>
        <w:tc>
          <w:tcPr>
            <w:tcW w:w="749"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20-25</w:t>
            </w:r>
          </w:p>
        </w:tc>
        <w:tc>
          <w:tcPr>
            <w:tcW w:w="82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spacing w:val="-6"/>
              </w:rPr>
              <w:t>м</w:t>
            </w:r>
            <w:proofErr w:type="gramStart"/>
            <w:r w:rsidRPr="000B31B1">
              <w:rPr>
                <w:rFonts w:ascii="Times New Roman" w:hAnsi="Times New Roman" w:cs="Times New Roman"/>
                <w:spacing w:val="-6"/>
                <w:vertAlign w:val="superscript"/>
              </w:rPr>
              <w:t>2</w:t>
            </w:r>
            <w:proofErr w:type="gramEnd"/>
            <w:r w:rsidRPr="000B31B1">
              <w:rPr>
                <w:rFonts w:ascii="Times New Roman" w:hAnsi="Times New Roman" w:cs="Times New Roman"/>
              </w:rPr>
              <w:t xml:space="preserve"> зеркала воды на 1000 чел.</w:t>
            </w:r>
          </w:p>
        </w:tc>
        <w:tc>
          <w:tcPr>
            <w:tcW w:w="1049"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c>
          <w:tcPr>
            <w:tcW w:w="1198" w:type="pct"/>
            <w:vMerge/>
          </w:tcPr>
          <w:p w:rsidR="001D5773" w:rsidRPr="000B31B1" w:rsidRDefault="001D5773" w:rsidP="00DC1469">
            <w:pPr>
              <w:jc w:val="both"/>
              <w:rPr>
                <w:rFonts w:ascii="Times New Roman" w:hAnsi="Times New Roman" w:cs="Times New Roman"/>
              </w:rPr>
            </w:pPr>
          </w:p>
        </w:tc>
      </w:tr>
    </w:tbl>
    <w:p w:rsidR="001D5773" w:rsidRDefault="001D5773" w:rsidP="00DC1469">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1D5773" w:rsidRPr="0046503F" w:rsidRDefault="001D5773" w:rsidP="00DC1469">
      <w:pPr>
        <w:pStyle w:val="a4"/>
        <w:spacing w:after="0"/>
        <w:jc w:val="both"/>
        <w:rPr>
          <w:sz w:val="20"/>
        </w:rPr>
      </w:pP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lastRenderedPageBreak/>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1D5773" w:rsidRPr="0046503F" w:rsidRDefault="001D5773" w:rsidP="00DC1469">
      <w:pPr>
        <w:pStyle w:val="21"/>
        <w:tabs>
          <w:tab w:val="clear" w:pos="643"/>
        </w:tabs>
        <w:ind w:left="567" w:firstLine="0"/>
        <w:jc w:val="both"/>
      </w:pPr>
      <w:r>
        <w:t xml:space="preserve">- </w:t>
      </w:r>
      <w:r w:rsidRPr="0046503F">
        <w:t>зона многоквартирной и малоэтажной жилой застройки – 500 м;</w:t>
      </w:r>
    </w:p>
    <w:p w:rsidR="001D5773" w:rsidRPr="0046503F" w:rsidRDefault="001D5773" w:rsidP="00DC1469">
      <w:pPr>
        <w:pStyle w:val="21"/>
        <w:tabs>
          <w:tab w:val="clear" w:pos="643"/>
        </w:tabs>
        <w:ind w:left="0" w:firstLine="567"/>
        <w:jc w:val="both"/>
      </w:pPr>
      <w:r>
        <w:t xml:space="preserve">- </w:t>
      </w:r>
      <w:r w:rsidRPr="0046503F">
        <w:t>зона застройки объектами индивидуального жилищного строительства – 700 м.</w:t>
      </w:r>
    </w:p>
    <w:p w:rsidR="001D5773" w:rsidRPr="0046503F" w:rsidRDefault="001D5773" w:rsidP="00DC1469">
      <w:pPr>
        <w:pStyle w:val="a6"/>
        <w:spacing w:after="0"/>
        <w:jc w:val="both"/>
        <w:rPr>
          <w:rFonts w:ascii="Times New Roman" w:hAnsi="Times New Roman" w:cs="Times New Roman"/>
        </w:rPr>
      </w:pP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1D5773" w:rsidRPr="0046503F" w:rsidRDefault="001D5773" w:rsidP="00DC1469">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9"/>
        <w:gridCol w:w="2054"/>
        <w:gridCol w:w="1614"/>
        <w:gridCol w:w="2203"/>
        <w:gridCol w:w="1814"/>
      </w:tblGrid>
      <w:tr w:rsidR="001D5773" w:rsidRPr="000B31B1" w:rsidTr="00FA2C1D">
        <w:tc>
          <w:tcPr>
            <w:tcW w:w="110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Учреждение</w:t>
            </w:r>
          </w:p>
        </w:tc>
        <w:tc>
          <w:tcPr>
            <w:tcW w:w="104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Размер населенного пункта</w:t>
            </w:r>
          </w:p>
        </w:tc>
        <w:tc>
          <w:tcPr>
            <w:tcW w:w="824"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Единица измерения</w:t>
            </w:r>
          </w:p>
        </w:tc>
        <w:tc>
          <w:tcPr>
            <w:tcW w:w="112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Норма обеспеченности</w:t>
            </w:r>
          </w:p>
        </w:tc>
        <w:tc>
          <w:tcPr>
            <w:tcW w:w="899"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FA2C1D">
        <w:tc>
          <w:tcPr>
            <w:tcW w:w="1106" w:type="pct"/>
            <w:vAlign w:val="center"/>
          </w:tcPr>
          <w:p w:rsidR="001D5773" w:rsidRPr="000B31B1" w:rsidRDefault="001D5773" w:rsidP="00DC1469">
            <w:pPr>
              <w:snapToGrid w:val="0"/>
              <w:jc w:val="both"/>
              <w:rPr>
                <w:rFonts w:ascii="Times New Roman" w:hAnsi="Times New Roman" w:cs="Times New Roman"/>
                <w:spacing w:val="-10"/>
              </w:rPr>
            </w:pPr>
            <w:r w:rsidRPr="000B31B1">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1D5773" w:rsidRPr="000B31B1" w:rsidRDefault="001D5773" w:rsidP="00DC1469">
            <w:pPr>
              <w:snapToGrid w:val="0"/>
              <w:jc w:val="both"/>
              <w:rPr>
                <w:rFonts w:ascii="Times New Roman" w:hAnsi="Times New Roman" w:cs="Times New Roman"/>
              </w:rPr>
            </w:pPr>
          </w:p>
        </w:tc>
        <w:tc>
          <w:tcPr>
            <w:tcW w:w="824" w:type="pct"/>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proofErr w:type="gramStart"/>
            <w:r w:rsidRPr="000B31B1">
              <w:rPr>
                <w:rFonts w:ascii="Times New Roman" w:hAnsi="Times New Roman" w:cs="Times New Roman"/>
                <w:vertAlign w:val="superscript"/>
              </w:rPr>
              <w:t>2</w:t>
            </w:r>
            <w:proofErr w:type="gramEnd"/>
            <w:r w:rsidRPr="000B31B1">
              <w:rPr>
                <w:rFonts w:ascii="Times New Roman" w:hAnsi="Times New Roman" w:cs="Times New Roman"/>
              </w:rPr>
              <w:t xml:space="preserve"> площади пола на 1000 чел.</w:t>
            </w:r>
          </w:p>
        </w:tc>
        <w:tc>
          <w:tcPr>
            <w:tcW w:w="1123" w:type="pct"/>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50-60</w:t>
            </w:r>
          </w:p>
        </w:tc>
        <w:tc>
          <w:tcPr>
            <w:tcW w:w="899" w:type="pct"/>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Возможна организация на базе школы</w:t>
            </w:r>
          </w:p>
        </w:tc>
      </w:tr>
      <w:tr w:rsidR="001D5773" w:rsidRPr="000B31B1" w:rsidTr="00FA2C1D">
        <w:trPr>
          <w:trHeight w:val="161"/>
        </w:trPr>
        <w:tc>
          <w:tcPr>
            <w:tcW w:w="1106" w:type="pct"/>
            <w:vMerge w:val="restar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Клубы, дома культуры</w:t>
            </w:r>
          </w:p>
        </w:tc>
        <w:tc>
          <w:tcPr>
            <w:tcW w:w="104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0,5 тыс. чел.</w:t>
            </w:r>
          </w:p>
        </w:tc>
        <w:tc>
          <w:tcPr>
            <w:tcW w:w="824" w:type="pct"/>
            <w:vMerge w:val="restart"/>
            <w:vAlign w:val="center"/>
          </w:tcPr>
          <w:p w:rsidR="001D5773" w:rsidRPr="000B31B1" w:rsidRDefault="001D5773" w:rsidP="00DC1469">
            <w:pPr>
              <w:jc w:val="both"/>
              <w:rPr>
                <w:rFonts w:ascii="Times New Roman" w:hAnsi="Times New Roman" w:cs="Times New Roman"/>
              </w:rPr>
            </w:pPr>
            <w:proofErr w:type="spellStart"/>
            <w:r w:rsidRPr="000B31B1">
              <w:rPr>
                <w:rFonts w:ascii="Times New Roman" w:hAnsi="Times New Roman" w:cs="Times New Roman"/>
              </w:rPr>
              <w:t>посет</w:t>
            </w:r>
            <w:proofErr w:type="spellEnd"/>
            <w:r w:rsidRPr="000B31B1">
              <w:rPr>
                <w:rFonts w:ascii="Times New Roman" w:hAnsi="Times New Roman" w:cs="Times New Roman"/>
              </w:rPr>
              <w:t xml:space="preserve">. мест </w:t>
            </w:r>
            <w:proofErr w:type="gramStart"/>
            <w:r w:rsidRPr="000B31B1">
              <w:rPr>
                <w:rFonts w:ascii="Times New Roman" w:hAnsi="Times New Roman" w:cs="Times New Roman"/>
              </w:rPr>
              <w:t>на</w:t>
            </w:r>
            <w:proofErr w:type="gramEnd"/>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 1 тыс. чел.</w:t>
            </w:r>
          </w:p>
        </w:tc>
        <w:tc>
          <w:tcPr>
            <w:tcW w:w="112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200</w:t>
            </w:r>
          </w:p>
        </w:tc>
        <w:tc>
          <w:tcPr>
            <w:tcW w:w="899" w:type="pct"/>
            <w:vMerge w:val="restart"/>
          </w:tcPr>
          <w:p w:rsidR="001D5773" w:rsidRPr="000B31B1" w:rsidRDefault="001D5773" w:rsidP="00DC1469">
            <w:pPr>
              <w:jc w:val="both"/>
              <w:rPr>
                <w:rFonts w:ascii="Times New Roman" w:hAnsi="Times New Roman" w:cs="Times New Roman"/>
              </w:rPr>
            </w:pPr>
          </w:p>
        </w:tc>
      </w:tr>
      <w:tr w:rsidR="001D5773" w:rsidRPr="000B31B1" w:rsidTr="00FA2C1D">
        <w:tc>
          <w:tcPr>
            <w:tcW w:w="1106" w:type="pct"/>
            <w:vMerge/>
          </w:tcPr>
          <w:p w:rsidR="001D5773" w:rsidRPr="000B31B1" w:rsidRDefault="001D5773" w:rsidP="00DC1469">
            <w:pPr>
              <w:jc w:val="both"/>
              <w:rPr>
                <w:rFonts w:ascii="Times New Roman" w:hAnsi="Times New Roman" w:cs="Times New Roman"/>
              </w:rPr>
            </w:pPr>
          </w:p>
        </w:tc>
        <w:tc>
          <w:tcPr>
            <w:tcW w:w="104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от 0,5 до 1,0 тыс</w:t>
            </w:r>
            <w:proofErr w:type="gramStart"/>
            <w:r w:rsidRPr="000B31B1">
              <w:rPr>
                <w:rFonts w:ascii="Times New Roman" w:hAnsi="Times New Roman" w:cs="Times New Roman"/>
              </w:rPr>
              <w:t>.ч</w:t>
            </w:r>
            <w:proofErr w:type="gramEnd"/>
            <w:r w:rsidRPr="000B31B1">
              <w:rPr>
                <w:rFonts w:ascii="Times New Roman" w:hAnsi="Times New Roman" w:cs="Times New Roman"/>
              </w:rPr>
              <w:t>ел.</w:t>
            </w:r>
          </w:p>
        </w:tc>
        <w:tc>
          <w:tcPr>
            <w:tcW w:w="824" w:type="pct"/>
            <w:vMerge/>
            <w:vAlign w:val="center"/>
          </w:tcPr>
          <w:p w:rsidR="001D5773" w:rsidRPr="000B31B1" w:rsidRDefault="001D5773" w:rsidP="00DC1469">
            <w:pPr>
              <w:jc w:val="both"/>
              <w:rPr>
                <w:rFonts w:ascii="Times New Roman" w:hAnsi="Times New Roman" w:cs="Times New Roman"/>
              </w:rPr>
            </w:pPr>
          </w:p>
        </w:tc>
        <w:tc>
          <w:tcPr>
            <w:tcW w:w="112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175</w:t>
            </w:r>
          </w:p>
        </w:tc>
        <w:tc>
          <w:tcPr>
            <w:tcW w:w="899" w:type="pct"/>
            <w:vMerge/>
          </w:tcPr>
          <w:p w:rsidR="001D5773" w:rsidRPr="000B31B1" w:rsidRDefault="001D5773" w:rsidP="00DC1469">
            <w:pPr>
              <w:jc w:val="both"/>
              <w:rPr>
                <w:rFonts w:ascii="Times New Roman" w:hAnsi="Times New Roman" w:cs="Times New Roman"/>
              </w:rPr>
            </w:pPr>
          </w:p>
        </w:tc>
      </w:tr>
      <w:tr w:rsidR="001D5773" w:rsidRPr="000B31B1" w:rsidTr="00FA2C1D">
        <w:tc>
          <w:tcPr>
            <w:tcW w:w="1106" w:type="pct"/>
            <w:vMerge/>
          </w:tcPr>
          <w:p w:rsidR="001D5773" w:rsidRPr="000B31B1" w:rsidRDefault="001D5773" w:rsidP="00DC1469">
            <w:pPr>
              <w:jc w:val="both"/>
              <w:rPr>
                <w:rFonts w:ascii="Times New Roman" w:hAnsi="Times New Roman" w:cs="Times New Roman"/>
              </w:rPr>
            </w:pPr>
          </w:p>
        </w:tc>
        <w:tc>
          <w:tcPr>
            <w:tcW w:w="104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от 1,0 до 2,0 тыс</w:t>
            </w:r>
            <w:proofErr w:type="gramStart"/>
            <w:r w:rsidRPr="000B31B1">
              <w:rPr>
                <w:rFonts w:ascii="Times New Roman" w:hAnsi="Times New Roman" w:cs="Times New Roman"/>
              </w:rPr>
              <w:t>.ч</w:t>
            </w:r>
            <w:proofErr w:type="gramEnd"/>
            <w:r w:rsidRPr="000B31B1">
              <w:rPr>
                <w:rFonts w:ascii="Times New Roman" w:hAnsi="Times New Roman" w:cs="Times New Roman"/>
              </w:rPr>
              <w:t>ел.</w:t>
            </w:r>
          </w:p>
        </w:tc>
        <w:tc>
          <w:tcPr>
            <w:tcW w:w="824" w:type="pct"/>
            <w:vMerge/>
            <w:vAlign w:val="center"/>
          </w:tcPr>
          <w:p w:rsidR="001D5773" w:rsidRPr="000B31B1" w:rsidRDefault="001D5773" w:rsidP="00DC1469">
            <w:pPr>
              <w:jc w:val="both"/>
              <w:rPr>
                <w:rFonts w:ascii="Times New Roman" w:hAnsi="Times New Roman" w:cs="Times New Roman"/>
              </w:rPr>
            </w:pPr>
          </w:p>
        </w:tc>
        <w:tc>
          <w:tcPr>
            <w:tcW w:w="112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150</w:t>
            </w:r>
          </w:p>
        </w:tc>
        <w:tc>
          <w:tcPr>
            <w:tcW w:w="899" w:type="pct"/>
            <w:vMerge/>
          </w:tcPr>
          <w:p w:rsidR="001D5773" w:rsidRPr="000B31B1" w:rsidRDefault="001D5773" w:rsidP="00DC1469">
            <w:pPr>
              <w:jc w:val="both"/>
              <w:rPr>
                <w:rFonts w:ascii="Times New Roman" w:hAnsi="Times New Roman" w:cs="Times New Roman"/>
              </w:rPr>
            </w:pPr>
          </w:p>
        </w:tc>
      </w:tr>
      <w:tr w:rsidR="001D5773" w:rsidRPr="000B31B1" w:rsidTr="00FA2C1D">
        <w:trPr>
          <w:trHeight w:val="177"/>
        </w:trPr>
        <w:tc>
          <w:tcPr>
            <w:tcW w:w="1106" w:type="pct"/>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Дискотеки</w:t>
            </w:r>
          </w:p>
        </w:tc>
        <w:tc>
          <w:tcPr>
            <w:tcW w:w="1048" w:type="pct"/>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 1 тыс</w:t>
            </w:r>
            <w:proofErr w:type="gramStart"/>
            <w:r w:rsidRPr="000B31B1">
              <w:rPr>
                <w:rFonts w:ascii="Times New Roman" w:hAnsi="Times New Roman" w:cs="Times New Roman"/>
              </w:rPr>
              <w:t>.ч</w:t>
            </w:r>
            <w:proofErr w:type="gramEnd"/>
            <w:r w:rsidRPr="000B31B1">
              <w:rPr>
                <w:rFonts w:ascii="Times New Roman" w:hAnsi="Times New Roman" w:cs="Times New Roman"/>
              </w:rPr>
              <w:t>ел.</w:t>
            </w:r>
          </w:p>
        </w:tc>
        <w:tc>
          <w:tcPr>
            <w:tcW w:w="824" w:type="pct"/>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мест на 1000 чел.</w:t>
            </w:r>
          </w:p>
        </w:tc>
        <w:tc>
          <w:tcPr>
            <w:tcW w:w="1123" w:type="pct"/>
            <w:vAlign w:val="center"/>
          </w:tcPr>
          <w:p w:rsidR="001D5773" w:rsidRPr="000B31B1" w:rsidRDefault="001D5773" w:rsidP="00DC1469">
            <w:pPr>
              <w:snapToGrid w:val="0"/>
              <w:jc w:val="both"/>
              <w:rPr>
                <w:rFonts w:ascii="Times New Roman" w:hAnsi="Times New Roman" w:cs="Times New Roman"/>
                <w:color w:val="FF0000"/>
              </w:rPr>
            </w:pPr>
            <w:r w:rsidRPr="000B31B1">
              <w:rPr>
                <w:rFonts w:ascii="Times New Roman" w:hAnsi="Times New Roman" w:cs="Times New Roman"/>
              </w:rPr>
              <w:t xml:space="preserve">6 </w:t>
            </w:r>
          </w:p>
        </w:tc>
        <w:tc>
          <w:tcPr>
            <w:tcW w:w="899" w:type="pct"/>
          </w:tcPr>
          <w:p w:rsidR="001D5773" w:rsidRPr="000B31B1" w:rsidRDefault="001D5773" w:rsidP="00DC1469">
            <w:pPr>
              <w:snapToGrid w:val="0"/>
              <w:jc w:val="both"/>
              <w:rPr>
                <w:rFonts w:ascii="Times New Roman" w:hAnsi="Times New Roman" w:cs="Times New Roman"/>
                <w:color w:val="FF0000"/>
              </w:rPr>
            </w:pPr>
          </w:p>
        </w:tc>
      </w:tr>
      <w:tr w:rsidR="001D5773" w:rsidRPr="000B31B1" w:rsidTr="00FA2C1D">
        <w:trPr>
          <w:trHeight w:val="568"/>
        </w:trPr>
        <w:tc>
          <w:tcPr>
            <w:tcW w:w="1106" w:type="pct"/>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Сельские массовые библиотеки (из расчета 30-мин. доступности)</w:t>
            </w:r>
          </w:p>
        </w:tc>
        <w:tc>
          <w:tcPr>
            <w:tcW w:w="104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1,0 тыс</w:t>
            </w:r>
            <w:proofErr w:type="gramStart"/>
            <w:r w:rsidRPr="000B31B1">
              <w:rPr>
                <w:rFonts w:ascii="Times New Roman" w:hAnsi="Times New Roman" w:cs="Times New Roman"/>
              </w:rPr>
              <w:t>.ч</w:t>
            </w:r>
            <w:proofErr w:type="gramEnd"/>
            <w:r w:rsidRPr="000B31B1">
              <w:rPr>
                <w:rFonts w:ascii="Times New Roman" w:hAnsi="Times New Roman" w:cs="Times New Roman"/>
              </w:rPr>
              <w:t>ел.</w:t>
            </w:r>
          </w:p>
        </w:tc>
        <w:tc>
          <w:tcPr>
            <w:tcW w:w="824" w:type="pct"/>
            <w:vMerge w:val="restart"/>
            <w:vAlign w:val="center"/>
          </w:tcPr>
          <w:p w:rsidR="001D5773" w:rsidRPr="000B31B1" w:rsidRDefault="001D5773" w:rsidP="00DC1469">
            <w:pPr>
              <w:jc w:val="both"/>
              <w:rPr>
                <w:rFonts w:ascii="Times New Roman" w:hAnsi="Times New Roman" w:cs="Times New Roman"/>
                <w:spacing w:val="-6"/>
              </w:rPr>
            </w:pPr>
            <w:r w:rsidRPr="000B31B1">
              <w:rPr>
                <w:rFonts w:ascii="Times New Roman" w:hAnsi="Times New Roman" w:cs="Times New Roman"/>
                <w:spacing w:val="-6"/>
              </w:rPr>
              <w:t>кол</w:t>
            </w:r>
            <w:proofErr w:type="gramStart"/>
            <w:r w:rsidRPr="000B31B1">
              <w:rPr>
                <w:rFonts w:ascii="Times New Roman" w:hAnsi="Times New Roman" w:cs="Times New Roman"/>
                <w:spacing w:val="-6"/>
              </w:rPr>
              <w:t>.</w:t>
            </w:r>
            <w:proofErr w:type="gramEnd"/>
            <w:r w:rsidRPr="000B31B1">
              <w:rPr>
                <w:rFonts w:ascii="Times New Roman" w:hAnsi="Times New Roman" w:cs="Times New Roman"/>
                <w:spacing w:val="-6"/>
              </w:rPr>
              <w:t xml:space="preserve"> </w:t>
            </w:r>
            <w:proofErr w:type="gramStart"/>
            <w:r w:rsidRPr="000B31B1">
              <w:rPr>
                <w:rFonts w:ascii="Times New Roman" w:hAnsi="Times New Roman" w:cs="Times New Roman"/>
                <w:spacing w:val="-6"/>
              </w:rPr>
              <w:t>о</w:t>
            </w:r>
            <w:proofErr w:type="gramEnd"/>
            <w:r w:rsidRPr="000B31B1">
              <w:rPr>
                <w:rFonts w:ascii="Times New Roman" w:hAnsi="Times New Roman" w:cs="Times New Roman"/>
                <w:spacing w:val="-6"/>
              </w:rPr>
              <w:t>бъектов. или</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spacing w:val="-6"/>
              </w:rPr>
              <w:t>кол</w:t>
            </w:r>
            <w:proofErr w:type="gramStart"/>
            <w:r w:rsidRPr="000B31B1">
              <w:rPr>
                <w:rFonts w:ascii="Times New Roman" w:hAnsi="Times New Roman" w:cs="Times New Roman"/>
                <w:spacing w:val="-6"/>
              </w:rPr>
              <w:t>.</w:t>
            </w:r>
            <w:proofErr w:type="gramEnd"/>
            <w:r w:rsidRPr="000B31B1">
              <w:rPr>
                <w:rFonts w:ascii="Times New Roman" w:hAnsi="Times New Roman" w:cs="Times New Roman"/>
                <w:spacing w:val="-6"/>
              </w:rPr>
              <w:t xml:space="preserve"> </w:t>
            </w:r>
            <w:proofErr w:type="gramStart"/>
            <w:r w:rsidRPr="000B31B1">
              <w:rPr>
                <w:rFonts w:ascii="Times New Roman" w:hAnsi="Times New Roman" w:cs="Times New Roman"/>
                <w:spacing w:val="-6"/>
              </w:rPr>
              <w:t>е</w:t>
            </w:r>
            <w:proofErr w:type="gramEnd"/>
            <w:r w:rsidRPr="000B31B1">
              <w:rPr>
                <w:rFonts w:ascii="Times New Roman" w:hAnsi="Times New Roman" w:cs="Times New Roman"/>
                <w:spacing w:val="-6"/>
              </w:rPr>
              <w:t>д. хранения/кол. читательских мест на 1 тыс. чел.</w:t>
            </w:r>
          </w:p>
        </w:tc>
        <w:tc>
          <w:tcPr>
            <w:tcW w:w="112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1 </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6000-7500/5-6</w:t>
            </w:r>
          </w:p>
        </w:tc>
        <w:tc>
          <w:tcPr>
            <w:tcW w:w="899" w:type="pct"/>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0B31B1">
              <w:rPr>
                <w:rFonts w:ascii="Times New Roman" w:hAnsi="Times New Roman" w:cs="Times New Roman"/>
              </w:rPr>
              <w:t>.</w:t>
            </w:r>
            <w:proofErr w:type="gramEnd"/>
            <w:r w:rsidRPr="000B31B1">
              <w:rPr>
                <w:rFonts w:ascii="Times New Roman" w:hAnsi="Times New Roman" w:cs="Times New Roman"/>
              </w:rPr>
              <w:t>/</w:t>
            </w:r>
            <w:proofErr w:type="spellStart"/>
            <w:proofErr w:type="gramStart"/>
            <w:r w:rsidRPr="000B31B1">
              <w:rPr>
                <w:rFonts w:ascii="Times New Roman" w:hAnsi="Times New Roman" w:cs="Times New Roman"/>
              </w:rPr>
              <w:t>ч</w:t>
            </w:r>
            <w:proofErr w:type="gramEnd"/>
            <w:r w:rsidRPr="000B31B1">
              <w:rPr>
                <w:rFonts w:ascii="Times New Roman" w:hAnsi="Times New Roman" w:cs="Times New Roman"/>
              </w:rPr>
              <w:t>ит</w:t>
            </w:r>
            <w:proofErr w:type="spellEnd"/>
            <w:r w:rsidRPr="000B31B1">
              <w:rPr>
                <w:rFonts w:ascii="Times New Roman" w:hAnsi="Times New Roman" w:cs="Times New Roman"/>
              </w:rPr>
              <w:t>. места</w:t>
            </w:r>
          </w:p>
        </w:tc>
      </w:tr>
      <w:tr w:rsidR="001D5773" w:rsidRPr="000B31B1" w:rsidTr="00FA2C1D">
        <w:trPr>
          <w:trHeight w:val="770"/>
        </w:trPr>
        <w:tc>
          <w:tcPr>
            <w:tcW w:w="1106" w:type="pct"/>
            <w:vMerge/>
          </w:tcPr>
          <w:p w:rsidR="001D5773" w:rsidRPr="000B31B1" w:rsidRDefault="001D5773" w:rsidP="00DC1469">
            <w:pPr>
              <w:jc w:val="both"/>
              <w:rPr>
                <w:rFonts w:ascii="Times New Roman" w:hAnsi="Times New Roman" w:cs="Times New Roman"/>
              </w:rPr>
            </w:pPr>
          </w:p>
        </w:tc>
        <w:tc>
          <w:tcPr>
            <w:tcW w:w="104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более 1,0 тыс</w:t>
            </w:r>
            <w:proofErr w:type="gramStart"/>
            <w:r w:rsidRPr="000B31B1">
              <w:rPr>
                <w:rFonts w:ascii="Times New Roman" w:hAnsi="Times New Roman" w:cs="Times New Roman"/>
              </w:rPr>
              <w:t>.ч</w:t>
            </w:r>
            <w:proofErr w:type="gramEnd"/>
            <w:r w:rsidRPr="000B31B1">
              <w:rPr>
                <w:rFonts w:ascii="Times New Roman" w:hAnsi="Times New Roman" w:cs="Times New Roman"/>
              </w:rPr>
              <w:t>ел.</w:t>
            </w:r>
          </w:p>
        </w:tc>
        <w:tc>
          <w:tcPr>
            <w:tcW w:w="824" w:type="pct"/>
            <w:vMerge/>
            <w:vAlign w:val="center"/>
          </w:tcPr>
          <w:p w:rsidR="001D5773" w:rsidRPr="000B31B1" w:rsidRDefault="001D5773" w:rsidP="00DC1469">
            <w:pPr>
              <w:jc w:val="both"/>
              <w:rPr>
                <w:rFonts w:ascii="Times New Roman" w:hAnsi="Times New Roman" w:cs="Times New Roman"/>
              </w:rPr>
            </w:pPr>
          </w:p>
        </w:tc>
        <w:tc>
          <w:tcPr>
            <w:tcW w:w="112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 на 1 тыс. чел. 5000-6000/4-5</w:t>
            </w:r>
          </w:p>
        </w:tc>
        <w:tc>
          <w:tcPr>
            <w:tcW w:w="899" w:type="pct"/>
            <w:vMerge/>
          </w:tcPr>
          <w:p w:rsidR="001D5773" w:rsidRPr="000B31B1" w:rsidRDefault="001D5773" w:rsidP="00DC1469">
            <w:pPr>
              <w:jc w:val="both"/>
              <w:rPr>
                <w:rFonts w:ascii="Times New Roman" w:hAnsi="Times New Roman" w:cs="Times New Roman"/>
              </w:rPr>
            </w:pPr>
          </w:p>
        </w:tc>
      </w:tr>
    </w:tbl>
    <w:p w:rsidR="001D5773" w:rsidRPr="00FA2C1D" w:rsidRDefault="001D5773" w:rsidP="00DC1469">
      <w:pPr>
        <w:pStyle w:val="a7"/>
        <w:jc w:val="both"/>
        <w:rPr>
          <w:b w:val="0"/>
          <w:szCs w:val="24"/>
        </w:rPr>
      </w:pPr>
      <w:r w:rsidRPr="00FA2C1D">
        <w:rPr>
          <w:b w:val="0"/>
          <w:szCs w:val="24"/>
          <w:u w:val="single"/>
        </w:rPr>
        <w:t>Примечания</w:t>
      </w:r>
      <w:r w:rsidRPr="00FA2C1D">
        <w:rPr>
          <w:b w:val="0"/>
          <w:szCs w:val="24"/>
        </w:rPr>
        <w:t xml:space="preserve">:  </w:t>
      </w:r>
    </w:p>
    <w:p w:rsidR="001D5773" w:rsidRPr="00FA2C1D" w:rsidRDefault="001D5773" w:rsidP="00DC1469">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1D5773" w:rsidRPr="0046503F" w:rsidRDefault="001D5773" w:rsidP="00DC1469">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1D5773"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1D5773" w:rsidRPr="0046503F" w:rsidRDefault="001D5773" w:rsidP="00DC1469">
      <w:pPr>
        <w:pStyle w:val="a6"/>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62"/>
        <w:gridCol w:w="1374"/>
        <w:gridCol w:w="2276"/>
        <w:gridCol w:w="2070"/>
      </w:tblGrid>
      <w:tr w:rsidR="001D5773" w:rsidRPr="000B31B1" w:rsidTr="00FA2C1D">
        <w:tc>
          <w:tcPr>
            <w:tcW w:w="88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FA2C1D">
        <w:tc>
          <w:tcPr>
            <w:tcW w:w="88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 одно койко-место при вместимости учреждений:</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50 коек – 150 м</w:t>
            </w:r>
            <w:proofErr w:type="gramStart"/>
            <w:r w:rsidRPr="000B31B1">
              <w:rPr>
                <w:rFonts w:ascii="Times New Roman" w:hAnsi="Times New Roman" w:cs="Times New Roman"/>
              </w:rPr>
              <w:t>2</w:t>
            </w:r>
            <w:proofErr w:type="gramEnd"/>
            <w:r w:rsidRPr="000B31B1">
              <w:rPr>
                <w:rFonts w:ascii="Times New Roman" w:hAnsi="Times New Roman" w:cs="Times New Roman"/>
              </w:rPr>
              <w:t>;</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50-100 коек – 150-100 м</w:t>
            </w:r>
            <w:proofErr w:type="gramStart"/>
            <w:r w:rsidRPr="000B31B1">
              <w:rPr>
                <w:rFonts w:ascii="Times New Roman" w:hAnsi="Times New Roman" w:cs="Times New Roman"/>
              </w:rPr>
              <w:t>2</w:t>
            </w:r>
            <w:proofErr w:type="gramEnd"/>
            <w:r w:rsidRPr="000B31B1">
              <w:rPr>
                <w:rFonts w:ascii="Times New Roman" w:hAnsi="Times New Roman" w:cs="Times New Roman"/>
              </w:rPr>
              <w:t>;</w:t>
            </w:r>
          </w:p>
          <w:p w:rsidR="001D5773" w:rsidRPr="000B31B1" w:rsidRDefault="001D5773" w:rsidP="00DC1469">
            <w:pPr>
              <w:jc w:val="both"/>
              <w:rPr>
                <w:rFonts w:ascii="Times New Roman" w:hAnsi="Times New Roman" w:cs="Times New Roman"/>
                <w:spacing w:val="-2"/>
              </w:rPr>
            </w:pPr>
            <w:r w:rsidRPr="000B31B1">
              <w:rPr>
                <w:rFonts w:ascii="Times New Roman" w:hAnsi="Times New Roman" w:cs="Times New Roman"/>
                <w:spacing w:val="-2"/>
              </w:rPr>
              <w:lastRenderedPageBreak/>
              <w:t>100-200 коек – 100-80 м</w:t>
            </w:r>
            <w:proofErr w:type="gramStart"/>
            <w:r w:rsidRPr="000B31B1">
              <w:rPr>
                <w:rFonts w:ascii="Times New Roman" w:hAnsi="Times New Roman" w:cs="Times New Roman"/>
                <w:spacing w:val="-2"/>
              </w:rPr>
              <w:t>2</w:t>
            </w:r>
            <w:proofErr w:type="gramEnd"/>
            <w:r w:rsidRPr="000B31B1">
              <w:rPr>
                <w:rFonts w:ascii="Times New Roman" w:hAnsi="Times New Roman" w:cs="Times New Roman"/>
                <w:spacing w:val="-2"/>
              </w:rPr>
              <w:t>;</w:t>
            </w:r>
          </w:p>
          <w:p w:rsidR="001D5773" w:rsidRPr="000B31B1" w:rsidRDefault="001D5773" w:rsidP="00DC1469">
            <w:pPr>
              <w:jc w:val="both"/>
              <w:rPr>
                <w:rFonts w:ascii="Times New Roman" w:hAnsi="Times New Roman" w:cs="Times New Roman"/>
                <w:spacing w:val="-2"/>
              </w:rPr>
            </w:pPr>
            <w:r w:rsidRPr="000B31B1">
              <w:rPr>
                <w:rFonts w:ascii="Times New Roman" w:hAnsi="Times New Roman" w:cs="Times New Roman"/>
                <w:spacing w:val="-2"/>
              </w:rPr>
              <w:t>200-400 коек – 80-75 м</w:t>
            </w:r>
            <w:proofErr w:type="gramStart"/>
            <w:r w:rsidRPr="000B31B1">
              <w:rPr>
                <w:rFonts w:ascii="Times New Roman" w:hAnsi="Times New Roman" w:cs="Times New Roman"/>
                <w:spacing w:val="-2"/>
              </w:rPr>
              <w:t>2</w:t>
            </w:r>
            <w:proofErr w:type="gramEnd"/>
            <w:r w:rsidRPr="000B31B1">
              <w:rPr>
                <w:rFonts w:ascii="Times New Roman" w:hAnsi="Times New Roman" w:cs="Times New Roman"/>
                <w:spacing w:val="-2"/>
              </w:rPr>
              <w:t>;</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400-800 коек – 75-70 м</w:t>
            </w:r>
            <w:proofErr w:type="gramStart"/>
            <w:r w:rsidRPr="000B31B1">
              <w:rPr>
                <w:rFonts w:ascii="Times New Roman" w:hAnsi="Times New Roman" w:cs="Times New Roman"/>
              </w:rPr>
              <w:t>2</w:t>
            </w:r>
            <w:proofErr w:type="gramEnd"/>
            <w:r w:rsidRPr="000B31B1">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spacing w:val="-6"/>
              </w:rPr>
            </w:pPr>
            <w:r w:rsidRPr="000B31B1">
              <w:rPr>
                <w:rFonts w:ascii="Times New Roman" w:hAnsi="Times New Roman" w:cs="Times New Roman"/>
                <w:spacing w:val="-6"/>
              </w:rPr>
              <w:lastRenderedPageBreak/>
              <w:t>Территория больницы должна отделяться от окружающей застройки защитной зеленой полосой шириной не менее 10м.</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spacing w:val="-6"/>
              </w:rPr>
              <w:lastRenderedPageBreak/>
              <w:t>Площадь зеленых насаждений должна составлять не менее 60% общей площади участка.</w:t>
            </w:r>
          </w:p>
        </w:tc>
      </w:tr>
      <w:tr w:rsidR="001D5773" w:rsidRPr="000B31B1" w:rsidTr="00FA2C1D">
        <w:tc>
          <w:tcPr>
            <w:tcW w:w="88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1D5773" w:rsidRPr="000B31B1" w:rsidTr="00FA2C1D">
        <w:tc>
          <w:tcPr>
            <w:tcW w:w="88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с</w:t>
            </w:r>
            <w:proofErr w:type="gramEnd"/>
            <w:r w:rsidRPr="000B31B1">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0,05 га</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н</w:t>
            </w:r>
            <w:proofErr w:type="gramEnd"/>
            <w:r w:rsidRPr="000B31B1">
              <w:rPr>
                <w:rFonts w:ascii="Times New Roman" w:hAnsi="Times New Roman" w:cs="Times New Roman"/>
              </w:rPr>
              <w:t>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В пределах зоны 15-ти минутной доступности </w:t>
            </w:r>
            <w:proofErr w:type="gramStart"/>
            <w:r w:rsidRPr="000B31B1">
              <w:rPr>
                <w:rFonts w:ascii="Times New Roman" w:hAnsi="Times New Roman" w:cs="Times New Roman"/>
              </w:rPr>
              <w:t>на</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спец</w:t>
            </w:r>
            <w:proofErr w:type="gramEnd"/>
            <w:r w:rsidRPr="000B31B1">
              <w:rPr>
                <w:rFonts w:ascii="Times New Roman" w:hAnsi="Times New Roman" w:cs="Times New Roman"/>
              </w:rPr>
              <w:t>. автомашине.</w:t>
            </w:r>
          </w:p>
        </w:tc>
      </w:tr>
      <w:tr w:rsidR="001D5773" w:rsidRPr="000B31B1" w:rsidTr="00FA2C1D">
        <w:tc>
          <w:tcPr>
            <w:tcW w:w="88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Выдвижные пункты скорой мед</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п</w:t>
            </w:r>
            <w:proofErr w:type="gramEnd"/>
            <w:r w:rsidRPr="000B31B1">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с</w:t>
            </w:r>
            <w:proofErr w:type="gramEnd"/>
            <w:r w:rsidRPr="000B31B1">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0,05 га</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н</w:t>
            </w:r>
            <w:proofErr w:type="gramEnd"/>
            <w:r w:rsidRPr="000B31B1">
              <w:rPr>
                <w:rFonts w:ascii="Times New Roman" w:hAnsi="Times New Roman" w:cs="Times New Roman"/>
              </w:rPr>
              <w:t>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В пределах зоны 30-минутной доступности </w:t>
            </w:r>
            <w:proofErr w:type="gramStart"/>
            <w:r w:rsidRPr="000B31B1">
              <w:rPr>
                <w:rFonts w:ascii="Times New Roman" w:hAnsi="Times New Roman" w:cs="Times New Roman"/>
              </w:rPr>
              <w:t>на</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спец</w:t>
            </w:r>
            <w:proofErr w:type="gramEnd"/>
            <w:r w:rsidRPr="000B31B1">
              <w:rPr>
                <w:rFonts w:ascii="Times New Roman" w:hAnsi="Times New Roman" w:cs="Times New Roman"/>
              </w:rPr>
              <w:t>. автомобиле</w:t>
            </w:r>
          </w:p>
        </w:tc>
      </w:tr>
      <w:tr w:rsidR="001D5773" w:rsidRPr="000B31B1" w:rsidTr="00FA2C1D">
        <w:tc>
          <w:tcPr>
            <w:tcW w:w="883" w:type="pct"/>
            <w:tcBorders>
              <w:top w:val="single" w:sz="4" w:space="0" w:color="000000"/>
              <w:left w:val="single" w:sz="4" w:space="0" w:color="000000"/>
              <w:bottom w:val="single" w:sz="4" w:space="0" w:color="000000"/>
            </w:tcBorders>
          </w:tcPr>
          <w:p w:rsidR="001D5773" w:rsidRPr="000B31B1" w:rsidRDefault="001D5773" w:rsidP="00DC1469">
            <w:pPr>
              <w:snapToGrid w:val="0"/>
              <w:ind w:right="-53"/>
              <w:jc w:val="both"/>
              <w:rPr>
                <w:rFonts w:ascii="Times New Roman" w:hAnsi="Times New Roman" w:cs="Times New Roman"/>
                <w:spacing w:val="-8"/>
              </w:rPr>
            </w:pPr>
            <w:r w:rsidRPr="000B31B1">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p>
        </w:tc>
      </w:tr>
      <w:tr w:rsidR="001D5773" w:rsidRPr="000B31B1" w:rsidTr="00FA2C1D">
        <w:tc>
          <w:tcPr>
            <w:tcW w:w="88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lang w:val="en-US"/>
              </w:rPr>
              <w:t>I</w:t>
            </w:r>
            <w:r w:rsidRPr="000B31B1">
              <w:rPr>
                <w:rFonts w:ascii="Times New Roman" w:hAnsi="Times New Roman" w:cs="Times New Roman"/>
              </w:rPr>
              <w:t>-</w:t>
            </w:r>
            <w:r w:rsidRPr="000B31B1">
              <w:rPr>
                <w:rFonts w:ascii="Times New Roman" w:hAnsi="Times New Roman" w:cs="Times New Roman"/>
                <w:lang w:val="en-US"/>
              </w:rPr>
              <w:t>II</w:t>
            </w:r>
            <w:r w:rsidRPr="000B31B1">
              <w:rPr>
                <w:rFonts w:ascii="Times New Roman" w:hAnsi="Times New Roman" w:cs="Times New Roman"/>
              </w:rPr>
              <w:t xml:space="preserve"> группа - 0,3 га;</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w:t>
            </w:r>
            <w:r w:rsidRPr="000B31B1">
              <w:rPr>
                <w:rFonts w:ascii="Times New Roman" w:hAnsi="Times New Roman" w:cs="Times New Roman"/>
                <w:lang w:val="en-US"/>
              </w:rPr>
              <w:t>V</w:t>
            </w:r>
            <w:r w:rsidRPr="000B31B1">
              <w:rPr>
                <w:rFonts w:ascii="Times New Roman" w:hAnsi="Times New Roman" w:cs="Times New Roman"/>
              </w:rPr>
              <w:t xml:space="preserve"> группа - 0,25 га;</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lang w:val="en-US"/>
              </w:rPr>
              <w:t xml:space="preserve">VI-VII </w:t>
            </w:r>
            <w:r w:rsidRPr="000B31B1">
              <w:rPr>
                <w:rFonts w:ascii="Times New Roman" w:hAnsi="Times New Roman" w:cs="Times New Roman"/>
              </w:rPr>
              <w:t>группа – 0</w:t>
            </w:r>
            <w:proofErr w:type="gramStart"/>
            <w:r w:rsidRPr="000B31B1">
              <w:rPr>
                <w:rFonts w:ascii="Times New Roman" w:hAnsi="Times New Roman" w:cs="Times New Roman"/>
              </w:rPr>
              <w:t>,2</w:t>
            </w:r>
            <w:proofErr w:type="gramEnd"/>
            <w:r w:rsidRPr="000B31B1">
              <w:rPr>
                <w:rFonts w:ascii="Times New Roman" w:hAnsi="Times New Roman" w:cs="Times New Roman"/>
              </w:rPr>
              <w:t xml:space="preserve"> га.</w:t>
            </w:r>
          </w:p>
        </w:tc>
        <w:tc>
          <w:tcPr>
            <w:tcW w:w="1046"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Могут быть встроенными в жилые и общественные здания.</w:t>
            </w:r>
          </w:p>
        </w:tc>
      </w:tr>
    </w:tbl>
    <w:p w:rsidR="001D5773" w:rsidRPr="00FA2C1D" w:rsidRDefault="001D5773" w:rsidP="00DC1469">
      <w:pPr>
        <w:pStyle w:val="a7"/>
        <w:jc w:val="both"/>
        <w:rPr>
          <w:b w:val="0"/>
          <w:szCs w:val="24"/>
          <w:u w:val="single"/>
        </w:rPr>
      </w:pPr>
      <w:r w:rsidRPr="00FA2C1D">
        <w:rPr>
          <w:b w:val="0"/>
          <w:szCs w:val="24"/>
          <w:u w:val="single"/>
        </w:rPr>
        <w:t xml:space="preserve">Примечания: </w:t>
      </w:r>
    </w:p>
    <w:p w:rsidR="001D5773" w:rsidRPr="00FA2C1D" w:rsidRDefault="001D5773" w:rsidP="00DC1469">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1D5773" w:rsidRPr="00FA2C1D" w:rsidRDefault="001D5773" w:rsidP="00DC1469">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1D5773" w:rsidRPr="00FA2C1D" w:rsidRDefault="001D5773" w:rsidP="00DC1469">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1D5773" w:rsidRPr="00FA2C1D" w:rsidRDefault="001D5773" w:rsidP="00DC1469">
      <w:pPr>
        <w:pStyle w:val="2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1D5773" w:rsidRPr="0046503F" w:rsidRDefault="001D5773" w:rsidP="00DC1469">
      <w:pPr>
        <w:pStyle w:val="31"/>
        <w:spacing w:after="0" w:line="240" w:lineRule="auto"/>
        <w:ind w:left="0" w:firstLine="567"/>
        <w:jc w:val="both"/>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1D5773" w:rsidRPr="0046503F" w:rsidRDefault="001D5773" w:rsidP="00DC1469">
      <w:pPr>
        <w:pStyle w:val="31"/>
        <w:spacing w:after="0" w:line="240" w:lineRule="auto"/>
        <w:ind w:left="0" w:firstLine="0"/>
        <w:jc w:val="both"/>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1"/>
        <w:gridCol w:w="887"/>
        <w:gridCol w:w="3837"/>
        <w:gridCol w:w="2509"/>
      </w:tblGrid>
      <w:tr w:rsidR="001D5773" w:rsidRPr="000B31B1" w:rsidTr="00FA2C1D">
        <w:tc>
          <w:tcPr>
            <w:tcW w:w="1330" w:type="pct"/>
            <w:vMerge w:val="restar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Учреждение</w:t>
            </w:r>
          </w:p>
        </w:tc>
        <w:tc>
          <w:tcPr>
            <w:tcW w:w="450" w:type="pct"/>
            <w:vMerge w:val="restar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Ед. </w:t>
            </w:r>
            <w:proofErr w:type="spellStart"/>
            <w:r w:rsidRPr="000B31B1">
              <w:rPr>
                <w:rFonts w:ascii="Times New Roman" w:hAnsi="Times New Roman" w:cs="Times New Roman"/>
              </w:rPr>
              <w:t>изм</w:t>
            </w:r>
            <w:proofErr w:type="spellEnd"/>
            <w:r w:rsidRPr="000B31B1">
              <w:rPr>
                <w:rFonts w:ascii="Times New Roman" w:hAnsi="Times New Roman" w:cs="Times New Roman"/>
              </w:rPr>
              <w:t>.</w:t>
            </w:r>
          </w:p>
        </w:tc>
        <w:tc>
          <w:tcPr>
            <w:tcW w:w="3220" w:type="pct"/>
            <w:gridSpan w:val="2"/>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Максимальный расчетный показатель</w:t>
            </w:r>
          </w:p>
        </w:tc>
      </w:tr>
      <w:tr w:rsidR="001D5773" w:rsidRPr="000B31B1" w:rsidTr="00FA2C1D">
        <w:trPr>
          <w:trHeight w:val="243"/>
        </w:trPr>
        <w:tc>
          <w:tcPr>
            <w:tcW w:w="1330" w:type="pct"/>
            <w:vMerge/>
          </w:tcPr>
          <w:p w:rsidR="001D5773" w:rsidRPr="000B31B1" w:rsidRDefault="001D5773" w:rsidP="00DC1469">
            <w:pPr>
              <w:jc w:val="both"/>
              <w:rPr>
                <w:rFonts w:ascii="Times New Roman" w:hAnsi="Times New Roman" w:cs="Times New Roman"/>
              </w:rPr>
            </w:pPr>
          </w:p>
        </w:tc>
        <w:tc>
          <w:tcPr>
            <w:tcW w:w="450" w:type="pct"/>
            <w:vMerge/>
          </w:tcPr>
          <w:p w:rsidR="001D5773" w:rsidRPr="000B31B1" w:rsidRDefault="001D5773" w:rsidP="00DC1469">
            <w:pPr>
              <w:jc w:val="both"/>
              <w:rPr>
                <w:rFonts w:ascii="Times New Roman" w:hAnsi="Times New Roman" w:cs="Times New Roman"/>
              </w:rPr>
            </w:pPr>
          </w:p>
        </w:tc>
        <w:tc>
          <w:tcPr>
            <w:tcW w:w="1947"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зона многоквартирной и малоэтажной жилой застройки</w:t>
            </w:r>
          </w:p>
        </w:tc>
        <w:tc>
          <w:tcPr>
            <w:tcW w:w="12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зона индивидуальной жилой застройки</w:t>
            </w:r>
          </w:p>
        </w:tc>
      </w:tr>
      <w:tr w:rsidR="001D5773" w:rsidRPr="000B31B1" w:rsidTr="00FA2C1D">
        <w:trPr>
          <w:trHeight w:val="243"/>
        </w:trPr>
        <w:tc>
          <w:tcPr>
            <w:tcW w:w="133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Поликлиника</w:t>
            </w:r>
          </w:p>
        </w:tc>
        <w:tc>
          <w:tcPr>
            <w:tcW w:w="45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w:t>
            </w:r>
          </w:p>
        </w:tc>
        <w:tc>
          <w:tcPr>
            <w:tcW w:w="1947"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800</w:t>
            </w:r>
          </w:p>
        </w:tc>
        <w:tc>
          <w:tcPr>
            <w:tcW w:w="12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1000</w:t>
            </w:r>
          </w:p>
        </w:tc>
      </w:tr>
      <w:tr w:rsidR="001D5773" w:rsidRPr="000B31B1" w:rsidTr="00FA2C1D">
        <w:tc>
          <w:tcPr>
            <w:tcW w:w="133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Аптека</w:t>
            </w:r>
          </w:p>
        </w:tc>
        <w:tc>
          <w:tcPr>
            <w:tcW w:w="45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w:t>
            </w:r>
          </w:p>
        </w:tc>
        <w:tc>
          <w:tcPr>
            <w:tcW w:w="1947"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300</w:t>
            </w:r>
          </w:p>
        </w:tc>
        <w:tc>
          <w:tcPr>
            <w:tcW w:w="12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600</w:t>
            </w:r>
          </w:p>
        </w:tc>
      </w:tr>
    </w:tbl>
    <w:p w:rsidR="001D5773" w:rsidRPr="0046503F" w:rsidRDefault="001D5773" w:rsidP="00DC1469">
      <w:pPr>
        <w:jc w:val="both"/>
        <w:rPr>
          <w:rFonts w:ascii="Times New Roman" w:hAnsi="Times New Roman" w:cs="Times New Roman"/>
        </w:rPr>
      </w:pP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1D5773" w:rsidRPr="0046503F" w:rsidRDefault="001D5773" w:rsidP="00DC1469">
      <w:pPr>
        <w:pStyle w:val="a6"/>
        <w:spacing w:after="0"/>
        <w:ind w:firstLine="567"/>
        <w:jc w:val="both"/>
        <w:rPr>
          <w:rFonts w:ascii="Times New Roman" w:hAnsi="Times New Roman" w:cs="Times New Roman"/>
        </w:rPr>
      </w:pPr>
    </w:p>
    <w:p w:rsidR="001D5773" w:rsidRPr="0046503F" w:rsidRDefault="001D5773" w:rsidP="00DC1469">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1D5773" w:rsidRPr="0046503F" w:rsidRDefault="001D5773" w:rsidP="00DC1469">
      <w:pPr>
        <w:pStyle w:val="32"/>
        <w:tabs>
          <w:tab w:val="clear" w:pos="926"/>
        </w:tabs>
        <w:suppressAutoHyphens/>
        <w:spacing w:after="0" w:line="240" w:lineRule="auto"/>
        <w:ind w:left="567" w:firstLine="0"/>
        <w:contextualSpacing w:val="0"/>
        <w:jc w:val="both"/>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больничные корпуса (не менее) – 30 м;</w:t>
      </w:r>
    </w:p>
    <w:p w:rsidR="001D5773" w:rsidRPr="0046503F" w:rsidRDefault="001D5773" w:rsidP="00DC1469">
      <w:pPr>
        <w:pStyle w:val="32"/>
        <w:tabs>
          <w:tab w:val="clear" w:pos="926"/>
        </w:tabs>
        <w:suppressAutoHyphens/>
        <w:spacing w:after="0" w:line="240" w:lineRule="auto"/>
        <w:ind w:left="567" w:firstLine="0"/>
        <w:contextualSpacing w:val="0"/>
        <w:jc w:val="both"/>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поликлиники (не менее) – 15 м.</w:t>
      </w:r>
    </w:p>
    <w:p w:rsidR="001D5773" w:rsidRPr="0046503F" w:rsidRDefault="001D5773" w:rsidP="00DC1469">
      <w:pPr>
        <w:jc w:val="both"/>
        <w:rPr>
          <w:rFonts w:ascii="Times New Roman" w:hAnsi="Times New Roman" w:cs="Times New Roman"/>
        </w:rPr>
      </w:pP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lastRenderedPageBreak/>
        <w:t xml:space="preserve">3.4.21. Норма обеспеченности предприятиями торговли и общественного питания и размер их земельного участка </w:t>
      </w:r>
    </w:p>
    <w:p w:rsidR="001D5773" w:rsidRPr="0046503F" w:rsidRDefault="001D5773" w:rsidP="00DC1469">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633"/>
        <w:gridCol w:w="2222"/>
        <w:gridCol w:w="2372"/>
      </w:tblGrid>
      <w:tr w:rsidR="001D5773" w:rsidRPr="000B31B1" w:rsidTr="00FA2C1D">
        <w:trPr>
          <w:trHeight w:val="444"/>
        </w:trPr>
        <w:tc>
          <w:tcPr>
            <w:tcW w:w="65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FA2C1D">
        <w:trPr>
          <w:cantSplit/>
          <w:trHeight w:hRule="exact" w:val="1513"/>
        </w:trPr>
        <w:tc>
          <w:tcPr>
            <w:tcW w:w="65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Магазины, </w:t>
            </w:r>
          </w:p>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proofErr w:type="gramStart"/>
            <w:r w:rsidRPr="000B31B1">
              <w:rPr>
                <w:rFonts w:ascii="Times New Roman" w:hAnsi="Times New Roman" w:cs="Times New Roman"/>
                <w:vertAlign w:val="superscript"/>
              </w:rPr>
              <w:t>2</w:t>
            </w:r>
            <w:proofErr w:type="gramEnd"/>
            <w:r w:rsidRPr="000B31B1">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Торговые центры сельских поселений с числом жителей, тыс. чел.:</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1 тыс</w:t>
            </w:r>
            <w:proofErr w:type="gramStart"/>
            <w:r w:rsidRPr="000B31B1">
              <w:rPr>
                <w:rFonts w:ascii="Times New Roman" w:hAnsi="Times New Roman" w:cs="Times New Roman"/>
              </w:rPr>
              <w:t>.ч</w:t>
            </w:r>
            <w:proofErr w:type="gramEnd"/>
            <w:r w:rsidRPr="000B31B1">
              <w:rPr>
                <w:rFonts w:ascii="Times New Roman" w:hAnsi="Times New Roman" w:cs="Times New Roman"/>
              </w:rPr>
              <w:t>ел. – 0,1 - 0,2 га на объект;</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1D5773" w:rsidRPr="000B31B1" w:rsidTr="00FA2C1D">
        <w:trPr>
          <w:cantSplit/>
          <w:trHeight w:hRule="exact" w:val="613"/>
        </w:trPr>
        <w:tc>
          <w:tcPr>
            <w:tcW w:w="65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proofErr w:type="spellStart"/>
            <w:proofErr w:type="gramStart"/>
            <w:r w:rsidRPr="000B31B1">
              <w:rPr>
                <w:rFonts w:ascii="Times New Roman" w:hAnsi="Times New Roman" w:cs="Times New Roman"/>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100</w:t>
            </w:r>
          </w:p>
        </w:tc>
        <w:tc>
          <w:tcPr>
            <w:tcW w:w="973" w:type="pct"/>
            <w:vMerge/>
            <w:tcBorders>
              <w:left w:val="single" w:sz="4" w:space="0" w:color="000000"/>
            </w:tcBorders>
            <w:vAlign w:val="center"/>
          </w:tcPr>
          <w:p w:rsidR="001D5773" w:rsidRPr="000B31B1" w:rsidRDefault="001D5773" w:rsidP="00DC1469">
            <w:pPr>
              <w:jc w:val="both"/>
              <w:rPr>
                <w:rFonts w:ascii="Times New Roman" w:hAnsi="Times New Roman" w:cs="Times New Roman"/>
              </w:rPr>
            </w:pPr>
          </w:p>
        </w:tc>
        <w:tc>
          <w:tcPr>
            <w:tcW w:w="1272" w:type="pct"/>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1348" w:type="pct"/>
            <w:vMerge/>
            <w:tcBorders>
              <w:left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A2C1D">
        <w:trPr>
          <w:cantSplit/>
          <w:trHeight w:hRule="exact" w:val="2408"/>
        </w:trPr>
        <w:tc>
          <w:tcPr>
            <w:tcW w:w="65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proofErr w:type="spellStart"/>
            <w:proofErr w:type="gramStart"/>
            <w:r w:rsidRPr="000B31B1">
              <w:rPr>
                <w:rFonts w:ascii="Times New Roman" w:hAnsi="Times New Roman" w:cs="Times New Roman"/>
              </w:rPr>
              <w:t>Непродоволь-ственные</w:t>
            </w:r>
            <w:proofErr w:type="spellEnd"/>
            <w:proofErr w:type="gramEnd"/>
            <w:r w:rsidRPr="000B31B1">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200</w:t>
            </w:r>
          </w:p>
        </w:tc>
        <w:tc>
          <w:tcPr>
            <w:tcW w:w="973" w:type="pct"/>
            <w:vMerge/>
            <w:tcBorders>
              <w:left w:val="single" w:sz="4" w:space="0" w:color="000000"/>
            </w:tcBorders>
            <w:vAlign w:val="center"/>
          </w:tcPr>
          <w:p w:rsidR="001D5773" w:rsidRPr="000B31B1" w:rsidRDefault="001D5773" w:rsidP="00DC1469">
            <w:pPr>
              <w:jc w:val="both"/>
              <w:rPr>
                <w:rFonts w:ascii="Times New Roman" w:hAnsi="Times New Roman" w:cs="Times New Roman"/>
              </w:rPr>
            </w:pPr>
          </w:p>
        </w:tc>
        <w:tc>
          <w:tcPr>
            <w:tcW w:w="1272" w:type="pct"/>
            <w:vMerge/>
            <w:tcBorders>
              <w:left w:val="single" w:sz="4" w:space="0" w:color="000000"/>
            </w:tcBorders>
          </w:tcPr>
          <w:p w:rsidR="001D5773" w:rsidRPr="000B31B1" w:rsidRDefault="001D5773" w:rsidP="00DC1469">
            <w:pPr>
              <w:jc w:val="both"/>
              <w:rPr>
                <w:rFonts w:ascii="Times New Roman" w:hAnsi="Times New Roman" w:cs="Times New Roman"/>
              </w:rPr>
            </w:pPr>
          </w:p>
        </w:tc>
        <w:tc>
          <w:tcPr>
            <w:tcW w:w="1348" w:type="pct"/>
            <w:vMerge/>
            <w:tcBorders>
              <w:left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A2C1D">
        <w:trPr>
          <w:trHeight w:val="3675"/>
        </w:trPr>
        <w:tc>
          <w:tcPr>
            <w:tcW w:w="65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proofErr w:type="gramStart"/>
            <w:r w:rsidRPr="000B31B1">
              <w:rPr>
                <w:rFonts w:ascii="Times New Roman" w:hAnsi="Times New Roman" w:cs="Times New Roman"/>
                <w:vertAlign w:val="superscript"/>
              </w:rPr>
              <w:t>2</w:t>
            </w:r>
            <w:proofErr w:type="gramEnd"/>
            <w:r w:rsidRPr="000B31B1">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 торговой площади рыночного комплекса:</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600 м</w:t>
            </w:r>
            <w:proofErr w:type="gramStart"/>
            <w:r w:rsidRPr="000B31B1">
              <w:rPr>
                <w:rFonts w:ascii="Times New Roman" w:hAnsi="Times New Roman" w:cs="Times New Roman"/>
                <w:vertAlign w:val="superscript"/>
              </w:rPr>
              <w:t>2</w:t>
            </w:r>
            <w:proofErr w:type="gramEnd"/>
            <w:r w:rsidRPr="000B31B1">
              <w:rPr>
                <w:rFonts w:ascii="Times New Roman" w:hAnsi="Times New Roman" w:cs="Times New Roman"/>
              </w:rPr>
              <w:t xml:space="preserve"> – 14 м2;</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св.3000 м</w:t>
            </w:r>
            <w:proofErr w:type="gramStart"/>
            <w:r w:rsidRPr="000B31B1">
              <w:rPr>
                <w:rFonts w:ascii="Times New Roman" w:hAnsi="Times New Roman" w:cs="Times New Roman"/>
              </w:rPr>
              <w:t>2</w:t>
            </w:r>
            <w:proofErr w:type="gramEnd"/>
            <w:r w:rsidRPr="000B31B1">
              <w:rPr>
                <w:rFonts w:ascii="Times New Roman" w:hAnsi="Times New Roman" w:cs="Times New Roman"/>
              </w:rPr>
              <w:t xml:space="preserve"> – 7 м2.</w:t>
            </w:r>
          </w:p>
        </w:tc>
        <w:tc>
          <w:tcPr>
            <w:tcW w:w="1348"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Минимальная площадь  торгового места составляет 6 м</w:t>
            </w:r>
            <w:proofErr w:type="gramStart"/>
            <w:r w:rsidRPr="000B31B1">
              <w:rPr>
                <w:rFonts w:ascii="Times New Roman" w:hAnsi="Times New Roman" w:cs="Times New Roman"/>
              </w:rPr>
              <w:t>2</w:t>
            </w:r>
            <w:proofErr w:type="gramEnd"/>
            <w:r w:rsidRPr="000B31B1">
              <w:rPr>
                <w:rFonts w:ascii="Times New Roman" w:hAnsi="Times New Roman" w:cs="Times New Roman"/>
              </w:rPr>
              <w:t>.</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1D5773" w:rsidRPr="000B31B1" w:rsidTr="00FA2C1D">
        <w:trPr>
          <w:trHeight w:val="5227"/>
        </w:trPr>
        <w:tc>
          <w:tcPr>
            <w:tcW w:w="65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 мест на 1 тыс</w:t>
            </w:r>
            <w:proofErr w:type="gramStart"/>
            <w:r w:rsidRPr="000B31B1">
              <w:rPr>
                <w:rFonts w:ascii="Times New Roman" w:hAnsi="Times New Roman" w:cs="Times New Roman"/>
              </w:rPr>
              <w:t>.ч</w:t>
            </w:r>
            <w:proofErr w:type="gramEnd"/>
            <w:r w:rsidRPr="000B31B1">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На 100 мест, при числе мест:</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50 м</w:t>
            </w:r>
            <w:proofErr w:type="gramStart"/>
            <w:r w:rsidRPr="000B31B1">
              <w:rPr>
                <w:rFonts w:ascii="Times New Roman" w:hAnsi="Times New Roman" w:cs="Times New Roman"/>
              </w:rPr>
              <w:t>2</w:t>
            </w:r>
            <w:proofErr w:type="gramEnd"/>
            <w:r w:rsidRPr="000B31B1">
              <w:rPr>
                <w:rFonts w:ascii="Times New Roman" w:hAnsi="Times New Roman" w:cs="Times New Roman"/>
              </w:rPr>
              <w:t xml:space="preserve"> – 0,2 - 0,25 га на объект;</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св.50 до 150 – 0,2-0,15 га;</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spacing w:val="-12"/>
              </w:rPr>
            </w:pPr>
            <w:r w:rsidRPr="000B31B1">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1D5773" w:rsidRPr="000B31B1" w:rsidRDefault="001D5773" w:rsidP="00DC1469">
            <w:pPr>
              <w:jc w:val="both"/>
              <w:rPr>
                <w:rFonts w:ascii="Times New Roman" w:hAnsi="Times New Roman" w:cs="Times New Roman"/>
                <w:spacing w:val="-12"/>
              </w:rPr>
            </w:pPr>
            <w:r w:rsidRPr="000B31B1">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1D5773" w:rsidRPr="0046503F" w:rsidRDefault="001D5773" w:rsidP="00DC1469">
      <w:pPr>
        <w:pStyle w:val="a6"/>
        <w:spacing w:after="0"/>
        <w:jc w:val="both"/>
        <w:rPr>
          <w:rFonts w:ascii="Times New Roman" w:hAnsi="Times New Roman" w:cs="Times New Roman"/>
          <w:b/>
        </w:rPr>
      </w:pP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1D5773" w:rsidRPr="0046503F" w:rsidRDefault="001D5773" w:rsidP="00DC1469">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548"/>
        <w:gridCol w:w="4060"/>
        <w:gridCol w:w="3246"/>
      </w:tblGrid>
      <w:tr w:rsidR="001D5773" w:rsidRPr="000B31B1" w:rsidTr="00FA2C1D">
        <w:tc>
          <w:tcPr>
            <w:tcW w:w="129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FA2C1D">
        <w:tc>
          <w:tcPr>
            <w:tcW w:w="129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На одно место при вместимости учреждений:</w:t>
            </w:r>
          </w:p>
          <w:p w:rsidR="001D5773" w:rsidRPr="000B31B1" w:rsidRDefault="001D5773" w:rsidP="00DC1469">
            <w:pPr>
              <w:tabs>
                <w:tab w:val="right" w:pos="4464"/>
              </w:tabs>
              <w:jc w:val="both"/>
              <w:rPr>
                <w:rFonts w:ascii="Times New Roman" w:hAnsi="Times New Roman" w:cs="Times New Roman"/>
              </w:rPr>
            </w:pPr>
            <w:r w:rsidRPr="000B31B1">
              <w:rPr>
                <w:rFonts w:ascii="Times New Roman" w:hAnsi="Times New Roman" w:cs="Times New Roman"/>
              </w:rPr>
              <w:t>до 200 до 300 - 70 м</w:t>
            </w:r>
            <w:proofErr w:type="gramStart"/>
            <w:r w:rsidRPr="000B31B1">
              <w:rPr>
                <w:rFonts w:ascii="Times New Roman" w:hAnsi="Times New Roman" w:cs="Times New Roman"/>
              </w:rPr>
              <w:t>2</w:t>
            </w:r>
            <w:proofErr w:type="gramEnd"/>
            <w:r w:rsidRPr="000B31B1">
              <w:rPr>
                <w:rFonts w:ascii="Times New Roman" w:hAnsi="Times New Roman" w:cs="Times New Roman"/>
              </w:rPr>
              <w:t>;</w:t>
            </w:r>
            <w:r w:rsidRPr="000B31B1">
              <w:rPr>
                <w:rFonts w:ascii="Times New Roman" w:hAnsi="Times New Roman" w:cs="Times New Roman"/>
              </w:rPr>
              <w:tab/>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300 до 500 – 65 м</w:t>
            </w:r>
            <w:proofErr w:type="gramStart"/>
            <w:r w:rsidRPr="000B31B1">
              <w:rPr>
                <w:rFonts w:ascii="Times New Roman" w:hAnsi="Times New Roman" w:cs="Times New Roman"/>
              </w:rPr>
              <w:t>2</w:t>
            </w:r>
            <w:proofErr w:type="gramEnd"/>
            <w:r w:rsidRPr="000B31B1">
              <w:rPr>
                <w:rFonts w:ascii="Times New Roman" w:hAnsi="Times New Roman" w:cs="Times New Roman"/>
              </w:rPr>
              <w:t>;</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500 и более – 45 м</w:t>
            </w:r>
            <w:proofErr w:type="gramStart"/>
            <w:r w:rsidRPr="000B31B1">
              <w:rPr>
                <w:rFonts w:ascii="Times New Roman" w:hAnsi="Times New Roman" w:cs="Times New Roman"/>
              </w:rPr>
              <w:t>2</w:t>
            </w:r>
            <w:proofErr w:type="gramEnd"/>
            <w:r w:rsidRPr="000B31B1">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1D5773" w:rsidRPr="0046503F" w:rsidRDefault="001D5773" w:rsidP="00DC1469">
      <w:pPr>
        <w:jc w:val="both"/>
        <w:rPr>
          <w:rFonts w:ascii="Times New Roman" w:hAnsi="Times New Roman" w:cs="Times New Roman"/>
        </w:rPr>
      </w:pPr>
    </w:p>
    <w:p w:rsidR="001D5773" w:rsidRPr="0046503F" w:rsidRDefault="001D5773" w:rsidP="00DC1469">
      <w:pPr>
        <w:pStyle w:val="a6"/>
        <w:spacing w:after="0"/>
        <w:ind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1D5773" w:rsidRPr="0046503F" w:rsidRDefault="001D5773" w:rsidP="00DC1469">
      <w:pPr>
        <w:pStyle w:val="a6"/>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851"/>
        <w:gridCol w:w="1379"/>
        <w:gridCol w:w="3024"/>
      </w:tblGrid>
      <w:tr w:rsidR="001D5773" w:rsidRPr="000B31B1" w:rsidTr="00FA2C1D">
        <w:tc>
          <w:tcPr>
            <w:tcW w:w="1854"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Учреждение</w:t>
            </w:r>
          </w:p>
        </w:tc>
        <w:tc>
          <w:tcPr>
            <w:tcW w:w="85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Норма обеспеченности</w:t>
            </w:r>
          </w:p>
        </w:tc>
        <w:tc>
          <w:tcPr>
            <w:tcW w:w="727"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Единица измерения</w:t>
            </w:r>
          </w:p>
        </w:tc>
        <w:tc>
          <w:tcPr>
            <w:tcW w:w="156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1D5773" w:rsidRPr="000B31B1" w:rsidTr="00FA2C1D">
        <w:tc>
          <w:tcPr>
            <w:tcW w:w="1854" w:type="pct"/>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Дом-интернат для престарелых, ветеранов войны и труда (с 60 лет)</w:t>
            </w:r>
          </w:p>
        </w:tc>
        <w:tc>
          <w:tcPr>
            <w:tcW w:w="85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c>
          <w:tcPr>
            <w:tcW w:w="72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м</w:t>
            </w:r>
            <w:proofErr w:type="gramEnd"/>
            <w:r w:rsidRPr="000B31B1">
              <w:rPr>
                <w:rFonts w:ascii="Times New Roman" w:hAnsi="Times New Roman" w:cs="Times New Roman"/>
              </w:rPr>
              <w:t>ест на 10000 чел.</w:t>
            </w:r>
          </w:p>
        </w:tc>
        <w:tc>
          <w:tcPr>
            <w:tcW w:w="1562"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r>
      <w:tr w:rsidR="001D5773" w:rsidRPr="000B31B1" w:rsidTr="00FA2C1D">
        <w:tc>
          <w:tcPr>
            <w:tcW w:w="1854" w:type="pct"/>
            <w:vAlign w:val="center"/>
          </w:tcPr>
          <w:p w:rsidR="001D5773" w:rsidRPr="000B31B1" w:rsidRDefault="001D5773" w:rsidP="00DC1469">
            <w:pPr>
              <w:snapToGrid w:val="0"/>
              <w:jc w:val="both"/>
              <w:rPr>
                <w:rFonts w:ascii="Times New Roman" w:hAnsi="Times New Roman" w:cs="Times New Roman"/>
                <w:spacing w:val="-4"/>
              </w:rPr>
            </w:pPr>
            <w:r w:rsidRPr="000B31B1">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w:t>
            </w:r>
          </w:p>
        </w:tc>
        <w:tc>
          <w:tcPr>
            <w:tcW w:w="72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м</w:t>
            </w:r>
            <w:proofErr w:type="gramEnd"/>
            <w:r w:rsidRPr="000B31B1">
              <w:rPr>
                <w:rFonts w:ascii="Times New Roman" w:hAnsi="Times New Roman" w:cs="Times New Roman"/>
              </w:rPr>
              <w:t>ест на 1000 чел.</w:t>
            </w:r>
          </w:p>
        </w:tc>
        <w:tc>
          <w:tcPr>
            <w:tcW w:w="1562"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r>
      <w:tr w:rsidR="001D5773" w:rsidRPr="000B31B1" w:rsidTr="00FA2C1D">
        <w:tc>
          <w:tcPr>
            <w:tcW w:w="1854" w:type="pct"/>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Дом-интернат для детей инвалидов</w:t>
            </w:r>
          </w:p>
        </w:tc>
        <w:tc>
          <w:tcPr>
            <w:tcW w:w="85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72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м</w:t>
            </w:r>
            <w:proofErr w:type="gramEnd"/>
            <w:r w:rsidRPr="000B31B1">
              <w:rPr>
                <w:rFonts w:ascii="Times New Roman" w:hAnsi="Times New Roman" w:cs="Times New Roman"/>
              </w:rPr>
              <w:t>ест на 10000 чел.</w:t>
            </w:r>
          </w:p>
        </w:tc>
        <w:tc>
          <w:tcPr>
            <w:tcW w:w="1562"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r>
      <w:tr w:rsidR="001D5773" w:rsidRPr="000B31B1" w:rsidTr="00FA2C1D">
        <w:tc>
          <w:tcPr>
            <w:tcW w:w="1854" w:type="pct"/>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Детские дома-интернаты  </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(от 4до17 лет)</w:t>
            </w:r>
          </w:p>
        </w:tc>
        <w:tc>
          <w:tcPr>
            <w:tcW w:w="85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c>
          <w:tcPr>
            <w:tcW w:w="72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м</w:t>
            </w:r>
            <w:proofErr w:type="gramEnd"/>
            <w:r w:rsidRPr="000B31B1">
              <w:rPr>
                <w:rFonts w:ascii="Times New Roman" w:hAnsi="Times New Roman" w:cs="Times New Roman"/>
              </w:rPr>
              <w:t>ест на 1000 чел.</w:t>
            </w:r>
          </w:p>
        </w:tc>
        <w:tc>
          <w:tcPr>
            <w:tcW w:w="1562"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1D5773" w:rsidRPr="000B31B1" w:rsidTr="00FA2C1D">
        <w:tc>
          <w:tcPr>
            <w:tcW w:w="1854" w:type="pct"/>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центров на 1000 детей</w:t>
            </w:r>
          </w:p>
        </w:tc>
        <w:tc>
          <w:tcPr>
            <w:tcW w:w="1562"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r>
      <w:tr w:rsidR="001D5773" w:rsidRPr="000B31B1" w:rsidTr="00FA2C1D">
        <w:tc>
          <w:tcPr>
            <w:tcW w:w="1854" w:type="pct"/>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Территориальный центр социальной помощи семье и детям</w:t>
            </w:r>
          </w:p>
        </w:tc>
        <w:tc>
          <w:tcPr>
            <w:tcW w:w="85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центров на 50000 чел.</w:t>
            </w:r>
          </w:p>
        </w:tc>
        <w:tc>
          <w:tcPr>
            <w:tcW w:w="1562"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r>
      <w:tr w:rsidR="001D5773" w:rsidRPr="000B31B1" w:rsidTr="00FA2C1D">
        <w:tc>
          <w:tcPr>
            <w:tcW w:w="1854" w:type="pct"/>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Психоневрологические интернаты  (с 18 лет)</w:t>
            </w:r>
          </w:p>
        </w:tc>
        <w:tc>
          <w:tcPr>
            <w:tcW w:w="85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c>
          <w:tcPr>
            <w:tcW w:w="72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м</w:t>
            </w:r>
            <w:proofErr w:type="gramEnd"/>
            <w:r w:rsidRPr="000B31B1">
              <w:rPr>
                <w:rFonts w:ascii="Times New Roman" w:hAnsi="Times New Roman" w:cs="Times New Roman"/>
              </w:rPr>
              <w:t>ест на 1000 чел.</w:t>
            </w:r>
          </w:p>
        </w:tc>
        <w:tc>
          <w:tcPr>
            <w:tcW w:w="1562"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 одно место при вместимости учреждений:</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200 - 125 м</w:t>
            </w:r>
            <w:proofErr w:type="gramStart"/>
            <w:r w:rsidRPr="000B31B1">
              <w:rPr>
                <w:rFonts w:ascii="Times New Roman" w:hAnsi="Times New Roman" w:cs="Times New Roman"/>
              </w:rPr>
              <w:t>2</w:t>
            </w:r>
            <w:proofErr w:type="gramEnd"/>
            <w:r w:rsidRPr="000B31B1">
              <w:rPr>
                <w:rFonts w:ascii="Times New Roman" w:hAnsi="Times New Roman" w:cs="Times New Roman"/>
              </w:rPr>
              <w:t>;</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200 до 400 – 100 м</w:t>
            </w:r>
            <w:proofErr w:type="gramStart"/>
            <w:r w:rsidRPr="000B31B1">
              <w:rPr>
                <w:rFonts w:ascii="Times New Roman" w:hAnsi="Times New Roman" w:cs="Times New Roman"/>
              </w:rPr>
              <w:t>2</w:t>
            </w:r>
            <w:proofErr w:type="gramEnd"/>
            <w:r w:rsidRPr="000B31B1">
              <w:rPr>
                <w:rFonts w:ascii="Times New Roman" w:hAnsi="Times New Roman" w:cs="Times New Roman"/>
              </w:rPr>
              <w:t>;</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400 до 600 – 80 м</w:t>
            </w:r>
            <w:proofErr w:type="gramStart"/>
            <w:r w:rsidRPr="000B31B1">
              <w:rPr>
                <w:rFonts w:ascii="Times New Roman" w:hAnsi="Times New Roman" w:cs="Times New Roman"/>
              </w:rPr>
              <w:t>2</w:t>
            </w:r>
            <w:proofErr w:type="gramEnd"/>
            <w:r w:rsidRPr="000B31B1">
              <w:rPr>
                <w:rFonts w:ascii="Times New Roman" w:hAnsi="Times New Roman" w:cs="Times New Roman"/>
              </w:rPr>
              <w:t>.</w:t>
            </w:r>
          </w:p>
        </w:tc>
      </w:tr>
    </w:tbl>
    <w:p w:rsidR="001D5773" w:rsidRPr="0046503F" w:rsidRDefault="001D5773" w:rsidP="00DC1469">
      <w:pPr>
        <w:jc w:val="both"/>
        <w:rPr>
          <w:rFonts w:ascii="Times New Roman" w:hAnsi="Times New Roman" w:cs="Times New Roman"/>
        </w:rPr>
      </w:pPr>
    </w:p>
    <w:p w:rsidR="001D5773" w:rsidRPr="0046503F" w:rsidRDefault="001D5773" w:rsidP="00DC1469">
      <w:pPr>
        <w:pStyle w:val="2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1D5773" w:rsidRPr="0046503F" w:rsidRDefault="001D5773" w:rsidP="00DC1469">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678"/>
        <w:gridCol w:w="1621"/>
        <w:gridCol w:w="1779"/>
        <w:gridCol w:w="1244"/>
        <w:gridCol w:w="1484"/>
        <w:gridCol w:w="2048"/>
      </w:tblGrid>
      <w:tr w:rsidR="001D5773" w:rsidRPr="000B31B1" w:rsidTr="00FA2C1D">
        <w:tc>
          <w:tcPr>
            <w:tcW w:w="1632" w:type="pct"/>
            <w:gridSpan w:val="2"/>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FA2C1D">
        <w:tc>
          <w:tcPr>
            <w:tcW w:w="817" w:type="pct"/>
            <w:vMerge w:val="restar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Предприятия бытового обслуживани</w:t>
            </w:r>
            <w:r w:rsidRPr="000B31B1">
              <w:rPr>
                <w:rFonts w:ascii="Times New Roman" w:hAnsi="Times New Roman" w:cs="Times New Roman"/>
              </w:rPr>
              <w:lastRenderedPageBreak/>
              <w:t>я,</w:t>
            </w:r>
          </w:p>
        </w:tc>
        <w:tc>
          <w:tcPr>
            <w:tcW w:w="81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lastRenderedPageBreak/>
              <w:t>в том числе</w:t>
            </w:r>
          </w:p>
        </w:tc>
        <w:tc>
          <w:tcPr>
            <w:tcW w:w="85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р</w:t>
            </w:r>
            <w:proofErr w:type="gramEnd"/>
            <w:r w:rsidRPr="000B31B1">
              <w:rPr>
                <w:rFonts w:ascii="Times New Roman" w:hAnsi="Times New Roman" w:cs="Times New Roman"/>
              </w:rPr>
              <w:t xml:space="preserve">абочих мест на 1 </w:t>
            </w:r>
            <w:r w:rsidRPr="000B31B1">
              <w:rPr>
                <w:rFonts w:ascii="Times New Roman" w:hAnsi="Times New Roman" w:cs="Times New Roman"/>
              </w:rPr>
              <w:lastRenderedPageBreak/>
              <w:t>тыс. чел.</w:t>
            </w:r>
          </w:p>
        </w:tc>
        <w:tc>
          <w:tcPr>
            <w:tcW w:w="1133" w:type="pct"/>
            <w:vMerge w:val="restar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lastRenderedPageBreak/>
              <w:t xml:space="preserve">На 10 рабочих мест для </w:t>
            </w:r>
            <w:r w:rsidRPr="000B31B1">
              <w:rPr>
                <w:rFonts w:ascii="Times New Roman" w:hAnsi="Times New Roman" w:cs="Times New Roman"/>
              </w:rPr>
              <w:lastRenderedPageBreak/>
              <w:t>предприятий мощностью:</w:t>
            </w:r>
          </w:p>
          <w:p w:rsidR="001D5773" w:rsidRPr="000B31B1" w:rsidRDefault="001D5773" w:rsidP="00DC1469">
            <w:pPr>
              <w:jc w:val="both"/>
              <w:rPr>
                <w:rFonts w:ascii="Times New Roman" w:hAnsi="Times New Roman" w:cs="Times New Roman"/>
                <w:spacing w:val="-6"/>
              </w:rPr>
            </w:pPr>
            <w:r w:rsidRPr="000B31B1">
              <w:rPr>
                <w:rFonts w:ascii="Times New Roman" w:hAnsi="Times New Roman" w:cs="Times New Roman"/>
                <w:spacing w:val="-6"/>
              </w:rPr>
              <w:t>от 10 до 50 – 0,1-0,2 га;</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от 50 до 150 – 0,05-0,08 га</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lastRenderedPageBreak/>
              <w:t xml:space="preserve">Для производственных предприятий и </w:t>
            </w:r>
            <w:r w:rsidRPr="000B31B1">
              <w:rPr>
                <w:rFonts w:ascii="Times New Roman" w:hAnsi="Times New Roman" w:cs="Times New Roman"/>
              </w:rPr>
              <w:lastRenderedPageBreak/>
              <w:t>других мест приложения труда показатель расчета предприятий бытового обслуживания следует принимать 5-10 % от общей нормы.</w:t>
            </w:r>
          </w:p>
        </w:tc>
      </w:tr>
      <w:tr w:rsidR="001D5773" w:rsidRPr="000B31B1" w:rsidTr="00FA2C1D">
        <w:tc>
          <w:tcPr>
            <w:tcW w:w="817"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обслуживани</w:t>
            </w:r>
            <w:r w:rsidRPr="000B31B1">
              <w:rPr>
                <w:rFonts w:ascii="Times New Roman" w:hAnsi="Times New Roman" w:cs="Times New Roman"/>
              </w:rPr>
              <w:lastRenderedPageBreak/>
              <w:t>я населения</w:t>
            </w:r>
          </w:p>
        </w:tc>
        <w:tc>
          <w:tcPr>
            <w:tcW w:w="85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lastRenderedPageBreak/>
              <w:t>4</w:t>
            </w:r>
          </w:p>
        </w:tc>
        <w:tc>
          <w:tcPr>
            <w:tcW w:w="665"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A2C1D">
        <w:trPr>
          <w:trHeight w:val="276"/>
        </w:trPr>
        <w:tc>
          <w:tcPr>
            <w:tcW w:w="817"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A2C1D">
        <w:tc>
          <w:tcPr>
            <w:tcW w:w="817"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A2C1D">
        <w:tc>
          <w:tcPr>
            <w:tcW w:w="817" w:type="pct"/>
            <w:vMerge w:val="restar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кг</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б</w:t>
            </w:r>
            <w:proofErr w:type="gramEnd"/>
            <w:r w:rsidRPr="000B31B1">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spacing w:val="-4"/>
              </w:rPr>
            </w:pPr>
            <w:r w:rsidRPr="000B31B1">
              <w:rPr>
                <w:rFonts w:ascii="Times New Roman" w:hAnsi="Times New Roman" w:cs="Times New Roman"/>
                <w:spacing w:val="-4"/>
              </w:rPr>
              <w:t>Показатель расчета фабрик-прачечных дан с учетом обслуживания общественного сектора до 40 кг</w:t>
            </w:r>
            <w:proofErr w:type="gramStart"/>
            <w:r w:rsidRPr="000B31B1">
              <w:rPr>
                <w:rFonts w:ascii="Times New Roman" w:hAnsi="Times New Roman" w:cs="Times New Roman"/>
                <w:spacing w:val="-4"/>
              </w:rPr>
              <w:t>.</w:t>
            </w:r>
            <w:proofErr w:type="gramEnd"/>
            <w:r w:rsidRPr="000B31B1">
              <w:rPr>
                <w:rFonts w:ascii="Times New Roman" w:hAnsi="Times New Roman" w:cs="Times New Roman"/>
                <w:spacing w:val="-4"/>
              </w:rPr>
              <w:t xml:space="preserve"> </w:t>
            </w:r>
            <w:proofErr w:type="gramStart"/>
            <w:r w:rsidRPr="000B31B1">
              <w:rPr>
                <w:rFonts w:ascii="Times New Roman" w:hAnsi="Times New Roman" w:cs="Times New Roman"/>
                <w:spacing w:val="-4"/>
              </w:rPr>
              <w:t>в</w:t>
            </w:r>
            <w:proofErr w:type="gramEnd"/>
            <w:r w:rsidRPr="000B31B1">
              <w:rPr>
                <w:rFonts w:ascii="Times New Roman" w:hAnsi="Times New Roman" w:cs="Times New Roman"/>
                <w:spacing w:val="-4"/>
              </w:rPr>
              <w:t xml:space="preserve"> смену.</w:t>
            </w:r>
          </w:p>
        </w:tc>
      </w:tr>
      <w:tr w:rsidR="001D5773" w:rsidRPr="000B31B1" w:rsidTr="00FA2C1D">
        <w:trPr>
          <w:trHeight w:val="276"/>
        </w:trPr>
        <w:tc>
          <w:tcPr>
            <w:tcW w:w="817"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A2C1D">
        <w:trPr>
          <w:trHeight w:val="276"/>
        </w:trPr>
        <w:tc>
          <w:tcPr>
            <w:tcW w:w="817"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A2C1D">
        <w:tc>
          <w:tcPr>
            <w:tcW w:w="817"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A2C1D">
        <w:tc>
          <w:tcPr>
            <w:tcW w:w="817" w:type="pct"/>
            <w:vMerge w:val="restar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кг</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в</w:t>
            </w:r>
            <w:proofErr w:type="gramEnd"/>
            <w:r w:rsidRPr="000B31B1">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p>
        </w:tc>
      </w:tr>
      <w:tr w:rsidR="001D5773" w:rsidRPr="000B31B1" w:rsidTr="00FA2C1D">
        <w:trPr>
          <w:trHeight w:val="276"/>
        </w:trPr>
        <w:tc>
          <w:tcPr>
            <w:tcW w:w="817"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A2C1D">
        <w:trPr>
          <w:trHeight w:val="276"/>
        </w:trPr>
        <w:tc>
          <w:tcPr>
            <w:tcW w:w="817"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A2C1D">
        <w:tc>
          <w:tcPr>
            <w:tcW w:w="817"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A2C1D">
        <w:tc>
          <w:tcPr>
            <w:tcW w:w="817"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м</w:t>
            </w:r>
            <w:proofErr w:type="gramEnd"/>
            <w:r w:rsidRPr="000B31B1">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p>
        </w:tc>
      </w:tr>
    </w:tbl>
    <w:p w:rsidR="001D5773" w:rsidRPr="0046503F" w:rsidRDefault="001D5773" w:rsidP="00DC1469">
      <w:pPr>
        <w:pStyle w:val="a7"/>
        <w:jc w:val="both"/>
        <w:rPr>
          <w:b w:val="0"/>
          <w:sz w:val="24"/>
          <w:szCs w:val="24"/>
        </w:rPr>
      </w:pPr>
      <w:r w:rsidRPr="0046503F">
        <w:rPr>
          <w:b w:val="0"/>
          <w:sz w:val="24"/>
          <w:szCs w:val="24"/>
          <w:u w:val="single"/>
        </w:rPr>
        <w:t>Примечание</w:t>
      </w:r>
      <w:r w:rsidRPr="0046503F">
        <w:rPr>
          <w:b w:val="0"/>
          <w:sz w:val="24"/>
          <w:szCs w:val="24"/>
        </w:rPr>
        <w:t xml:space="preserve">: </w:t>
      </w:r>
    </w:p>
    <w:p w:rsidR="001D5773" w:rsidRPr="0046503F" w:rsidRDefault="001D5773" w:rsidP="00DC1469">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1D5773" w:rsidRPr="0046503F" w:rsidRDefault="001D5773" w:rsidP="00DC1469">
      <w:pPr>
        <w:pStyle w:val="a4"/>
        <w:spacing w:after="0"/>
        <w:jc w:val="both"/>
      </w:pPr>
    </w:p>
    <w:p w:rsidR="001D5773" w:rsidRPr="0046503F" w:rsidRDefault="001D5773" w:rsidP="00DC1469">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1D5773" w:rsidRPr="0046503F" w:rsidRDefault="001D5773" w:rsidP="00DC1469">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575"/>
        <w:gridCol w:w="1770"/>
        <w:gridCol w:w="2509"/>
      </w:tblGrid>
      <w:tr w:rsidR="001D5773" w:rsidRPr="000B31B1" w:rsidTr="00FA2C1D">
        <w:tc>
          <w:tcPr>
            <w:tcW w:w="2829"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Макс. расчетный показатель для сельских населенных пунктов</w:t>
            </w:r>
          </w:p>
        </w:tc>
      </w:tr>
      <w:tr w:rsidR="001D5773" w:rsidRPr="000B31B1" w:rsidTr="00FA2C1D">
        <w:trPr>
          <w:trHeight w:val="243"/>
        </w:trPr>
        <w:tc>
          <w:tcPr>
            <w:tcW w:w="2829"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800 - 2000</w:t>
            </w:r>
          </w:p>
        </w:tc>
      </w:tr>
    </w:tbl>
    <w:p w:rsidR="001D5773" w:rsidRPr="00FA2C1D" w:rsidRDefault="001D5773" w:rsidP="00DC1469">
      <w:pPr>
        <w:pStyle w:val="a7"/>
        <w:ind w:firstLine="567"/>
        <w:jc w:val="both"/>
        <w:rPr>
          <w:b w:val="0"/>
          <w:szCs w:val="24"/>
        </w:rPr>
      </w:pPr>
      <w:r w:rsidRPr="00FA2C1D">
        <w:rPr>
          <w:b w:val="0"/>
          <w:szCs w:val="24"/>
          <w:u w:val="single"/>
        </w:rPr>
        <w:t>Примечания</w:t>
      </w:r>
      <w:r w:rsidRPr="00FA2C1D">
        <w:rPr>
          <w:b w:val="0"/>
          <w:szCs w:val="24"/>
        </w:rPr>
        <w:t xml:space="preserve">: </w:t>
      </w:r>
    </w:p>
    <w:p w:rsidR="001D5773" w:rsidRPr="00FA2C1D" w:rsidRDefault="001D5773" w:rsidP="00DC1469">
      <w:pPr>
        <w:pStyle w:val="22"/>
        <w:ind w:left="0"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1D5773" w:rsidRPr="0046503F" w:rsidRDefault="001D5773" w:rsidP="00DC1469">
      <w:pPr>
        <w:pStyle w:val="22"/>
        <w:ind w:left="0"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1D5773" w:rsidRDefault="001D5773" w:rsidP="00DC1469">
      <w:pPr>
        <w:pStyle w:val="a6"/>
        <w:spacing w:after="0"/>
        <w:jc w:val="both"/>
        <w:rPr>
          <w:rFonts w:ascii="Times New Roman" w:hAnsi="Times New Roman" w:cs="Times New Roman"/>
        </w:rPr>
      </w:pPr>
    </w:p>
    <w:p w:rsidR="001D5773" w:rsidRDefault="001D5773" w:rsidP="00DC1469">
      <w:pPr>
        <w:pStyle w:val="a6"/>
        <w:spacing w:after="0"/>
        <w:jc w:val="both"/>
        <w:rPr>
          <w:rFonts w:ascii="Times New Roman" w:hAnsi="Times New Roman" w:cs="Times New Roman"/>
        </w:rPr>
      </w:pPr>
    </w:p>
    <w:p w:rsidR="001D5773" w:rsidRDefault="001D5773" w:rsidP="00DC1469">
      <w:pPr>
        <w:pStyle w:val="a6"/>
        <w:spacing w:after="0"/>
        <w:jc w:val="both"/>
        <w:rPr>
          <w:rFonts w:ascii="Times New Roman" w:hAnsi="Times New Roman" w:cs="Times New Roman"/>
        </w:rPr>
      </w:pPr>
    </w:p>
    <w:p w:rsidR="001D5773" w:rsidRDefault="001D5773" w:rsidP="00DC1469">
      <w:pPr>
        <w:pStyle w:val="a6"/>
        <w:spacing w:after="0"/>
        <w:jc w:val="both"/>
        <w:rPr>
          <w:rFonts w:ascii="Times New Roman" w:hAnsi="Times New Roman" w:cs="Times New Roman"/>
        </w:rPr>
      </w:pPr>
    </w:p>
    <w:p w:rsidR="001D5773" w:rsidRPr="0046503F" w:rsidRDefault="001D5773" w:rsidP="00DC1469">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672"/>
        <w:gridCol w:w="1851"/>
        <w:gridCol w:w="1936"/>
        <w:gridCol w:w="2858"/>
        <w:gridCol w:w="1537"/>
      </w:tblGrid>
      <w:tr w:rsidR="001D5773" w:rsidRPr="000B31B1" w:rsidTr="00FA2C1D">
        <w:trPr>
          <w:trHeight w:val="460"/>
        </w:trPr>
        <w:tc>
          <w:tcPr>
            <w:tcW w:w="91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FA2C1D">
        <w:tc>
          <w:tcPr>
            <w:tcW w:w="912"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spellStart"/>
            <w:proofErr w:type="gramStart"/>
            <w:r w:rsidRPr="000B31B1">
              <w:rPr>
                <w:rFonts w:ascii="Times New Roman" w:hAnsi="Times New Roman" w:cs="Times New Roman"/>
              </w:rPr>
              <w:t>о</w:t>
            </w:r>
            <w:proofErr w:type="gramEnd"/>
            <w:r w:rsidRPr="000B31B1">
              <w:rPr>
                <w:rFonts w:ascii="Times New Roman" w:hAnsi="Times New Roman" w:cs="Times New Roman"/>
              </w:rPr>
              <w:t>перац</w:t>
            </w:r>
            <w:proofErr w:type="spellEnd"/>
            <w:r w:rsidRPr="000B31B1">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 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о</w:t>
            </w:r>
            <w:proofErr w:type="gramEnd"/>
            <w:r w:rsidRPr="000B31B1">
              <w:rPr>
                <w:rFonts w:ascii="Times New Roman" w:hAnsi="Times New Roman" w:cs="Times New Roman"/>
              </w:rPr>
              <w:t>перационных касс, га на объект:</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 кассы – 0,05 га;</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p>
        </w:tc>
      </w:tr>
      <w:tr w:rsidR="001D5773" w:rsidRPr="000B31B1" w:rsidTr="00FA2C1D">
        <w:tc>
          <w:tcPr>
            <w:tcW w:w="912"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 объект на 1-10 тыс</w:t>
            </w:r>
            <w:proofErr w:type="gramStart"/>
            <w:r w:rsidRPr="000B31B1">
              <w:rPr>
                <w:rFonts w:ascii="Times New Roman" w:hAnsi="Times New Roman" w:cs="Times New Roman"/>
              </w:rPr>
              <w:t>.ч</w:t>
            </w:r>
            <w:proofErr w:type="gramEnd"/>
            <w:r w:rsidRPr="000B31B1">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населенного пункта численностью:</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0,5-2 тыс</w:t>
            </w:r>
            <w:proofErr w:type="gramStart"/>
            <w:r w:rsidRPr="000B31B1">
              <w:rPr>
                <w:rFonts w:ascii="Times New Roman" w:hAnsi="Times New Roman" w:cs="Times New Roman"/>
              </w:rPr>
              <w:t>.ч</w:t>
            </w:r>
            <w:proofErr w:type="gramEnd"/>
            <w:r w:rsidRPr="000B31B1">
              <w:rPr>
                <w:rFonts w:ascii="Times New Roman" w:hAnsi="Times New Roman" w:cs="Times New Roman"/>
              </w:rPr>
              <w:t>ел. – 0,3-0,35 га;</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2-6 тыс</w:t>
            </w:r>
            <w:proofErr w:type="gramStart"/>
            <w:r w:rsidRPr="000B31B1">
              <w:rPr>
                <w:rFonts w:ascii="Times New Roman" w:hAnsi="Times New Roman" w:cs="Times New Roman"/>
              </w:rPr>
              <w:t>.ч</w:t>
            </w:r>
            <w:proofErr w:type="gramEnd"/>
            <w:r w:rsidRPr="000B31B1">
              <w:rPr>
                <w:rFonts w:ascii="Times New Roman" w:hAnsi="Times New Roman" w:cs="Times New Roman"/>
              </w:rPr>
              <w:t>ел. – 0,4-0,45 га.</w:t>
            </w:r>
          </w:p>
        </w:tc>
        <w:tc>
          <w:tcPr>
            <w:tcW w:w="674"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p>
        </w:tc>
      </w:tr>
      <w:tr w:rsidR="001D5773" w:rsidRPr="000B31B1" w:rsidTr="00FA2C1D">
        <w:tc>
          <w:tcPr>
            <w:tcW w:w="912"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Поселковых и сельских органов власти, м</w:t>
            </w:r>
            <w:proofErr w:type="gramStart"/>
            <w:r w:rsidRPr="000B31B1">
              <w:rPr>
                <w:rFonts w:ascii="Times New Roman" w:hAnsi="Times New Roman" w:cs="Times New Roman"/>
              </w:rPr>
              <w:t>2</w:t>
            </w:r>
            <w:proofErr w:type="gramEnd"/>
            <w:r w:rsidRPr="000B31B1">
              <w:rPr>
                <w:rFonts w:ascii="Times New Roman" w:hAnsi="Times New Roman" w:cs="Times New Roman"/>
              </w:rPr>
              <w:t xml:space="preserve"> на 1 сотрудника: </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Большая площадь принимается для объектов меньшей этажности.</w:t>
            </w:r>
          </w:p>
        </w:tc>
      </w:tr>
    </w:tbl>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1D5773" w:rsidRPr="0046503F" w:rsidRDefault="001D5773" w:rsidP="00DC1469">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51"/>
        <w:gridCol w:w="1720"/>
        <w:gridCol w:w="2310"/>
        <w:gridCol w:w="1843"/>
      </w:tblGrid>
      <w:tr w:rsidR="001D5773" w:rsidRPr="000B31B1" w:rsidTr="00FA2C1D">
        <w:tc>
          <w:tcPr>
            <w:tcW w:w="95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FA2C1D">
        <w:tc>
          <w:tcPr>
            <w:tcW w:w="95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м</w:t>
            </w:r>
            <w:proofErr w:type="gramEnd"/>
            <w:r w:rsidRPr="000B31B1">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proofErr w:type="gramStart"/>
            <w:r w:rsidRPr="000B31B1">
              <w:rPr>
                <w:rFonts w:ascii="Times New Roman" w:hAnsi="Times New Roman" w:cs="Times New Roman"/>
              </w:rPr>
              <w:t>2</w:t>
            </w:r>
            <w:proofErr w:type="gramEnd"/>
            <w:r w:rsidRPr="000B31B1">
              <w:rPr>
                <w:rFonts w:ascii="Times New Roman" w:hAnsi="Times New Roman" w:cs="Times New Roman"/>
              </w:rPr>
              <w:t xml:space="preserve"> на одно место при числе мест гостиницы:</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от 25 до 100 – 55 м</w:t>
            </w:r>
            <w:proofErr w:type="gramStart"/>
            <w:r w:rsidRPr="000B31B1">
              <w:rPr>
                <w:rFonts w:ascii="Times New Roman" w:hAnsi="Times New Roman" w:cs="Times New Roman"/>
              </w:rPr>
              <w:t>2</w:t>
            </w:r>
            <w:proofErr w:type="gramEnd"/>
            <w:r w:rsidRPr="000B31B1">
              <w:rPr>
                <w:rFonts w:ascii="Times New Roman" w:hAnsi="Times New Roman" w:cs="Times New Roman"/>
              </w:rPr>
              <w:t>;</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100 – 30 м</w:t>
            </w:r>
            <w:proofErr w:type="gramStart"/>
            <w:r w:rsidRPr="000B31B1">
              <w:rPr>
                <w:rFonts w:ascii="Times New Roman" w:hAnsi="Times New Roman" w:cs="Times New Roman"/>
              </w:rPr>
              <w:t>2</w:t>
            </w:r>
            <w:proofErr w:type="gramEnd"/>
            <w:r w:rsidRPr="000B31B1">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p>
        </w:tc>
      </w:tr>
      <w:tr w:rsidR="001D5773" w:rsidRPr="000B31B1" w:rsidTr="00FA2C1D">
        <w:tc>
          <w:tcPr>
            <w:tcW w:w="95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о</w:t>
            </w:r>
            <w:proofErr w:type="gramEnd"/>
            <w:r w:rsidRPr="000B31B1">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p>
        </w:tc>
      </w:tr>
      <w:tr w:rsidR="001D5773" w:rsidRPr="000B31B1"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Пункты приема вторичного сырья</w:t>
            </w:r>
          </w:p>
        </w:tc>
        <w:tc>
          <w:tcPr>
            <w:tcW w:w="89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7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о</w:t>
            </w:r>
            <w:proofErr w:type="gramEnd"/>
            <w:r w:rsidRPr="000B31B1">
              <w:rPr>
                <w:rFonts w:ascii="Times New Roman" w:hAnsi="Times New Roman" w:cs="Times New Roman"/>
              </w:rPr>
              <w:t>бъектов на 20 тыс. чел.</w:t>
            </w:r>
          </w:p>
        </w:tc>
        <w:tc>
          <w:tcPr>
            <w:tcW w:w="127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0,01 га на 1 объект</w:t>
            </w:r>
          </w:p>
        </w:tc>
        <w:tc>
          <w:tcPr>
            <w:tcW w:w="899" w:type="pct"/>
          </w:tcPr>
          <w:p w:rsidR="001D5773" w:rsidRPr="000B31B1" w:rsidRDefault="001D5773" w:rsidP="00DC1469">
            <w:pPr>
              <w:jc w:val="both"/>
              <w:rPr>
                <w:rFonts w:ascii="Times New Roman" w:hAnsi="Times New Roman" w:cs="Times New Roman"/>
              </w:rPr>
            </w:pPr>
          </w:p>
        </w:tc>
      </w:tr>
      <w:tr w:rsidR="001D5773" w:rsidRPr="000B31B1" w:rsidTr="00FA2C1D">
        <w:tc>
          <w:tcPr>
            <w:tcW w:w="95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spellStart"/>
            <w:proofErr w:type="gramStart"/>
            <w:r w:rsidRPr="000B31B1">
              <w:rPr>
                <w:rFonts w:ascii="Times New Roman" w:hAnsi="Times New Roman" w:cs="Times New Roman"/>
              </w:rPr>
              <w:t>п</w:t>
            </w:r>
            <w:proofErr w:type="gramEnd"/>
            <w:r w:rsidRPr="000B31B1">
              <w:rPr>
                <w:rFonts w:ascii="Times New Roman" w:hAnsi="Times New Roman" w:cs="Times New Roman"/>
              </w:rPr>
              <w:t>ож</w:t>
            </w:r>
            <w:proofErr w:type="spellEnd"/>
            <w:r w:rsidRPr="000B31B1">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Количество </w:t>
            </w:r>
            <w:proofErr w:type="spellStart"/>
            <w:r w:rsidRPr="000B31B1">
              <w:rPr>
                <w:rFonts w:ascii="Times New Roman" w:hAnsi="Times New Roman" w:cs="Times New Roman"/>
              </w:rPr>
              <w:t>пож</w:t>
            </w:r>
            <w:proofErr w:type="spellEnd"/>
            <w:r w:rsidRPr="000B31B1">
              <w:rPr>
                <w:rFonts w:ascii="Times New Roman" w:hAnsi="Times New Roman" w:cs="Times New Roman"/>
              </w:rPr>
              <w:t>. машин зависит от размера территории населенного пункта или их групп</w:t>
            </w:r>
          </w:p>
        </w:tc>
      </w:tr>
      <w:tr w:rsidR="001D5773" w:rsidRPr="000B31B1" w:rsidTr="00FA2C1D">
        <w:tc>
          <w:tcPr>
            <w:tcW w:w="95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proofErr w:type="gramStart"/>
            <w:r w:rsidRPr="000B31B1">
              <w:rPr>
                <w:rFonts w:ascii="Times New Roman" w:hAnsi="Times New Roman" w:cs="Times New Roman"/>
              </w:rPr>
              <w:t>га</w:t>
            </w:r>
            <w:proofErr w:type="gramEnd"/>
            <w:r w:rsidRPr="000B31B1">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0,24 га на 1 тыс. чел., </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Определяется с учетом количества жителей, перспективного роста численности населения и </w:t>
            </w:r>
            <w:r w:rsidRPr="000B31B1">
              <w:rPr>
                <w:rFonts w:ascii="Times New Roman" w:hAnsi="Times New Roman" w:cs="Times New Roman"/>
              </w:rPr>
              <w:lastRenderedPageBreak/>
              <w:t>коэффициента смертности.</w:t>
            </w:r>
          </w:p>
        </w:tc>
      </w:tr>
    </w:tbl>
    <w:p w:rsidR="001D5773" w:rsidRPr="0046503F" w:rsidRDefault="001D5773" w:rsidP="00DC1469">
      <w:pPr>
        <w:jc w:val="both"/>
        <w:rPr>
          <w:rFonts w:ascii="Times New Roman" w:hAnsi="Times New Roman" w:cs="Times New Roman"/>
        </w:rPr>
      </w:pP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1D5773" w:rsidRPr="0046503F" w:rsidRDefault="001D5773" w:rsidP="00DC1469">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1D5773" w:rsidRPr="0046503F" w:rsidRDefault="001D5773" w:rsidP="00DC1469">
      <w:pPr>
        <w:pStyle w:val="a6"/>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1D5773" w:rsidRPr="0046503F" w:rsidRDefault="001D5773" w:rsidP="00DC1469">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679"/>
        <w:gridCol w:w="1732"/>
        <w:gridCol w:w="2504"/>
        <w:gridCol w:w="1939"/>
      </w:tblGrid>
      <w:tr w:rsidR="001D5773" w:rsidRPr="000B31B1"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0B31B1">
              <w:rPr>
                <w:rFonts w:ascii="Times New Roman" w:hAnsi="Times New Roman" w:cs="Times New Roman"/>
              </w:rPr>
              <w:t>м</w:t>
            </w:r>
            <w:proofErr w:type="gramEnd"/>
          </w:p>
        </w:tc>
      </w:tr>
      <w:tr w:rsidR="001D5773" w:rsidRPr="000B31B1" w:rsidTr="00FA2C1D">
        <w:trPr>
          <w:cantSplit/>
        </w:trPr>
        <w:tc>
          <w:tcPr>
            <w:tcW w:w="1931"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До водозаборных сооружений</w:t>
            </w:r>
          </w:p>
        </w:tc>
      </w:tr>
      <w:tr w:rsidR="001D5773" w:rsidRPr="000B31B1" w:rsidTr="00FA2C1D">
        <w:tc>
          <w:tcPr>
            <w:tcW w:w="1931"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i/>
                <w:color w:val="FF0000"/>
              </w:rPr>
            </w:pPr>
          </w:p>
        </w:tc>
      </w:tr>
      <w:tr w:rsidR="001D5773" w:rsidRPr="000B31B1" w:rsidTr="00FA2C1D">
        <w:trPr>
          <w:cantSplit/>
          <w:trHeight w:hRule="exact" w:val="999"/>
        </w:trPr>
        <w:tc>
          <w:tcPr>
            <w:tcW w:w="1931"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Не менее 1000</w:t>
            </w:r>
          </w:p>
          <w:p w:rsidR="001D5773" w:rsidRPr="000B31B1" w:rsidRDefault="001D5773" w:rsidP="00DC1469">
            <w:pPr>
              <w:ind w:right="-104"/>
              <w:jc w:val="both"/>
              <w:rPr>
                <w:rFonts w:ascii="Times New Roman" w:hAnsi="Times New Roman" w:cs="Times New Roman"/>
              </w:rPr>
            </w:pPr>
            <w:r w:rsidRPr="000B31B1">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1D5773" w:rsidRPr="000B31B1" w:rsidTr="00FA2C1D">
        <w:trPr>
          <w:cantSplit/>
          <w:trHeight w:hRule="exact" w:val="2119"/>
        </w:trPr>
        <w:tc>
          <w:tcPr>
            <w:tcW w:w="1931" w:type="pct"/>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jc w:val="both"/>
              <w:rPr>
                <w:rFonts w:ascii="Times New Roman" w:hAnsi="Times New Roman" w:cs="Times New Roman"/>
              </w:rPr>
            </w:pPr>
          </w:p>
        </w:tc>
      </w:tr>
      <w:tr w:rsidR="001D5773" w:rsidRPr="000B31B1" w:rsidTr="00FA2C1D">
        <w:tc>
          <w:tcPr>
            <w:tcW w:w="1931" w:type="pct"/>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p>
        </w:tc>
      </w:tr>
      <w:tr w:rsidR="001D5773" w:rsidRPr="000B31B1" w:rsidTr="00FA2C1D">
        <w:tc>
          <w:tcPr>
            <w:tcW w:w="1931" w:type="pct"/>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p>
        </w:tc>
      </w:tr>
    </w:tbl>
    <w:p w:rsidR="001D5773" w:rsidRPr="0046503F" w:rsidRDefault="001D5773" w:rsidP="00DC1469">
      <w:pPr>
        <w:pStyle w:val="a4"/>
        <w:spacing w:after="0"/>
        <w:jc w:val="both"/>
        <w:rPr>
          <w:u w:val="single"/>
        </w:rPr>
      </w:pPr>
      <w:r w:rsidRPr="0046503F">
        <w:rPr>
          <w:u w:val="single"/>
        </w:rPr>
        <w:t xml:space="preserve">Примечания: </w:t>
      </w:r>
    </w:p>
    <w:p w:rsidR="001D5773" w:rsidRPr="0046503F" w:rsidRDefault="001D5773" w:rsidP="00DC1469">
      <w:pPr>
        <w:pStyle w:val="a4"/>
        <w:spacing w:after="0"/>
        <w:jc w:val="both"/>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1D5773" w:rsidRPr="0046503F" w:rsidRDefault="001D5773" w:rsidP="00DC1469">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1D5773" w:rsidRDefault="001D5773" w:rsidP="00DC1469">
      <w:pPr>
        <w:pStyle w:val="22"/>
        <w:ind w:left="0" w:firstLine="0"/>
        <w:jc w:val="both"/>
        <w:rPr>
          <w:rFonts w:ascii="Times New Roman" w:hAnsi="Times New Roman" w:cs="Times New Roman"/>
          <w:b/>
        </w:rPr>
      </w:pPr>
    </w:p>
    <w:p w:rsidR="001D5773" w:rsidRPr="0046503F" w:rsidRDefault="001D5773" w:rsidP="00DC1469">
      <w:pPr>
        <w:pStyle w:val="22"/>
        <w:ind w:left="0" w:firstLine="567"/>
        <w:jc w:val="both"/>
        <w:rPr>
          <w:rFonts w:ascii="Times New Roman" w:hAnsi="Times New Roman" w:cs="Times New Roman"/>
          <w:b/>
        </w:rPr>
      </w:pPr>
      <w:r w:rsidRPr="0046503F">
        <w:rPr>
          <w:rFonts w:ascii="Times New Roman" w:hAnsi="Times New Roman" w:cs="Times New Roman"/>
          <w:b/>
        </w:rPr>
        <w:lastRenderedPageBreak/>
        <w:t>3.5. Размещение учреждений и предприятий социальной инфраструктуры.</w:t>
      </w:r>
    </w:p>
    <w:p w:rsidR="001D5773" w:rsidRPr="0046503F" w:rsidRDefault="001D5773" w:rsidP="00DC1469">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1D5773" w:rsidRPr="0046503F" w:rsidRDefault="001D5773" w:rsidP="00DC1469">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1D5773" w:rsidRPr="0046503F" w:rsidRDefault="001D5773" w:rsidP="00DC1469">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1D5773" w:rsidRPr="0046503F" w:rsidRDefault="001D5773" w:rsidP="00DC1469">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1D5773" w:rsidRPr="0046503F" w:rsidRDefault="001D5773" w:rsidP="00DC1469">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1D5773" w:rsidRPr="0046503F" w:rsidRDefault="001D5773" w:rsidP="00DC1469">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
        <w:gridCol w:w="4233"/>
        <w:gridCol w:w="4633"/>
      </w:tblGrid>
      <w:tr w:rsidR="001D5773" w:rsidRPr="000B31B1" w:rsidTr="000B31B1">
        <w:tc>
          <w:tcPr>
            <w:tcW w:w="501" w:type="pct"/>
            <w:vAlign w:val="center"/>
          </w:tcPr>
          <w:p w:rsidR="001D5773" w:rsidRPr="000B31B1" w:rsidRDefault="001D5773" w:rsidP="00DC1469">
            <w:pPr>
              <w:pStyle w:val="22"/>
              <w:ind w:left="0" w:firstLine="0"/>
              <w:jc w:val="both"/>
              <w:rPr>
                <w:rFonts w:ascii="Times New Roman" w:hAnsi="Times New Roman" w:cs="Times New Roman"/>
              </w:rPr>
            </w:pPr>
            <w:r w:rsidRPr="000B31B1">
              <w:rPr>
                <w:rFonts w:ascii="Times New Roman" w:hAnsi="Times New Roman" w:cs="Times New Roman"/>
              </w:rPr>
              <w:t xml:space="preserve">№ </w:t>
            </w:r>
            <w:proofErr w:type="spellStart"/>
            <w:proofErr w:type="gramStart"/>
            <w:r w:rsidRPr="000B31B1">
              <w:rPr>
                <w:rFonts w:ascii="Times New Roman" w:hAnsi="Times New Roman" w:cs="Times New Roman"/>
              </w:rPr>
              <w:t>п</w:t>
            </w:r>
            <w:proofErr w:type="spellEnd"/>
            <w:proofErr w:type="gramEnd"/>
            <w:r w:rsidRPr="000B31B1">
              <w:rPr>
                <w:rFonts w:ascii="Times New Roman" w:hAnsi="Times New Roman" w:cs="Times New Roman"/>
              </w:rPr>
              <w:t>/</w:t>
            </w:r>
            <w:proofErr w:type="spellStart"/>
            <w:r w:rsidRPr="000B31B1">
              <w:rPr>
                <w:rFonts w:ascii="Times New Roman" w:hAnsi="Times New Roman" w:cs="Times New Roman"/>
              </w:rPr>
              <w:t>п</w:t>
            </w:r>
            <w:proofErr w:type="spellEnd"/>
          </w:p>
        </w:tc>
        <w:tc>
          <w:tcPr>
            <w:tcW w:w="2148" w:type="pct"/>
            <w:vAlign w:val="center"/>
          </w:tcPr>
          <w:p w:rsidR="001D5773" w:rsidRPr="000B31B1" w:rsidRDefault="001D5773" w:rsidP="00DC1469">
            <w:pPr>
              <w:pStyle w:val="22"/>
              <w:ind w:left="0" w:firstLine="0"/>
              <w:jc w:val="both"/>
              <w:rPr>
                <w:rFonts w:ascii="Times New Roman" w:hAnsi="Times New Roman" w:cs="Times New Roman"/>
              </w:rPr>
            </w:pPr>
            <w:r w:rsidRPr="000B31B1">
              <w:rPr>
                <w:rFonts w:ascii="Times New Roman" w:hAnsi="Times New Roman" w:cs="Times New Roman"/>
              </w:rPr>
              <w:t>Элементы территории</w:t>
            </w:r>
          </w:p>
        </w:tc>
        <w:tc>
          <w:tcPr>
            <w:tcW w:w="2351" w:type="pct"/>
            <w:vAlign w:val="center"/>
          </w:tcPr>
          <w:p w:rsidR="001D5773" w:rsidRPr="000B31B1" w:rsidRDefault="001D5773" w:rsidP="00DC1469">
            <w:pPr>
              <w:pStyle w:val="22"/>
              <w:ind w:left="0" w:firstLine="0"/>
              <w:jc w:val="both"/>
              <w:rPr>
                <w:rFonts w:ascii="Times New Roman" w:hAnsi="Times New Roman" w:cs="Times New Roman"/>
              </w:rPr>
            </w:pPr>
            <w:r w:rsidRPr="000B31B1">
              <w:rPr>
                <w:rFonts w:ascii="Times New Roman" w:hAnsi="Times New Roman" w:cs="Times New Roman"/>
              </w:rPr>
              <w:t>Удельная площадь, м</w:t>
            </w:r>
            <w:proofErr w:type="gramStart"/>
            <w:r w:rsidRPr="000B31B1">
              <w:rPr>
                <w:rFonts w:ascii="Times New Roman" w:hAnsi="Times New Roman" w:cs="Times New Roman"/>
                <w:vertAlign w:val="superscript"/>
              </w:rPr>
              <w:t>2</w:t>
            </w:r>
            <w:proofErr w:type="gramEnd"/>
            <w:r w:rsidRPr="000B31B1">
              <w:rPr>
                <w:rFonts w:ascii="Times New Roman" w:hAnsi="Times New Roman" w:cs="Times New Roman"/>
              </w:rPr>
              <w:t>/чел., не менее</w:t>
            </w:r>
          </w:p>
        </w:tc>
      </w:tr>
      <w:tr w:rsidR="001D5773" w:rsidRPr="000B31B1" w:rsidTr="000B31B1">
        <w:tc>
          <w:tcPr>
            <w:tcW w:w="501" w:type="pct"/>
            <w:vAlign w:val="center"/>
          </w:tcPr>
          <w:p w:rsidR="001D5773" w:rsidRPr="000B31B1" w:rsidRDefault="001D5773" w:rsidP="00DC1469">
            <w:pPr>
              <w:pStyle w:val="22"/>
              <w:ind w:left="0" w:firstLine="0"/>
              <w:jc w:val="both"/>
              <w:rPr>
                <w:rFonts w:ascii="Times New Roman" w:hAnsi="Times New Roman" w:cs="Times New Roman"/>
              </w:rPr>
            </w:pPr>
            <w:r w:rsidRPr="000B31B1">
              <w:rPr>
                <w:rFonts w:ascii="Times New Roman" w:hAnsi="Times New Roman" w:cs="Times New Roman"/>
              </w:rPr>
              <w:t>1</w:t>
            </w:r>
          </w:p>
        </w:tc>
        <w:tc>
          <w:tcPr>
            <w:tcW w:w="2148" w:type="pct"/>
            <w:vAlign w:val="center"/>
          </w:tcPr>
          <w:p w:rsidR="001D5773" w:rsidRPr="000B31B1" w:rsidRDefault="001D5773" w:rsidP="00DC1469">
            <w:pPr>
              <w:pStyle w:val="22"/>
              <w:ind w:left="0" w:firstLine="0"/>
              <w:jc w:val="both"/>
              <w:rPr>
                <w:rFonts w:ascii="Times New Roman" w:hAnsi="Times New Roman" w:cs="Times New Roman"/>
              </w:rPr>
            </w:pPr>
            <w:r w:rsidRPr="000B31B1">
              <w:rPr>
                <w:rFonts w:ascii="Times New Roman" w:hAnsi="Times New Roman" w:cs="Times New Roman"/>
              </w:rPr>
              <w:t>Территория общего пользования, в том числе участки школ</w:t>
            </w:r>
          </w:p>
        </w:tc>
        <w:tc>
          <w:tcPr>
            <w:tcW w:w="2351" w:type="pct"/>
            <w:vAlign w:val="center"/>
          </w:tcPr>
          <w:p w:rsidR="001D5773" w:rsidRPr="000B31B1" w:rsidRDefault="001D5773" w:rsidP="00DC1469">
            <w:pPr>
              <w:pStyle w:val="22"/>
              <w:ind w:left="0" w:firstLine="0"/>
              <w:jc w:val="both"/>
              <w:rPr>
                <w:rFonts w:ascii="Times New Roman" w:hAnsi="Times New Roman" w:cs="Times New Roman"/>
              </w:rPr>
            </w:pPr>
            <w:r w:rsidRPr="000B31B1">
              <w:rPr>
                <w:rFonts w:ascii="Times New Roman" w:hAnsi="Times New Roman" w:cs="Times New Roman"/>
              </w:rPr>
              <w:t>6,6*</w:t>
            </w:r>
          </w:p>
        </w:tc>
      </w:tr>
      <w:tr w:rsidR="001D5773" w:rsidRPr="000B31B1" w:rsidTr="000B31B1">
        <w:tc>
          <w:tcPr>
            <w:tcW w:w="501" w:type="pct"/>
            <w:vAlign w:val="center"/>
          </w:tcPr>
          <w:p w:rsidR="001D5773" w:rsidRPr="000B31B1" w:rsidRDefault="001D5773" w:rsidP="00DC1469">
            <w:pPr>
              <w:pStyle w:val="22"/>
              <w:ind w:left="0" w:firstLine="0"/>
              <w:jc w:val="both"/>
              <w:rPr>
                <w:rFonts w:ascii="Times New Roman" w:hAnsi="Times New Roman" w:cs="Times New Roman"/>
              </w:rPr>
            </w:pPr>
            <w:r w:rsidRPr="000B31B1">
              <w:rPr>
                <w:rFonts w:ascii="Times New Roman" w:hAnsi="Times New Roman" w:cs="Times New Roman"/>
              </w:rPr>
              <w:t>2</w:t>
            </w:r>
          </w:p>
        </w:tc>
        <w:tc>
          <w:tcPr>
            <w:tcW w:w="2148" w:type="pct"/>
            <w:vAlign w:val="center"/>
          </w:tcPr>
          <w:p w:rsidR="001D5773" w:rsidRPr="000B31B1" w:rsidRDefault="001D5773" w:rsidP="00DC1469">
            <w:pPr>
              <w:pStyle w:val="22"/>
              <w:ind w:left="0" w:firstLine="0"/>
              <w:jc w:val="both"/>
              <w:rPr>
                <w:rFonts w:ascii="Times New Roman" w:hAnsi="Times New Roman" w:cs="Times New Roman"/>
              </w:rPr>
            </w:pPr>
            <w:r w:rsidRPr="000B31B1">
              <w:rPr>
                <w:rFonts w:ascii="Times New Roman" w:hAnsi="Times New Roman" w:cs="Times New Roman"/>
              </w:rPr>
              <w:t>участки дошкольных учреждений</w:t>
            </w:r>
          </w:p>
        </w:tc>
        <w:tc>
          <w:tcPr>
            <w:tcW w:w="2351" w:type="pct"/>
            <w:vAlign w:val="center"/>
          </w:tcPr>
          <w:p w:rsidR="001D5773" w:rsidRPr="000B31B1" w:rsidRDefault="001D5773" w:rsidP="00DC1469">
            <w:pPr>
              <w:pStyle w:val="22"/>
              <w:ind w:left="0" w:firstLine="0"/>
              <w:jc w:val="both"/>
              <w:rPr>
                <w:rFonts w:ascii="Times New Roman" w:hAnsi="Times New Roman" w:cs="Times New Roman"/>
              </w:rPr>
            </w:pPr>
            <w:r w:rsidRPr="000B31B1">
              <w:rPr>
                <w:rFonts w:ascii="Times New Roman" w:hAnsi="Times New Roman" w:cs="Times New Roman"/>
              </w:rPr>
              <w:t>1,0*</w:t>
            </w:r>
          </w:p>
        </w:tc>
      </w:tr>
      <w:tr w:rsidR="001D5773" w:rsidRPr="000B31B1" w:rsidTr="000B31B1">
        <w:tc>
          <w:tcPr>
            <w:tcW w:w="501" w:type="pct"/>
            <w:vAlign w:val="center"/>
          </w:tcPr>
          <w:p w:rsidR="001D5773" w:rsidRPr="000B31B1" w:rsidRDefault="001D5773" w:rsidP="00DC1469">
            <w:pPr>
              <w:pStyle w:val="22"/>
              <w:ind w:left="0" w:firstLine="0"/>
              <w:jc w:val="both"/>
              <w:rPr>
                <w:rFonts w:ascii="Times New Roman" w:hAnsi="Times New Roman" w:cs="Times New Roman"/>
              </w:rPr>
            </w:pPr>
            <w:r w:rsidRPr="000B31B1">
              <w:rPr>
                <w:rFonts w:ascii="Times New Roman" w:hAnsi="Times New Roman" w:cs="Times New Roman"/>
              </w:rPr>
              <w:t>3</w:t>
            </w:r>
          </w:p>
        </w:tc>
        <w:tc>
          <w:tcPr>
            <w:tcW w:w="2148" w:type="pct"/>
            <w:vAlign w:val="center"/>
          </w:tcPr>
          <w:p w:rsidR="001D5773" w:rsidRPr="000B31B1" w:rsidRDefault="001D5773" w:rsidP="00DC1469">
            <w:pPr>
              <w:pStyle w:val="22"/>
              <w:ind w:left="0" w:firstLine="0"/>
              <w:jc w:val="both"/>
              <w:rPr>
                <w:rFonts w:ascii="Times New Roman" w:hAnsi="Times New Roman" w:cs="Times New Roman"/>
              </w:rPr>
            </w:pPr>
            <w:r w:rsidRPr="000B31B1">
              <w:rPr>
                <w:rFonts w:ascii="Times New Roman" w:hAnsi="Times New Roman" w:cs="Times New Roman"/>
              </w:rPr>
              <w:t>участки бытового обслуживания</w:t>
            </w:r>
          </w:p>
        </w:tc>
        <w:tc>
          <w:tcPr>
            <w:tcW w:w="2351" w:type="pct"/>
            <w:vAlign w:val="center"/>
          </w:tcPr>
          <w:p w:rsidR="001D5773" w:rsidRPr="000B31B1" w:rsidRDefault="001D5773" w:rsidP="00DC1469">
            <w:pPr>
              <w:pStyle w:val="22"/>
              <w:ind w:left="0" w:firstLine="0"/>
              <w:jc w:val="both"/>
              <w:rPr>
                <w:rFonts w:ascii="Times New Roman" w:hAnsi="Times New Roman" w:cs="Times New Roman"/>
              </w:rPr>
            </w:pPr>
            <w:r w:rsidRPr="000B31B1">
              <w:rPr>
                <w:rFonts w:ascii="Times New Roman" w:hAnsi="Times New Roman" w:cs="Times New Roman"/>
              </w:rPr>
              <w:t>0,8*</w:t>
            </w:r>
          </w:p>
        </w:tc>
      </w:tr>
    </w:tbl>
    <w:p w:rsidR="001D5773" w:rsidRPr="00FA2C1D" w:rsidRDefault="001D5773" w:rsidP="00DC1469">
      <w:pPr>
        <w:pStyle w:val="2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1D5773" w:rsidRDefault="001D5773" w:rsidP="00DC1469">
      <w:pPr>
        <w:pStyle w:val="Default"/>
        <w:jc w:val="both"/>
        <w:rPr>
          <w:rFonts w:ascii="Times New Roman" w:hAnsi="Times New Roman" w:cs="Times New Roman"/>
        </w:rPr>
      </w:pP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w:t>
      </w:r>
      <w:r w:rsidR="00C93BD1">
        <w:rPr>
          <w:rFonts w:ascii="Times New Roman" w:hAnsi="Times New Roman" w:cs="Times New Roman"/>
        </w:rPr>
        <w:t>сельского поселения Карановский сельсовет муниципального района</w:t>
      </w:r>
      <w:r w:rsidRPr="0046503F">
        <w:rPr>
          <w:rFonts w:ascii="Times New Roman" w:hAnsi="Times New Roman" w:cs="Times New Roman"/>
        </w:rPr>
        <w:t xml:space="preserve"> - основном центре концентрации учреждений и предприятий периодического обслуживания.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1D5773" w:rsidRPr="0046503F" w:rsidRDefault="001D5773" w:rsidP="00DC1469">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1D5773" w:rsidRPr="0046503F" w:rsidRDefault="001D5773" w:rsidP="00DC1469">
      <w:pPr>
        <w:pStyle w:val="22"/>
        <w:ind w:left="0"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1D5773" w:rsidRPr="0046503F" w:rsidRDefault="001D5773" w:rsidP="00DC1469">
      <w:pPr>
        <w:pStyle w:val="22"/>
        <w:ind w:left="0" w:firstLine="567"/>
        <w:jc w:val="both"/>
        <w:rPr>
          <w:rFonts w:ascii="Times New Roman" w:hAnsi="Times New Roman" w:cs="Times New Roman"/>
        </w:rPr>
      </w:pPr>
      <w:r w:rsidRPr="0046503F">
        <w:rPr>
          <w:rFonts w:ascii="Times New Roman" w:hAnsi="Times New Roman" w:cs="Times New Roman"/>
        </w:rPr>
        <w:lastRenderedPageBreak/>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1D5773" w:rsidRPr="004853AF" w:rsidRDefault="001D5773" w:rsidP="00DC1469">
      <w:pPr>
        <w:jc w:val="both"/>
      </w:pPr>
    </w:p>
    <w:p w:rsidR="001D5773" w:rsidRDefault="001D5773" w:rsidP="00DC1469">
      <w:pPr>
        <w:jc w:val="both"/>
        <w:rPr>
          <w:rFonts w:ascii="Times New Roman" w:hAnsi="Times New Roman" w:cs="Times New Roman"/>
        </w:rPr>
      </w:pPr>
    </w:p>
    <w:p w:rsidR="001D5773" w:rsidRPr="00A67C8A" w:rsidRDefault="001D5773" w:rsidP="00DC1469">
      <w:pPr>
        <w:ind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1D5773" w:rsidRPr="00A67C8A" w:rsidRDefault="001D5773" w:rsidP="00DC1469">
      <w:pPr>
        <w:ind w:firstLine="567"/>
        <w:jc w:val="both"/>
        <w:rPr>
          <w:rFonts w:ascii="Times New Roman" w:hAnsi="Times New Roman" w:cs="Times New Roman"/>
          <w:b/>
        </w:rPr>
      </w:pPr>
    </w:p>
    <w:p w:rsidR="001D5773" w:rsidRPr="00A67C8A" w:rsidRDefault="001D5773" w:rsidP="00DC1469">
      <w:pPr>
        <w:ind w:firstLine="567"/>
        <w:jc w:val="both"/>
        <w:rPr>
          <w:rFonts w:ascii="Times New Roman" w:hAnsi="Times New Roman" w:cs="Times New Roman"/>
          <w:b/>
        </w:rPr>
      </w:pPr>
      <w:r w:rsidRPr="00A67C8A">
        <w:rPr>
          <w:rFonts w:ascii="Times New Roman" w:hAnsi="Times New Roman" w:cs="Times New Roman"/>
          <w:b/>
        </w:rPr>
        <w:t xml:space="preserve">4.1. Обеспечение доступности жилых объектов, объектов социальной инфраструктуры для инвалидов и </w:t>
      </w:r>
      <w:proofErr w:type="spellStart"/>
      <w:r w:rsidRPr="00A67C8A">
        <w:rPr>
          <w:rFonts w:ascii="Times New Roman" w:hAnsi="Times New Roman" w:cs="Times New Roman"/>
          <w:b/>
        </w:rPr>
        <w:t>маломобильных</w:t>
      </w:r>
      <w:proofErr w:type="spellEnd"/>
      <w:r w:rsidRPr="00A67C8A">
        <w:rPr>
          <w:rFonts w:ascii="Times New Roman" w:hAnsi="Times New Roman" w:cs="Times New Roman"/>
          <w:b/>
        </w:rPr>
        <w:t xml:space="preserve"> групп населения.</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условия жизнедеятельности, равные с остальными категориями населения, в соответствии со </w:t>
      </w:r>
      <w:proofErr w:type="spellStart"/>
      <w:r w:rsidRPr="00A67C8A">
        <w:rPr>
          <w:rFonts w:ascii="Times New Roman" w:hAnsi="Times New Roman" w:cs="Times New Roman"/>
        </w:rPr>
        <w:t>СНиП</w:t>
      </w:r>
      <w:proofErr w:type="spellEnd"/>
      <w:r w:rsidRPr="00A67C8A">
        <w:rPr>
          <w:rFonts w:ascii="Times New Roman" w:hAnsi="Times New Roman" w:cs="Times New Roman"/>
        </w:rPr>
        <w:t xml:space="preserve"> 35-01-2001, СП 35-101-2001, СП 35-102-2001, СП 31-102-99, СП 35-103-2001, ВСН 62-91*, РДС 35-201-99.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должны обеспечивать: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t xml:space="preserve">В проектах должны быть предусмотрены условия беспрепятственного и удобного передвижения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 участку к зданию или по территории предприятия, комплекса сооружений с учетом требований Нормативов. Система средств </w:t>
      </w:r>
      <w:r w:rsidRPr="00A67C8A">
        <w:rPr>
          <w:rFonts w:ascii="Times New Roman" w:hAnsi="Times New Roman" w:cs="Times New Roman"/>
        </w:rPr>
        <w:lastRenderedPageBreak/>
        <w:t xml:space="preserve">информационной поддержки должна быть обеспечена на всех путях движения, доступных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на все время эксплуатации.</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с поверхности земли и из каждого доступного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подземного или надземного перехода, соединенного с этим зданием.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w:t>
      </w:r>
      <w:proofErr w:type="spellStart"/>
      <w:r w:rsidRPr="00A67C8A">
        <w:rPr>
          <w:rFonts w:ascii="Times New Roman" w:hAnsi="Times New Roman" w:cs="Times New Roman"/>
        </w:rPr>
        <w:t>СНиП</w:t>
      </w:r>
      <w:proofErr w:type="spellEnd"/>
      <w:r w:rsidRPr="00A67C8A">
        <w:rPr>
          <w:rFonts w:ascii="Times New Roman" w:hAnsi="Times New Roman" w:cs="Times New Roman"/>
        </w:rPr>
        <w:t xml:space="preserve"> 35-01-2001, </w:t>
      </w:r>
      <w:proofErr w:type="spellStart"/>
      <w:r w:rsidRPr="00A67C8A">
        <w:rPr>
          <w:rFonts w:ascii="Times New Roman" w:hAnsi="Times New Roman" w:cs="Times New Roman"/>
        </w:rPr>
        <w:t>СНиП</w:t>
      </w:r>
      <w:proofErr w:type="spellEnd"/>
      <w:r w:rsidRPr="00A67C8A">
        <w:rPr>
          <w:rFonts w:ascii="Times New Roman" w:hAnsi="Times New Roman" w:cs="Times New Roman"/>
        </w:rPr>
        <w:t xml:space="preserve"> 21-01-97*.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лиц в здания. Эти пути должны стыковаться с внешними по отношению к участку коммуникациями и остановками общественного транспорта.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w:t>
      </w:r>
      <w:r w:rsidRPr="00A67C8A">
        <w:rPr>
          <w:rFonts w:ascii="Times New Roman" w:hAnsi="Times New Roman" w:cs="Times New Roman"/>
        </w:rPr>
        <w:lastRenderedPageBreak/>
        <w:t xml:space="preserve">площадок размером не менее 1,6 </w:t>
      </w:r>
      <w:proofErr w:type="spellStart"/>
      <w:r w:rsidRPr="00A67C8A">
        <w:rPr>
          <w:rFonts w:ascii="Times New Roman" w:hAnsi="Times New Roman" w:cs="Times New Roman"/>
        </w:rPr>
        <w:t>x</w:t>
      </w:r>
      <w:proofErr w:type="spellEnd"/>
      <w:r w:rsidRPr="00A67C8A">
        <w:rPr>
          <w:rFonts w:ascii="Times New Roman" w:hAnsi="Times New Roman" w:cs="Times New Roman"/>
        </w:rPr>
        <w:t xml:space="preserve"> 1,6 м через каждые 60 - 100 м пути для обеспечения возможности разъезда инвалидов на креслах-колясках.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подземные и надземные переходы следует оборудовать пандусами и подъемными устройствами.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w:t>
      </w:r>
      <w:r w:rsidRPr="00A67C8A">
        <w:rPr>
          <w:rFonts w:ascii="Times New Roman" w:hAnsi="Times New Roman" w:cs="Times New Roman"/>
        </w:rPr>
        <w:lastRenderedPageBreak/>
        <w:t xml:space="preserve">до 10% мест (но не менее одного места) для транспорта инвалидов с учетом ширины зоны для парковки не менее 3,5 м.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w:t>
      </w:r>
      <w:proofErr w:type="spellStart"/>
      <w:r w:rsidRPr="00A67C8A">
        <w:rPr>
          <w:rFonts w:ascii="Times New Roman" w:hAnsi="Times New Roman" w:cs="Times New Roman"/>
        </w:rPr>
        <w:t>смежно</w:t>
      </w:r>
      <w:proofErr w:type="spellEnd"/>
      <w:r w:rsidRPr="00A67C8A">
        <w:rPr>
          <w:rFonts w:ascii="Times New Roman" w:hAnsi="Times New Roman" w:cs="Times New Roman"/>
        </w:rPr>
        <w:t xml:space="preserve"> вне габаритов путей движения мест отдыха и ожидания.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w:t>
      </w:r>
      <w:proofErr w:type="spellStart"/>
      <w:r w:rsidRPr="00A67C8A">
        <w:rPr>
          <w:rFonts w:ascii="Times New Roman" w:hAnsi="Times New Roman" w:cs="Times New Roman"/>
        </w:rPr>
        <w:t>маломобильными</w:t>
      </w:r>
      <w:proofErr w:type="spellEnd"/>
      <w:r w:rsidRPr="00A67C8A">
        <w:rPr>
          <w:rFonts w:ascii="Times New Roman" w:hAnsi="Times New Roman" w:cs="Times New Roman"/>
        </w:rPr>
        <w:t xml:space="preserve"> группами населения, следует применять не травмирующие древесно-кустарниковые породы.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1D5773" w:rsidRPr="00A67C8A" w:rsidRDefault="001D5773" w:rsidP="00DC1469">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1D5773" w:rsidRPr="00A67C8A" w:rsidRDefault="001D5773" w:rsidP="00DC1469">
      <w:pPr>
        <w:ind w:firstLine="567"/>
        <w:jc w:val="both"/>
        <w:rPr>
          <w:rFonts w:ascii="Times New Roman" w:hAnsi="Times New Roman" w:cs="Times New Roman"/>
        </w:rPr>
      </w:pPr>
    </w:p>
    <w:p w:rsidR="001D5773" w:rsidRPr="00A67C8A" w:rsidRDefault="001D5773" w:rsidP="00DC1469">
      <w:pPr>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w:t>
      </w:r>
      <w:proofErr w:type="gramStart"/>
      <w:r w:rsidRPr="00A67C8A">
        <w:rPr>
          <w:rFonts w:ascii="Times New Roman" w:hAnsi="Times New Roman" w:cs="Times New Roman"/>
        </w:rPr>
        <w:t>.ч</w:t>
      </w:r>
      <w:proofErr w:type="gramEnd"/>
      <w:r w:rsidRPr="00A67C8A">
        <w:rPr>
          <w:rFonts w:ascii="Times New Roman" w:hAnsi="Times New Roman" w:cs="Times New Roman"/>
        </w:rPr>
        <w:t>ел</w:t>
      </w:r>
      <w:proofErr w:type="spellEnd"/>
      <w:r w:rsidRPr="00A67C8A">
        <w:rPr>
          <w:rFonts w:ascii="Times New Roman" w:hAnsi="Times New Roman" w:cs="Times New Roman"/>
        </w:rPr>
        <w:t>. на 1000 чел. населения) – 0,5 чел.</w:t>
      </w: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1D5773" w:rsidRPr="000B31B1" w:rsidTr="00A67C8A">
        <w:tc>
          <w:tcPr>
            <w:tcW w:w="478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Место размещения</w:t>
            </w:r>
          </w:p>
        </w:tc>
        <w:tc>
          <w:tcPr>
            <w:tcW w:w="212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Норма обеспеченности</w:t>
            </w:r>
          </w:p>
        </w:tc>
        <w:tc>
          <w:tcPr>
            <w:tcW w:w="180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Единица измерения</w:t>
            </w:r>
          </w:p>
        </w:tc>
        <w:tc>
          <w:tcPr>
            <w:tcW w:w="1602"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A67C8A">
        <w:tc>
          <w:tcPr>
            <w:tcW w:w="478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180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мест от общего количества парковочных мест</w:t>
            </w:r>
          </w:p>
        </w:tc>
        <w:tc>
          <w:tcPr>
            <w:tcW w:w="1602" w:type="dxa"/>
            <w:vMerge w:val="restar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Но не менее одного места</w:t>
            </w:r>
          </w:p>
        </w:tc>
      </w:tr>
      <w:tr w:rsidR="001D5773" w:rsidRPr="000B31B1" w:rsidTr="00A67C8A">
        <w:tc>
          <w:tcPr>
            <w:tcW w:w="478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180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мест от общего количества парковочных мест</w:t>
            </w:r>
          </w:p>
        </w:tc>
        <w:tc>
          <w:tcPr>
            <w:tcW w:w="1602" w:type="dxa"/>
            <w:vMerge/>
            <w:vAlign w:val="center"/>
          </w:tcPr>
          <w:p w:rsidR="001D5773" w:rsidRPr="000B31B1" w:rsidRDefault="001D5773" w:rsidP="00DC1469">
            <w:pPr>
              <w:jc w:val="both"/>
              <w:rPr>
                <w:rFonts w:ascii="Times New Roman" w:hAnsi="Times New Roman" w:cs="Times New Roman"/>
              </w:rPr>
            </w:pPr>
          </w:p>
        </w:tc>
      </w:tr>
      <w:tr w:rsidR="001D5773" w:rsidRPr="000B31B1" w:rsidTr="00A67C8A">
        <w:tc>
          <w:tcPr>
            <w:tcW w:w="478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180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мест от общего количества парковочных мест</w:t>
            </w:r>
          </w:p>
        </w:tc>
        <w:tc>
          <w:tcPr>
            <w:tcW w:w="1602" w:type="dxa"/>
            <w:vMerge/>
            <w:vAlign w:val="center"/>
          </w:tcPr>
          <w:p w:rsidR="001D5773" w:rsidRPr="000B31B1" w:rsidRDefault="001D5773" w:rsidP="00DC1469">
            <w:pPr>
              <w:jc w:val="both"/>
              <w:rPr>
                <w:rFonts w:ascii="Times New Roman" w:hAnsi="Times New Roman" w:cs="Times New Roman"/>
              </w:rPr>
            </w:pPr>
          </w:p>
        </w:tc>
      </w:tr>
    </w:tbl>
    <w:p w:rsidR="001D5773" w:rsidRPr="00A67C8A" w:rsidRDefault="001D5773" w:rsidP="00DC1469">
      <w:pPr>
        <w:ind w:firstLine="567"/>
        <w:jc w:val="both"/>
        <w:rPr>
          <w:rFonts w:ascii="Times New Roman" w:hAnsi="Times New Roman" w:cs="Times New Roman"/>
        </w:rPr>
      </w:pP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1D5773" w:rsidRPr="00A67C8A" w:rsidRDefault="001D5773" w:rsidP="00DC1469">
      <w:pPr>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1D5773" w:rsidRPr="00A67C8A" w:rsidRDefault="001D5773" w:rsidP="00DC1469">
      <w:pPr>
        <w:ind w:firstLine="283"/>
        <w:jc w:val="both"/>
        <w:rPr>
          <w:rFonts w:ascii="Times New Roman" w:hAnsi="Times New Roman" w:cs="Times New Roman"/>
        </w:rPr>
      </w:pPr>
    </w:p>
    <w:p w:rsidR="001D5773" w:rsidRDefault="001D5773" w:rsidP="00DC1469">
      <w:pPr>
        <w:jc w:val="both"/>
        <w:rPr>
          <w:rFonts w:ascii="Times New Roman" w:hAnsi="Times New Roman" w:cs="Times New Roman"/>
        </w:rPr>
      </w:pPr>
    </w:p>
    <w:p w:rsidR="001D5773" w:rsidRDefault="001D5773" w:rsidP="00DC1469">
      <w:pPr>
        <w:ind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1D5773" w:rsidRPr="002D062D" w:rsidRDefault="001D5773" w:rsidP="00DC1469">
      <w:pPr>
        <w:ind w:firstLine="567"/>
        <w:jc w:val="both"/>
        <w:rPr>
          <w:rFonts w:ascii="Times New Roman" w:hAnsi="Times New Roman" w:cs="Times New Roman"/>
          <w:b/>
        </w:rPr>
      </w:pPr>
    </w:p>
    <w:p w:rsidR="001D5773" w:rsidRPr="002D062D" w:rsidRDefault="001D5773" w:rsidP="00DC1469">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1D5773" w:rsidRDefault="001D5773" w:rsidP="00DC1469">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1D5773" w:rsidRPr="002D062D" w:rsidRDefault="001D5773" w:rsidP="00DC1469">
      <w:pPr>
        <w:ind w:firstLine="567"/>
        <w:jc w:val="both"/>
        <w:rPr>
          <w:rFonts w:ascii="Times New Roman" w:hAnsi="Times New Roman" w:cs="Times New Roman"/>
        </w:rPr>
      </w:pPr>
    </w:p>
    <w:p w:rsidR="001D5773" w:rsidRPr="002D062D" w:rsidRDefault="001D5773" w:rsidP="00DC1469">
      <w:pPr>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w:t>
      </w:r>
      <w:r w:rsidRPr="002D062D">
        <w:rPr>
          <w:rFonts w:ascii="Times New Roman" w:hAnsi="Times New Roman" w:cs="Times New Roman"/>
        </w:rPr>
        <w:lastRenderedPageBreak/>
        <w:t xml:space="preserve">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5.2.17. Высота застройки не должна превышать 6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1D5773" w:rsidRPr="002D062D" w:rsidRDefault="001D5773" w:rsidP="00DC1469">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1"/>
        <w:gridCol w:w="2030"/>
        <w:gridCol w:w="2848"/>
        <w:gridCol w:w="2345"/>
      </w:tblGrid>
      <w:tr w:rsidR="001D5773" w:rsidRPr="000B31B1" w:rsidTr="002D062D">
        <w:trPr>
          <w:trHeight w:val="612"/>
        </w:trPr>
        <w:tc>
          <w:tcPr>
            <w:tcW w:w="1335"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Ширина бульвара, </w:t>
            </w:r>
            <w:proofErr w:type="gramStart"/>
            <w:r w:rsidRPr="000B31B1">
              <w:rPr>
                <w:rFonts w:ascii="Times New Roman" w:hAnsi="Times New Roman" w:cs="Times New Roman"/>
              </w:rPr>
              <w:t>м</w:t>
            </w:r>
            <w:proofErr w:type="gramEnd"/>
            <w:r w:rsidRPr="000B31B1">
              <w:rPr>
                <w:rFonts w:ascii="Times New Roman" w:hAnsi="Times New Roman" w:cs="Times New Roman"/>
              </w:rPr>
              <w:t xml:space="preserve"> </w:t>
            </w:r>
          </w:p>
        </w:tc>
        <w:tc>
          <w:tcPr>
            <w:tcW w:w="3665"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Элементы территории (% от общей площади) </w:t>
            </w:r>
          </w:p>
        </w:tc>
      </w:tr>
      <w:tr w:rsidR="001D5773" w:rsidRPr="000B31B1" w:rsidTr="002D062D">
        <w:trPr>
          <w:trHeight w:val="1025"/>
        </w:trPr>
        <w:tc>
          <w:tcPr>
            <w:tcW w:w="1335" w:type="pct"/>
            <w:vMerge/>
          </w:tcPr>
          <w:p w:rsidR="001D5773" w:rsidRPr="000B31B1" w:rsidRDefault="001D5773" w:rsidP="00DC1469">
            <w:pPr>
              <w:pStyle w:val="Default"/>
              <w:jc w:val="both"/>
              <w:rPr>
                <w:rFonts w:ascii="Times New Roman" w:hAnsi="Times New Roman" w:cs="Times New Roman"/>
              </w:rPr>
            </w:pPr>
          </w:p>
        </w:tc>
        <w:tc>
          <w:tcPr>
            <w:tcW w:w="10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территории зеленых насаждений и водоемов</w:t>
            </w:r>
          </w:p>
        </w:tc>
        <w:tc>
          <w:tcPr>
            <w:tcW w:w="144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аллеи, дорожки, площадки </w:t>
            </w:r>
          </w:p>
        </w:tc>
        <w:tc>
          <w:tcPr>
            <w:tcW w:w="119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сооружения и застройка </w:t>
            </w:r>
          </w:p>
        </w:tc>
      </w:tr>
      <w:tr w:rsidR="001D5773" w:rsidRPr="000B31B1" w:rsidTr="002D062D">
        <w:trPr>
          <w:trHeight w:val="220"/>
        </w:trPr>
        <w:tc>
          <w:tcPr>
            <w:tcW w:w="133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18 - 25 </w:t>
            </w:r>
          </w:p>
        </w:tc>
        <w:tc>
          <w:tcPr>
            <w:tcW w:w="10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70 - 75 </w:t>
            </w:r>
          </w:p>
        </w:tc>
        <w:tc>
          <w:tcPr>
            <w:tcW w:w="144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30 - 25 </w:t>
            </w:r>
          </w:p>
        </w:tc>
        <w:tc>
          <w:tcPr>
            <w:tcW w:w="119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r>
      <w:tr w:rsidR="001D5773" w:rsidRPr="000B31B1" w:rsidTr="002D062D">
        <w:trPr>
          <w:trHeight w:val="220"/>
        </w:trPr>
        <w:tc>
          <w:tcPr>
            <w:tcW w:w="133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25 - 50 </w:t>
            </w:r>
          </w:p>
        </w:tc>
        <w:tc>
          <w:tcPr>
            <w:tcW w:w="10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75 - 80 </w:t>
            </w:r>
          </w:p>
        </w:tc>
        <w:tc>
          <w:tcPr>
            <w:tcW w:w="144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23 - 17 </w:t>
            </w:r>
          </w:p>
        </w:tc>
        <w:tc>
          <w:tcPr>
            <w:tcW w:w="119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2 - 3 </w:t>
            </w:r>
          </w:p>
        </w:tc>
      </w:tr>
      <w:tr w:rsidR="001D5773" w:rsidRPr="000B31B1" w:rsidTr="002D062D">
        <w:trPr>
          <w:trHeight w:val="220"/>
        </w:trPr>
        <w:tc>
          <w:tcPr>
            <w:tcW w:w="133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более 50 </w:t>
            </w:r>
          </w:p>
        </w:tc>
        <w:tc>
          <w:tcPr>
            <w:tcW w:w="10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65 - 70 </w:t>
            </w:r>
          </w:p>
        </w:tc>
        <w:tc>
          <w:tcPr>
            <w:tcW w:w="144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30 - 25 </w:t>
            </w:r>
          </w:p>
        </w:tc>
        <w:tc>
          <w:tcPr>
            <w:tcW w:w="119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не более 5 </w:t>
            </w:r>
          </w:p>
        </w:tc>
      </w:tr>
    </w:tbl>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1D5773" w:rsidRDefault="001D5773" w:rsidP="00DC1469">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1D5773" w:rsidRPr="002D062D" w:rsidRDefault="001D5773" w:rsidP="00DC1469">
      <w:pPr>
        <w:ind w:firstLine="567"/>
        <w:jc w:val="both"/>
        <w:rPr>
          <w:rFonts w:ascii="Times New Roman" w:hAnsi="Times New Roman" w:cs="Times New Roman"/>
        </w:rPr>
      </w:pPr>
    </w:p>
    <w:p w:rsidR="001D5773" w:rsidRPr="002D062D" w:rsidRDefault="001D5773" w:rsidP="00DC1469">
      <w:pPr>
        <w:ind w:firstLine="567"/>
        <w:jc w:val="both"/>
        <w:rPr>
          <w:rFonts w:ascii="Times New Roman" w:hAnsi="Times New Roman" w:cs="Times New Roman"/>
          <w:b/>
        </w:rPr>
      </w:pPr>
      <w:r w:rsidRPr="002D062D">
        <w:rPr>
          <w:rFonts w:ascii="Times New Roman" w:hAnsi="Times New Roman" w:cs="Times New Roman"/>
          <w:b/>
        </w:rPr>
        <w:t>5.3. Зоны отдыха</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w:t>
      </w:r>
      <w:r w:rsidRPr="002D062D">
        <w:rPr>
          <w:rFonts w:ascii="Times New Roman" w:hAnsi="Times New Roman" w:cs="Times New Roman"/>
        </w:rPr>
        <w:lastRenderedPageBreak/>
        <w:t xml:space="preserve">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1D5773" w:rsidRDefault="001D5773" w:rsidP="00DC1469">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1D5773" w:rsidRPr="002D062D" w:rsidRDefault="001D5773" w:rsidP="00DC1469">
      <w:pPr>
        <w:ind w:firstLine="567"/>
        <w:jc w:val="both"/>
        <w:rPr>
          <w:rFonts w:ascii="Times New Roman" w:hAnsi="Times New Roman" w:cs="Times New Roman"/>
        </w:rPr>
      </w:pP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5"/>
        <w:gridCol w:w="3034"/>
        <w:gridCol w:w="2315"/>
      </w:tblGrid>
      <w:tr w:rsidR="001D5773" w:rsidRPr="000B31B1" w:rsidTr="000B31B1">
        <w:tc>
          <w:tcPr>
            <w:tcW w:w="450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Учреждения, предприятия, сооружения</w:t>
            </w:r>
          </w:p>
        </w:tc>
        <w:tc>
          <w:tcPr>
            <w:tcW w:w="30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Единица измерения</w:t>
            </w:r>
          </w:p>
        </w:tc>
        <w:tc>
          <w:tcPr>
            <w:tcW w:w="231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Обеспеченность на 100 отдыхающих</w:t>
            </w:r>
          </w:p>
        </w:tc>
      </w:tr>
      <w:tr w:rsidR="001D5773" w:rsidRPr="000B31B1" w:rsidTr="000B31B1">
        <w:tc>
          <w:tcPr>
            <w:tcW w:w="450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Предприятия общественного питания:</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кафе, закусочные</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столовые</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рестораны</w:t>
            </w:r>
          </w:p>
        </w:tc>
        <w:tc>
          <w:tcPr>
            <w:tcW w:w="30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посадочное место</w:t>
            </w:r>
          </w:p>
        </w:tc>
        <w:tc>
          <w:tcPr>
            <w:tcW w:w="2315" w:type="dxa"/>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12</w:t>
            </w:r>
          </w:p>
        </w:tc>
      </w:tr>
      <w:tr w:rsidR="001D5773" w:rsidRPr="000B31B1" w:rsidTr="000B31B1">
        <w:tc>
          <w:tcPr>
            <w:tcW w:w="450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Очаги самостоятельного приготовления пищи</w:t>
            </w:r>
          </w:p>
        </w:tc>
        <w:tc>
          <w:tcPr>
            <w:tcW w:w="30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шт.</w:t>
            </w:r>
          </w:p>
        </w:tc>
        <w:tc>
          <w:tcPr>
            <w:tcW w:w="231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r>
      <w:tr w:rsidR="001D5773" w:rsidRPr="000B31B1" w:rsidTr="000B31B1">
        <w:tc>
          <w:tcPr>
            <w:tcW w:w="450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Магазины:</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продовольственные</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непродовольственные</w:t>
            </w:r>
          </w:p>
        </w:tc>
        <w:tc>
          <w:tcPr>
            <w:tcW w:w="30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рабочее место</w:t>
            </w:r>
          </w:p>
        </w:tc>
        <w:tc>
          <w:tcPr>
            <w:tcW w:w="2315" w:type="dxa"/>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1-1,5</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0,5-0,8</w:t>
            </w:r>
          </w:p>
        </w:tc>
      </w:tr>
      <w:tr w:rsidR="001D5773" w:rsidRPr="000B31B1" w:rsidTr="000B31B1">
        <w:tc>
          <w:tcPr>
            <w:tcW w:w="450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Пункты проката</w:t>
            </w:r>
          </w:p>
        </w:tc>
        <w:tc>
          <w:tcPr>
            <w:tcW w:w="30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рабочее место</w:t>
            </w:r>
          </w:p>
        </w:tc>
        <w:tc>
          <w:tcPr>
            <w:tcW w:w="231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0,2</w:t>
            </w:r>
          </w:p>
        </w:tc>
      </w:tr>
      <w:tr w:rsidR="001D5773" w:rsidRPr="000B31B1" w:rsidTr="000B31B1">
        <w:tc>
          <w:tcPr>
            <w:tcW w:w="450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Киноплощадки</w:t>
            </w:r>
          </w:p>
        </w:tc>
        <w:tc>
          <w:tcPr>
            <w:tcW w:w="30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зрительное место</w:t>
            </w:r>
          </w:p>
        </w:tc>
        <w:tc>
          <w:tcPr>
            <w:tcW w:w="231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r>
      <w:tr w:rsidR="001D5773" w:rsidRPr="000B31B1" w:rsidTr="000B31B1">
        <w:tc>
          <w:tcPr>
            <w:tcW w:w="450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Танцевальные площадки</w:t>
            </w:r>
          </w:p>
        </w:tc>
        <w:tc>
          <w:tcPr>
            <w:tcW w:w="30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w:t>
            </w:r>
            <w:proofErr w:type="gramStart"/>
            <w:r w:rsidRPr="000B31B1">
              <w:rPr>
                <w:rFonts w:ascii="Times New Roman" w:hAnsi="Times New Roman" w:cs="Times New Roman"/>
              </w:rPr>
              <w:t>2</w:t>
            </w:r>
            <w:proofErr w:type="gramEnd"/>
          </w:p>
        </w:tc>
        <w:tc>
          <w:tcPr>
            <w:tcW w:w="231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20-35</w:t>
            </w:r>
          </w:p>
        </w:tc>
      </w:tr>
      <w:tr w:rsidR="001D5773" w:rsidRPr="000B31B1" w:rsidTr="000B31B1">
        <w:tc>
          <w:tcPr>
            <w:tcW w:w="450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Спортгородки</w:t>
            </w:r>
          </w:p>
        </w:tc>
        <w:tc>
          <w:tcPr>
            <w:tcW w:w="30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w:t>
            </w:r>
            <w:proofErr w:type="gramStart"/>
            <w:r w:rsidRPr="000B31B1">
              <w:rPr>
                <w:rFonts w:ascii="Times New Roman" w:hAnsi="Times New Roman" w:cs="Times New Roman"/>
              </w:rPr>
              <w:t>2</w:t>
            </w:r>
            <w:proofErr w:type="gramEnd"/>
          </w:p>
        </w:tc>
        <w:tc>
          <w:tcPr>
            <w:tcW w:w="231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3800-4000</w:t>
            </w:r>
          </w:p>
        </w:tc>
      </w:tr>
      <w:tr w:rsidR="001D5773" w:rsidRPr="000B31B1" w:rsidTr="000B31B1">
        <w:tc>
          <w:tcPr>
            <w:tcW w:w="450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Лодочные станции</w:t>
            </w:r>
          </w:p>
        </w:tc>
        <w:tc>
          <w:tcPr>
            <w:tcW w:w="30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лодки, шт.</w:t>
            </w:r>
          </w:p>
        </w:tc>
        <w:tc>
          <w:tcPr>
            <w:tcW w:w="231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r>
      <w:tr w:rsidR="001D5773" w:rsidRPr="000B31B1" w:rsidTr="000B31B1">
        <w:tc>
          <w:tcPr>
            <w:tcW w:w="450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Бассейн</w:t>
            </w:r>
          </w:p>
        </w:tc>
        <w:tc>
          <w:tcPr>
            <w:tcW w:w="30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w:t>
            </w:r>
            <w:proofErr w:type="gramStart"/>
            <w:r w:rsidRPr="000B31B1">
              <w:rPr>
                <w:rFonts w:ascii="Times New Roman" w:hAnsi="Times New Roman" w:cs="Times New Roman"/>
              </w:rPr>
              <w:t>2</w:t>
            </w:r>
            <w:proofErr w:type="gramEnd"/>
            <w:r w:rsidRPr="000B31B1">
              <w:rPr>
                <w:rFonts w:ascii="Times New Roman" w:hAnsi="Times New Roman" w:cs="Times New Roman"/>
              </w:rPr>
              <w:t xml:space="preserve"> водного зеркала</w:t>
            </w:r>
          </w:p>
        </w:tc>
        <w:tc>
          <w:tcPr>
            <w:tcW w:w="231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250</w:t>
            </w:r>
          </w:p>
        </w:tc>
      </w:tr>
      <w:tr w:rsidR="001D5773" w:rsidRPr="000B31B1" w:rsidTr="000B31B1">
        <w:tc>
          <w:tcPr>
            <w:tcW w:w="4506" w:type="dxa"/>
          </w:tcPr>
          <w:p w:rsidR="001D5773" w:rsidRPr="000B31B1" w:rsidRDefault="001D5773" w:rsidP="00DC1469">
            <w:pPr>
              <w:jc w:val="both"/>
              <w:rPr>
                <w:rFonts w:ascii="Times New Roman" w:hAnsi="Times New Roman" w:cs="Times New Roman"/>
              </w:rPr>
            </w:pPr>
            <w:proofErr w:type="spellStart"/>
            <w:r w:rsidRPr="000B31B1">
              <w:rPr>
                <w:rFonts w:ascii="Times New Roman" w:hAnsi="Times New Roman" w:cs="Times New Roman"/>
              </w:rPr>
              <w:t>Велолыжные</w:t>
            </w:r>
            <w:proofErr w:type="spellEnd"/>
            <w:r w:rsidRPr="000B31B1">
              <w:rPr>
                <w:rFonts w:ascii="Times New Roman" w:hAnsi="Times New Roman" w:cs="Times New Roman"/>
              </w:rPr>
              <w:t xml:space="preserve"> станции</w:t>
            </w:r>
          </w:p>
        </w:tc>
        <w:tc>
          <w:tcPr>
            <w:tcW w:w="30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место</w:t>
            </w:r>
          </w:p>
        </w:tc>
        <w:tc>
          <w:tcPr>
            <w:tcW w:w="231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200</w:t>
            </w:r>
          </w:p>
        </w:tc>
      </w:tr>
      <w:tr w:rsidR="001D5773" w:rsidRPr="000B31B1" w:rsidTr="000B31B1">
        <w:tc>
          <w:tcPr>
            <w:tcW w:w="450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Автостоянки</w:t>
            </w:r>
          </w:p>
        </w:tc>
        <w:tc>
          <w:tcPr>
            <w:tcW w:w="30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место</w:t>
            </w:r>
          </w:p>
        </w:tc>
        <w:tc>
          <w:tcPr>
            <w:tcW w:w="231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r>
      <w:tr w:rsidR="001D5773" w:rsidRPr="000B31B1" w:rsidTr="000B31B1">
        <w:tc>
          <w:tcPr>
            <w:tcW w:w="450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Пляжи общего пользования:</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пляж</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акватория</w:t>
            </w:r>
          </w:p>
        </w:tc>
        <w:tc>
          <w:tcPr>
            <w:tcW w:w="3034" w:type="dxa"/>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га</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га</w:t>
            </w:r>
          </w:p>
        </w:tc>
        <w:tc>
          <w:tcPr>
            <w:tcW w:w="2315" w:type="dxa"/>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0,8-1</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1-2</w:t>
            </w:r>
          </w:p>
        </w:tc>
      </w:tr>
    </w:tbl>
    <w:p w:rsidR="001D5773" w:rsidRPr="002D062D" w:rsidRDefault="001D5773" w:rsidP="00DC1469">
      <w:pPr>
        <w:jc w:val="both"/>
        <w:rPr>
          <w:rFonts w:ascii="Times New Roman" w:hAnsi="Times New Roman" w:cs="Times New Roman"/>
        </w:rPr>
      </w:pP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1D5773"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1D5773" w:rsidRPr="002D062D" w:rsidRDefault="001D5773" w:rsidP="00DC1469">
      <w:pPr>
        <w:pStyle w:val="Default"/>
        <w:ind w:firstLine="567"/>
        <w:jc w:val="both"/>
        <w:rPr>
          <w:rFonts w:ascii="Times New Roman" w:hAnsi="Times New Roman" w:cs="Times New Roman"/>
        </w:rPr>
      </w:pPr>
    </w:p>
    <w:p w:rsidR="001D5773" w:rsidRPr="002D062D" w:rsidRDefault="001D5773" w:rsidP="00DC1469">
      <w:pPr>
        <w:pStyle w:val="Default"/>
        <w:ind w:firstLine="567"/>
        <w:jc w:val="both"/>
        <w:rPr>
          <w:rFonts w:ascii="Times New Roman" w:hAnsi="Times New Roman" w:cs="Times New Roman"/>
          <w:b/>
        </w:rPr>
      </w:pPr>
      <w:r w:rsidRPr="00DC1469">
        <w:rPr>
          <w:rFonts w:ascii="Times New Roman" w:hAnsi="Times New Roman" w:cs="Times New Roman"/>
          <w:b/>
        </w:rPr>
        <w:t>5</w:t>
      </w:r>
      <w:r w:rsidRPr="002D062D">
        <w:rPr>
          <w:rFonts w:ascii="Times New Roman" w:hAnsi="Times New Roman" w:cs="Times New Roman"/>
          <w:b/>
        </w:rPr>
        <w:t>.4. Расчетные показатели</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1D5773" w:rsidRDefault="001D5773" w:rsidP="00DC1469">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1D5773" w:rsidRPr="002D062D" w:rsidRDefault="001D5773" w:rsidP="00DC1469">
      <w:pPr>
        <w:pStyle w:val="Default"/>
        <w:ind w:firstLine="567"/>
        <w:jc w:val="both"/>
        <w:rPr>
          <w:rFonts w:ascii="Times New Roman" w:hAnsi="Times New Roman" w:cs="Times New Roman"/>
          <w:sz w:val="20"/>
        </w:rPr>
      </w:pP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1D5773" w:rsidRPr="002D062D" w:rsidRDefault="001D5773" w:rsidP="00DC1469">
      <w:pPr>
        <w:pStyle w:val="21"/>
        <w:tabs>
          <w:tab w:val="clear" w:pos="643"/>
        </w:tabs>
        <w:ind w:left="0" w:firstLine="567"/>
        <w:jc w:val="both"/>
      </w:pPr>
      <w:r w:rsidRPr="002D062D">
        <w:t>- парков – 10 га;</w:t>
      </w:r>
    </w:p>
    <w:p w:rsidR="001D5773" w:rsidRPr="002D062D" w:rsidRDefault="001D5773" w:rsidP="00DC1469">
      <w:pPr>
        <w:pStyle w:val="21"/>
        <w:tabs>
          <w:tab w:val="clear" w:pos="643"/>
        </w:tabs>
        <w:ind w:left="0" w:firstLine="567"/>
        <w:jc w:val="both"/>
      </w:pPr>
      <w:r w:rsidRPr="002D062D">
        <w:t>- садов – 3 га;</w:t>
      </w:r>
    </w:p>
    <w:p w:rsidR="001D5773" w:rsidRPr="002D062D" w:rsidRDefault="001D5773" w:rsidP="00DC1469">
      <w:pPr>
        <w:pStyle w:val="21"/>
        <w:tabs>
          <w:tab w:val="clear" w:pos="643"/>
        </w:tabs>
        <w:ind w:left="0" w:firstLine="567"/>
        <w:jc w:val="both"/>
      </w:pPr>
      <w:r w:rsidRPr="002D062D">
        <w:t>- скверов – 0,5 га.</w:t>
      </w:r>
    </w:p>
    <w:p w:rsidR="001D5773" w:rsidRPr="002D062D" w:rsidRDefault="001D5773" w:rsidP="00DC1469">
      <w:pPr>
        <w:pStyle w:val="a4"/>
        <w:spacing w:after="0"/>
        <w:ind w:firstLine="567"/>
        <w:jc w:val="both"/>
      </w:pPr>
      <w:r w:rsidRPr="002D062D">
        <w:rPr>
          <w:u w:val="single"/>
        </w:rPr>
        <w:lastRenderedPageBreak/>
        <w:t>Примечание:</w:t>
      </w:r>
      <w:r w:rsidRPr="002D062D">
        <w:t xml:space="preserve"> В условиях реконструкции площадь территорий общего пользования может быть меньших размеров.</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осетителей на 1 га парка) – 100 чел.</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1D5773" w:rsidRPr="002D062D" w:rsidRDefault="001D5773" w:rsidP="00DC1469">
      <w:pPr>
        <w:pStyle w:val="21"/>
        <w:tabs>
          <w:tab w:val="clear" w:pos="643"/>
        </w:tabs>
        <w:ind w:left="0" w:firstLine="567"/>
        <w:jc w:val="both"/>
      </w:pPr>
      <w:r w:rsidRPr="002D062D">
        <w:t>- для легковых автомобилей – 25 м</w:t>
      </w:r>
      <w:proofErr w:type="gramStart"/>
      <w:r w:rsidRPr="002D062D">
        <w:t>2</w:t>
      </w:r>
      <w:proofErr w:type="gramEnd"/>
      <w:r w:rsidRPr="002D062D">
        <w:t xml:space="preserve">; </w:t>
      </w:r>
    </w:p>
    <w:p w:rsidR="001D5773" w:rsidRPr="002D062D" w:rsidRDefault="001D5773" w:rsidP="00DC1469">
      <w:pPr>
        <w:pStyle w:val="21"/>
        <w:tabs>
          <w:tab w:val="clear" w:pos="643"/>
        </w:tabs>
        <w:ind w:left="0" w:firstLine="567"/>
        <w:jc w:val="both"/>
      </w:pPr>
      <w:r w:rsidRPr="002D062D">
        <w:t>- автобусов – 40 м</w:t>
      </w:r>
      <w:proofErr w:type="gramStart"/>
      <w:r w:rsidRPr="002D062D">
        <w:t>2</w:t>
      </w:r>
      <w:proofErr w:type="gramEnd"/>
      <w:r w:rsidRPr="002D062D">
        <w:t xml:space="preserve">; </w:t>
      </w:r>
    </w:p>
    <w:p w:rsidR="001D5773" w:rsidRPr="002D062D" w:rsidRDefault="001D5773" w:rsidP="00DC1469">
      <w:pPr>
        <w:pStyle w:val="21"/>
        <w:tabs>
          <w:tab w:val="clear" w:pos="643"/>
        </w:tabs>
        <w:ind w:left="0" w:firstLine="567"/>
        <w:jc w:val="both"/>
      </w:pPr>
      <w:r w:rsidRPr="002D062D">
        <w:t>- для велосипедов – 0,9 м</w:t>
      </w:r>
      <w:proofErr w:type="gramStart"/>
      <w:r w:rsidRPr="002D062D">
        <w:t>2</w:t>
      </w:r>
      <w:proofErr w:type="gramEnd"/>
      <w:r w:rsidRPr="002D062D">
        <w:t xml:space="preserve">. </w:t>
      </w:r>
    </w:p>
    <w:p w:rsidR="001D5773" w:rsidRDefault="001D5773" w:rsidP="00DC1469">
      <w:pPr>
        <w:pStyle w:val="a4"/>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400 м от входа.</w:t>
      </w:r>
    </w:p>
    <w:p w:rsidR="001D5773" w:rsidRPr="002D062D" w:rsidRDefault="001D5773" w:rsidP="00DC1469">
      <w:pPr>
        <w:pStyle w:val="a4"/>
        <w:spacing w:after="0"/>
        <w:ind w:firstLine="567"/>
        <w:jc w:val="both"/>
        <w:rPr>
          <w:sz w:val="20"/>
        </w:rPr>
      </w:pP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- 3-5 м2.</w:t>
      </w:r>
    </w:p>
    <w:p w:rsidR="001D5773" w:rsidRDefault="001D5773" w:rsidP="00DC1469">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1D5773" w:rsidRPr="002D062D" w:rsidRDefault="001D5773" w:rsidP="00DC1469">
      <w:pPr>
        <w:pStyle w:val="a9"/>
        <w:spacing w:after="0"/>
        <w:ind w:left="0" w:firstLine="567"/>
        <w:jc w:val="both"/>
        <w:rPr>
          <w:rFonts w:ascii="Times New Roman" w:hAnsi="Times New Roman" w:cs="Times New Roman"/>
          <w:sz w:val="20"/>
        </w:rPr>
      </w:pP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- 0,4 м2.</w:t>
      </w:r>
    </w:p>
    <w:p w:rsidR="001D5773" w:rsidRDefault="001D5773" w:rsidP="00DC1469">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1D5773" w:rsidRPr="002D062D" w:rsidRDefault="001D5773" w:rsidP="00DC1469">
      <w:pPr>
        <w:pStyle w:val="a9"/>
        <w:spacing w:after="0"/>
        <w:ind w:left="0" w:firstLine="567"/>
        <w:jc w:val="both"/>
        <w:rPr>
          <w:rFonts w:ascii="Times New Roman" w:hAnsi="Times New Roman" w:cs="Times New Roman"/>
          <w:sz w:val="20"/>
        </w:rPr>
      </w:pP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1D5773" w:rsidRPr="000B31B1" w:rsidTr="002D062D">
        <w:tc>
          <w:tcPr>
            <w:tcW w:w="5353" w:type="dxa"/>
          </w:tcPr>
          <w:p w:rsidR="001D5773" w:rsidRPr="000B31B1" w:rsidRDefault="001D5773" w:rsidP="00DC1469">
            <w:pPr>
              <w:autoSpaceDE w:val="0"/>
              <w:autoSpaceDN w:val="0"/>
              <w:adjustRightInd w:val="0"/>
              <w:jc w:val="both"/>
              <w:rPr>
                <w:rFonts w:ascii="Times New Roman" w:hAnsi="Times New Roman" w:cs="Times New Roman"/>
              </w:rPr>
            </w:pPr>
          </w:p>
        </w:tc>
        <w:tc>
          <w:tcPr>
            <w:tcW w:w="2693" w:type="dxa"/>
          </w:tcPr>
          <w:p w:rsidR="001D5773" w:rsidRPr="000B31B1" w:rsidRDefault="001D5773"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Единица измерения</w:t>
            </w:r>
          </w:p>
        </w:tc>
        <w:tc>
          <w:tcPr>
            <w:tcW w:w="2268" w:type="dxa"/>
            <w:vAlign w:val="center"/>
          </w:tcPr>
          <w:p w:rsidR="001D5773" w:rsidRPr="000B31B1" w:rsidRDefault="001D5773"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Норматив</w:t>
            </w:r>
          </w:p>
        </w:tc>
      </w:tr>
      <w:tr w:rsidR="001D5773" w:rsidRPr="000B31B1" w:rsidTr="002D062D">
        <w:tc>
          <w:tcPr>
            <w:tcW w:w="5353" w:type="dxa"/>
          </w:tcPr>
          <w:p w:rsidR="001D5773" w:rsidRPr="000B31B1" w:rsidRDefault="001D5773"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Расстояние от мест массового скопления отдыхающих</w:t>
            </w:r>
          </w:p>
        </w:tc>
        <w:tc>
          <w:tcPr>
            <w:tcW w:w="2693" w:type="dxa"/>
            <w:vAlign w:val="center"/>
          </w:tcPr>
          <w:p w:rsidR="001D5773" w:rsidRPr="000B31B1" w:rsidRDefault="001D5773"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м</w:t>
            </w:r>
          </w:p>
        </w:tc>
        <w:tc>
          <w:tcPr>
            <w:tcW w:w="2268" w:type="dxa"/>
            <w:vAlign w:val="center"/>
          </w:tcPr>
          <w:p w:rsidR="001D5773" w:rsidRPr="000B31B1" w:rsidRDefault="001D5773"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 xml:space="preserve">не менее 50 </w:t>
            </w:r>
          </w:p>
        </w:tc>
      </w:tr>
      <w:tr w:rsidR="001D5773" w:rsidRPr="000B31B1" w:rsidTr="002D062D">
        <w:tc>
          <w:tcPr>
            <w:tcW w:w="5353" w:type="dxa"/>
          </w:tcPr>
          <w:p w:rsidR="001D5773" w:rsidRPr="000B31B1" w:rsidRDefault="001D5773"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Норма обеспеченности</w:t>
            </w:r>
          </w:p>
        </w:tc>
        <w:tc>
          <w:tcPr>
            <w:tcW w:w="2693" w:type="dxa"/>
            <w:vAlign w:val="center"/>
          </w:tcPr>
          <w:p w:rsidR="001D5773" w:rsidRPr="000B31B1" w:rsidRDefault="001D5773"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мест на 1000 посетителей</w:t>
            </w:r>
          </w:p>
        </w:tc>
        <w:tc>
          <w:tcPr>
            <w:tcW w:w="2268" w:type="dxa"/>
            <w:vAlign w:val="center"/>
          </w:tcPr>
          <w:p w:rsidR="001D5773" w:rsidRPr="000B31B1" w:rsidRDefault="001D5773" w:rsidP="00DC1469">
            <w:pPr>
              <w:autoSpaceDE w:val="0"/>
              <w:autoSpaceDN w:val="0"/>
              <w:adjustRightInd w:val="0"/>
              <w:jc w:val="both"/>
              <w:rPr>
                <w:rFonts w:ascii="Times New Roman" w:hAnsi="Times New Roman" w:cs="Times New Roman"/>
              </w:rPr>
            </w:pPr>
            <w:r w:rsidRPr="000B31B1">
              <w:rPr>
                <w:rFonts w:ascii="Times New Roman" w:hAnsi="Times New Roman" w:cs="Times New Roman"/>
              </w:rPr>
              <w:t>2</w:t>
            </w:r>
          </w:p>
        </w:tc>
      </w:tr>
    </w:tbl>
    <w:p w:rsidR="001D5773" w:rsidRPr="002D062D" w:rsidRDefault="001D5773" w:rsidP="00DC1469">
      <w:pPr>
        <w:pStyle w:val="Default"/>
        <w:ind w:firstLine="567"/>
        <w:jc w:val="both"/>
        <w:rPr>
          <w:rFonts w:ascii="Times New Roman" w:hAnsi="Times New Roman" w:cs="Times New Roman"/>
        </w:rPr>
      </w:pPr>
    </w:p>
    <w:p w:rsidR="001D5773" w:rsidRPr="002D062D" w:rsidRDefault="001D5773" w:rsidP="00DC1469">
      <w:pPr>
        <w:pStyle w:val="a6"/>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1D5773" w:rsidRPr="002D062D" w:rsidRDefault="001D5773" w:rsidP="00DC1469">
      <w:pPr>
        <w:pStyle w:val="a6"/>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1D5773" w:rsidRPr="000B31B1" w:rsidTr="002D062D">
        <w:trPr>
          <w:cantSplit/>
        </w:trPr>
        <w:tc>
          <w:tcPr>
            <w:tcW w:w="4508" w:type="dxa"/>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Расстояние, </w:t>
            </w:r>
            <w:proofErr w:type="gramStart"/>
            <w:r w:rsidRPr="000B31B1">
              <w:rPr>
                <w:rFonts w:ascii="Times New Roman" w:hAnsi="Times New Roman" w:cs="Times New Roman"/>
              </w:rPr>
              <w:t>м</w:t>
            </w:r>
            <w:proofErr w:type="gramEnd"/>
            <w:r w:rsidRPr="000B31B1">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2D062D">
        <w:trPr>
          <w:cantSplit/>
        </w:trPr>
        <w:tc>
          <w:tcPr>
            <w:tcW w:w="4508" w:type="dxa"/>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jc w:val="both"/>
              <w:rPr>
                <w:rFonts w:ascii="Times New Roman" w:hAnsi="Times New Roman" w:cs="Times New Roman"/>
              </w:rPr>
            </w:pPr>
          </w:p>
        </w:tc>
      </w:tr>
      <w:tr w:rsidR="001D5773" w:rsidRPr="000B31B1" w:rsidTr="002D062D">
        <w:trPr>
          <w:cantSplit/>
        </w:trPr>
        <w:tc>
          <w:tcPr>
            <w:tcW w:w="4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1D5773" w:rsidRPr="000B31B1" w:rsidTr="002D062D">
        <w:trPr>
          <w:cantSplit/>
        </w:trPr>
        <w:tc>
          <w:tcPr>
            <w:tcW w:w="4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2D062D">
        <w:trPr>
          <w:cantSplit/>
        </w:trPr>
        <w:tc>
          <w:tcPr>
            <w:tcW w:w="4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2D062D">
        <w:trPr>
          <w:cantSplit/>
        </w:trPr>
        <w:tc>
          <w:tcPr>
            <w:tcW w:w="4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2D062D">
        <w:trPr>
          <w:cantSplit/>
        </w:trPr>
        <w:tc>
          <w:tcPr>
            <w:tcW w:w="4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2D062D">
        <w:trPr>
          <w:cantSplit/>
        </w:trPr>
        <w:tc>
          <w:tcPr>
            <w:tcW w:w="4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2D062D">
        <w:trPr>
          <w:cantSplit/>
        </w:trPr>
        <w:tc>
          <w:tcPr>
            <w:tcW w:w="4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2D062D">
        <w:trPr>
          <w:cantSplit/>
        </w:trPr>
        <w:tc>
          <w:tcPr>
            <w:tcW w:w="4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Подземной тепловой сети (стенка канала, тоннеля или оболочки при </w:t>
            </w:r>
            <w:proofErr w:type="spellStart"/>
            <w:r w:rsidRPr="000B31B1">
              <w:rPr>
                <w:rFonts w:ascii="Times New Roman" w:hAnsi="Times New Roman" w:cs="Times New Roman"/>
              </w:rPr>
              <w:t>бесканальной</w:t>
            </w:r>
            <w:proofErr w:type="spellEnd"/>
            <w:r w:rsidRPr="000B31B1">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2D062D">
        <w:trPr>
          <w:cantSplit/>
        </w:trPr>
        <w:tc>
          <w:tcPr>
            <w:tcW w:w="4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2D062D">
        <w:trPr>
          <w:cantSplit/>
        </w:trPr>
        <w:tc>
          <w:tcPr>
            <w:tcW w:w="4508"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bl>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1D5773" w:rsidRPr="002D062D" w:rsidRDefault="001D5773" w:rsidP="00DC1469">
      <w:pPr>
        <w:pStyle w:val="Default"/>
        <w:jc w:val="both"/>
        <w:rPr>
          <w:rFonts w:ascii="Times New Roman" w:hAnsi="Times New Roman" w:cs="Times New Roman"/>
        </w:rPr>
      </w:pPr>
    </w:p>
    <w:p w:rsidR="001D5773" w:rsidRPr="002D062D" w:rsidRDefault="001D5773" w:rsidP="00DC1469">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1D5773" w:rsidRPr="000B31B1" w:rsidTr="002D062D">
        <w:tc>
          <w:tcPr>
            <w:tcW w:w="3941"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r>
      <w:tr w:rsidR="001D5773" w:rsidRPr="000B31B1" w:rsidTr="002D062D">
        <w:tc>
          <w:tcPr>
            <w:tcW w:w="3941"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proofErr w:type="gramStart"/>
            <w:r w:rsidRPr="000B31B1">
              <w:rPr>
                <w:rFonts w:ascii="Times New Roman" w:hAnsi="Times New Roman" w:cs="Times New Roman"/>
              </w:rPr>
              <w:t>2</w:t>
            </w:r>
            <w:proofErr w:type="gramEnd"/>
            <w:r w:rsidRPr="000B31B1">
              <w:rPr>
                <w:rFonts w:ascii="Times New Roman" w:hAnsi="Times New Roman" w:cs="Times New Roman"/>
              </w:rPr>
              <w:t xml:space="preserve"> на 1 посетителя</w:t>
            </w:r>
          </w:p>
        </w:tc>
      </w:tr>
      <w:tr w:rsidR="001D5773" w:rsidRPr="000B31B1" w:rsidTr="002D062D">
        <w:tc>
          <w:tcPr>
            <w:tcW w:w="3941"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jc w:val="both"/>
              <w:rPr>
                <w:rFonts w:ascii="Times New Roman" w:hAnsi="Times New Roman" w:cs="Times New Roman"/>
              </w:rPr>
            </w:pPr>
          </w:p>
        </w:tc>
      </w:tr>
    </w:tbl>
    <w:p w:rsidR="001D5773" w:rsidRPr="002D062D" w:rsidRDefault="001D5773" w:rsidP="00DC1469">
      <w:pPr>
        <w:pStyle w:val="a6"/>
        <w:spacing w:after="0"/>
        <w:jc w:val="both"/>
        <w:rPr>
          <w:rFonts w:ascii="Times New Roman" w:hAnsi="Times New Roman" w:cs="Times New Roman"/>
          <w:lang w:eastAsia="en-US"/>
        </w:rPr>
      </w:pPr>
    </w:p>
    <w:p w:rsidR="001D5773"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1D5773" w:rsidRDefault="001D5773" w:rsidP="00DC1469">
      <w:pPr>
        <w:pStyle w:val="a6"/>
        <w:spacing w:after="0"/>
        <w:ind w:firstLine="567"/>
        <w:jc w:val="both"/>
        <w:rPr>
          <w:rFonts w:ascii="Times New Roman" w:hAnsi="Times New Roman" w:cs="Times New Roman"/>
        </w:rPr>
      </w:pPr>
    </w:p>
    <w:p w:rsidR="001D5773" w:rsidRDefault="001D5773" w:rsidP="00DC1469">
      <w:pPr>
        <w:pStyle w:val="a6"/>
        <w:spacing w:after="0"/>
        <w:ind w:firstLine="567"/>
        <w:jc w:val="both"/>
        <w:rPr>
          <w:rFonts w:ascii="Times New Roman" w:hAnsi="Times New Roman" w:cs="Times New Roman"/>
        </w:rPr>
      </w:pPr>
    </w:p>
    <w:p w:rsidR="001D5773" w:rsidRPr="002D062D" w:rsidRDefault="001D5773" w:rsidP="00DC1469">
      <w:pPr>
        <w:pStyle w:val="a6"/>
        <w:spacing w:after="0"/>
        <w:ind w:firstLine="567"/>
        <w:jc w:val="both"/>
        <w:rPr>
          <w:rFonts w:ascii="Times New Roman" w:hAnsi="Times New Roman" w:cs="Times New Roman"/>
        </w:rPr>
      </w:pPr>
    </w:p>
    <w:p w:rsidR="001D5773" w:rsidRPr="002D062D" w:rsidRDefault="001D5773" w:rsidP="00DC1469">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1D5773" w:rsidRPr="000B31B1" w:rsidTr="002D062D">
        <w:tc>
          <w:tcPr>
            <w:tcW w:w="3374"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 м</w:t>
            </w:r>
            <w:proofErr w:type="gramStart"/>
            <w:r w:rsidRPr="000B31B1">
              <w:rPr>
                <w:rFonts w:ascii="Times New Roman" w:hAnsi="Times New Roman" w:cs="Times New Roman"/>
              </w:rPr>
              <w:t>2</w:t>
            </w:r>
            <w:proofErr w:type="gramEnd"/>
          </w:p>
        </w:tc>
      </w:tr>
      <w:tr w:rsidR="001D5773" w:rsidRPr="000B31B1" w:rsidTr="002D062D">
        <w:tc>
          <w:tcPr>
            <w:tcW w:w="337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на 1 место 140-160</w:t>
            </w:r>
          </w:p>
        </w:tc>
      </w:tr>
      <w:tr w:rsidR="001D5773" w:rsidRPr="000B31B1" w:rsidTr="002D062D">
        <w:tc>
          <w:tcPr>
            <w:tcW w:w="337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на 1 место 65-80</w:t>
            </w:r>
          </w:p>
        </w:tc>
      </w:tr>
      <w:tr w:rsidR="001D5773" w:rsidRPr="000B31B1" w:rsidTr="002D062D">
        <w:tc>
          <w:tcPr>
            <w:tcW w:w="3374"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на 1 место 95-120</w:t>
            </w:r>
          </w:p>
        </w:tc>
      </w:tr>
    </w:tbl>
    <w:p w:rsidR="001D5773" w:rsidRPr="002D062D" w:rsidRDefault="001D5773" w:rsidP="00DC1469">
      <w:pPr>
        <w:jc w:val="both"/>
        <w:rPr>
          <w:rFonts w:ascii="Times New Roman" w:hAnsi="Times New Roman" w:cs="Times New Roman"/>
        </w:rPr>
      </w:pP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1D5773" w:rsidRPr="002B1C12" w:rsidRDefault="001D5773" w:rsidP="00DC1469">
      <w:pPr>
        <w:pStyle w:val="Default"/>
        <w:ind w:firstLine="567"/>
        <w:jc w:val="both"/>
        <w:rPr>
          <w:rFonts w:ascii="Arial" w:hAnsi="Arial" w:cs="Arial"/>
        </w:rPr>
      </w:pPr>
    </w:p>
    <w:p w:rsidR="001D5773" w:rsidRDefault="001D5773" w:rsidP="00DC1469">
      <w:pPr>
        <w:jc w:val="both"/>
        <w:rPr>
          <w:rFonts w:ascii="Times New Roman" w:hAnsi="Times New Roman" w:cs="Times New Roman"/>
        </w:rPr>
      </w:pPr>
    </w:p>
    <w:p w:rsidR="001D5773" w:rsidRDefault="001D5773" w:rsidP="00DC1469">
      <w:pPr>
        <w:ind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1D5773" w:rsidRPr="002D062D" w:rsidRDefault="001D5773" w:rsidP="00DC1469">
      <w:pPr>
        <w:ind w:firstLine="567"/>
        <w:jc w:val="both"/>
        <w:rPr>
          <w:rFonts w:ascii="Times New Roman" w:hAnsi="Times New Roman" w:cs="Times New Roman"/>
        </w:rPr>
      </w:pPr>
    </w:p>
    <w:p w:rsidR="001D5773" w:rsidRPr="002D062D" w:rsidRDefault="001D5773" w:rsidP="00DC1469">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w:t>
      </w:r>
      <w:proofErr w:type="spellStart"/>
      <w:r w:rsidRPr="002D062D">
        <w:rPr>
          <w:rFonts w:ascii="Times New Roman" w:hAnsi="Times New Roman" w:cs="Times New Roman"/>
        </w:rPr>
        <w:t>газо</w:t>
      </w:r>
      <w:proofErr w:type="spellEnd"/>
      <w:r w:rsidRPr="002D062D">
        <w:rPr>
          <w:rFonts w:ascii="Times New Roman" w:hAnsi="Times New Roman" w:cs="Times New Roman"/>
        </w:rPr>
        <w:t xml:space="preserve">- и нефтепроводами.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- 100;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1D5773" w:rsidRPr="002D062D" w:rsidRDefault="001D5773" w:rsidP="00DC1469">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1D5773" w:rsidRPr="002D062D" w:rsidRDefault="001D5773" w:rsidP="00DC1469">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1D5773" w:rsidRPr="002D062D" w:rsidRDefault="001D5773" w:rsidP="00DC1469">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от 300 до 600 мм - 50;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1D5773" w:rsidRDefault="001D5773" w:rsidP="00DC1469">
      <w:pPr>
        <w:ind w:firstLine="567"/>
        <w:jc w:val="both"/>
        <w:rPr>
          <w:rFonts w:ascii="Times New Roman" w:hAnsi="Times New Roman" w:cs="Times New Roman"/>
        </w:rPr>
      </w:pPr>
      <w:r w:rsidRPr="002D062D">
        <w:rPr>
          <w:rFonts w:ascii="Times New Roman" w:hAnsi="Times New Roman" w:cs="Times New Roman"/>
        </w:rPr>
        <w:t>- от 1000 до 1400 мм - 100.</w:t>
      </w:r>
    </w:p>
    <w:p w:rsidR="001D5773" w:rsidRPr="002D062D" w:rsidRDefault="001D5773" w:rsidP="00DC1469">
      <w:pPr>
        <w:ind w:firstLine="567"/>
        <w:jc w:val="both"/>
        <w:rPr>
          <w:rFonts w:ascii="Times New Roman" w:hAnsi="Times New Roman" w:cs="Times New Roman"/>
        </w:rPr>
      </w:pPr>
    </w:p>
    <w:p w:rsidR="001D5773" w:rsidRPr="002D062D" w:rsidRDefault="001D5773" w:rsidP="00DC1469">
      <w:pPr>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1D5773" w:rsidRPr="002D062D" w:rsidRDefault="001D5773" w:rsidP="00DC1469">
      <w:pPr>
        <w:ind w:firstLine="567"/>
        <w:jc w:val="both"/>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1D5773" w:rsidRPr="000B31B1" w:rsidTr="000B31B1">
        <w:trPr>
          <w:trHeight w:val="895"/>
        </w:trPr>
        <w:tc>
          <w:tcPr>
            <w:tcW w:w="2392"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Объекты</w:t>
            </w:r>
          </w:p>
        </w:tc>
        <w:tc>
          <w:tcPr>
            <w:tcW w:w="7179" w:type="dxa"/>
            <w:gridSpan w:val="3"/>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6963"/>
            </w:tblGrid>
            <w:tr w:rsidR="001D5773" w:rsidRPr="000B31B1" w:rsidTr="002D062D">
              <w:trPr>
                <w:trHeight w:val="758"/>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1D5773" w:rsidRPr="000B31B1" w:rsidRDefault="001D5773" w:rsidP="00DC1469">
            <w:pPr>
              <w:jc w:val="both"/>
              <w:rPr>
                <w:rFonts w:ascii="Times New Roman" w:hAnsi="Times New Roman" w:cs="Times New Roman"/>
              </w:rPr>
            </w:pPr>
          </w:p>
        </w:tc>
      </w:tr>
      <w:tr w:rsidR="001D5773" w:rsidRPr="000B31B1" w:rsidTr="000B31B1">
        <w:tc>
          <w:tcPr>
            <w:tcW w:w="2392" w:type="dxa"/>
            <w:vMerge/>
          </w:tcPr>
          <w:p w:rsidR="001D5773" w:rsidRPr="000B31B1" w:rsidRDefault="001D5773" w:rsidP="00DC1469">
            <w:pPr>
              <w:jc w:val="both"/>
              <w:rPr>
                <w:rFonts w:ascii="Times New Roman" w:hAnsi="Times New Roman" w:cs="Times New Roman"/>
              </w:rPr>
            </w:pP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 – 100</w:t>
            </w: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101 – 300</w:t>
            </w: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301 и более</w:t>
            </w:r>
          </w:p>
        </w:tc>
      </w:tr>
      <w:tr w:rsidR="001D5773" w:rsidRPr="000B31B1" w:rsidTr="000B31B1">
        <w:tc>
          <w:tcPr>
            <w:tcW w:w="2392" w:type="dxa"/>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2176"/>
            </w:tblGrid>
            <w:tr w:rsidR="001D5773" w:rsidRPr="000B31B1" w:rsidTr="002D062D">
              <w:trPr>
                <w:trHeight w:val="489"/>
              </w:trPr>
              <w:tc>
                <w:tcPr>
                  <w:tcW w:w="0" w:type="auto"/>
                </w:tcPr>
                <w:p w:rsidR="001D5773" w:rsidRPr="000B31B1" w:rsidRDefault="001D5773" w:rsidP="00DC1469">
                  <w:pPr>
                    <w:pStyle w:val="Default"/>
                    <w:jc w:val="both"/>
                    <w:rPr>
                      <w:rFonts w:ascii="Times New Roman" w:hAnsi="Times New Roman" w:cs="Times New Roman"/>
                    </w:rPr>
                  </w:pPr>
                  <w:proofErr w:type="gramStart"/>
                  <w:r w:rsidRPr="000B31B1">
                    <w:rPr>
                      <w:rFonts w:ascii="Times New Roman" w:hAnsi="Times New Roman" w:cs="Times New Roman"/>
                    </w:rPr>
                    <w:t>Сторожка</w:t>
                  </w:r>
                  <w:proofErr w:type="gramEnd"/>
                  <w:r w:rsidRPr="000B31B1">
                    <w:rPr>
                      <w:rFonts w:ascii="Times New Roman" w:hAnsi="Times New Roman" w:cs="Times New Roman"/>
                    </w:rPr>
                    <w:t xml:space="preserve"> с правлением объединения</w:t>
                  </w:r>
                </w:p>
              </w:tc>
            </w:tr>
          </w:tbl>
          <w:p w:rsidR="001D5773" w:rsidRPr="000B31B1" w:rsidRDefault="001D5773" w:rsidP="00DC1469">
            <w:pPr>
              <w:jc w:val="both"/>
              <w:rPr>
                <w:rFonts w:ascii="Times New Roman" w:hAnsi="Times New Roman" w:cs="Times New Roman"/>
              </w:rPr>
            </w:pP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1- 0,7</w:t>
            </w: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0,7 – 0,5</w:t>
            </w: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0,4</w:t>
            </w:r>
          </w:p>
        </w:tc>
      </w:tr>
      <w:tr w:rsidR="001D5773" w:rsidRPr="000B31B1" w:rsidTr="000B31B1">
        <w:tc>
          <w:tcPr>
            <w:tcW w:w="2392" w:type="dxa"/>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2176"/>
            </w:tblGrid>
            <w:tr w:rsidR="001D5773" w:rsidRPr="000B31B1" w:rsidTr="002D062D">
              <w:trPr>
                <w:trHeight w:val="489"/>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Магазин смешанной торговли</w:t>
                  </w:r>
                </w:p>
              </w:tc>
            </w:tr>
          </w:tbl>
          <w:p w:rsidR="001D5773" w:rsidRPr="000B31B1" w:rsidRDefault="001D5773" w:rsidP="00DC1469">
            <w:pPr>
              <w:jc w:val="both"/>
              <w:rPr>
                <w:rFonts w:ascii="Times New Roman" w:hAnsi="Times New Roman" w:cs="Times New Roman"/>
              </w:rPr>
            </w:pP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2- 0,5</w:t>
            </w: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 – 0,2</w:t>
            </w: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0,2 и менее</w:t>
            </w:r>
          </w:p>
        </w:tc>
      </w:tr>
      <w:tr w:rsidR="001D5773" w:rsidRPr="000B31B1" w:rsidTr="000B31B1">
        <w:tc>
          <w:tcPr>
            <w:tcW w:w="2392" w:type="dxa"/>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2176"/>
            </w:tblGrid>
            <w:tr w:rsidR="001D5773" w:rsidRPr="000B31B1" w:rsidTr="002D062D">
              <w:trPr>
                <w:trHeight w:val="756"/>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Здания и сооружения для хранения средств пожаротушения</w:t>
                  </w:r>
                </w:p>
              </w:tc>
            </w:tr>
          </w:tbl>
          <w:p w:rsidR="001D5773" w:rsidRPr="000B31B1" w:rsidRDefault="001D5773" w:rsidP="00DC1469">
            <w:pPr>
              <w:jc w:val="both"/>
              <w:rPr>
                <w:rFonts w:ascii="Times New Roman" w:hAnsi="Times New Roman" w:cs="Times New Roman"/>
              </w:rPr>
            </w:pP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0,4</w:t>
            </w: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0,35</w:t>
            </w:r>
          </w:p>
        </w:tc>
      </w:tr>
      <w:tr w:rsidR="001D5773" w:rsidRPr="000B31B1" w:rsidTr="000B31B1">
        <w:tc>
          <w:tcPr>
            <w:tcW w:w="2392" w:type="dxa"/>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2176"/>
            </w:tblGrid>
            <w:tr w:rsidR="001D5773" w:rsidRPr="000B31B1" w:rsidTr="002D062D">
              <w:trPr>
                <w:trHeight w:val="489"/>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Площадки для мусоросборников</w:t>
                  </w:r>
                </w:p>
              </w:tc>
            </w:tr>
          </w:tbl>
          <w:p w:rsidR="001D5773" w:rsidRPr="000B31B1" w:rsidRDefault="001D5773" w:rsidP="00DC1469">
            <w:pPr>
              <w:jc w:val="both"/>
              <w:rPr>
                <w:rFonts w:ascii="Times New Roman" w:hAnsi="Times New Roman" w:cs="Times New Roman"/>
              </w:rPr>
            </w:pP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0,1</w:t>
            </w: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0,1</w:t>
            </w: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0,1</w:t>
            </w:r>
          </w:p>
        </w:tc>
      </w:tr>
      <w:tr w:rsidR="001D5773" w:rsidRPr="000B31B1" w:rsidTr="000B31B1">
        <w:tc>
          <w:tcPr>
            <w:tcW w:w="2392" w:type="dxa"/>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2176"/>
            </w:tblGrid>
            <w:tr w:rsidR="001D5773" w:rsidRPr="000B31B1" w:rsidTr="002D062D">
              <w:trPr>
                <w:trHeight w:val="1296"/>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Площадка для стоянки автомобилей при въезде на территорию садоводческого объединения</w:t>
                  </w:r>
                </w:p>
              </w:tc>
            </w:tr>
          </w:tbl>
          <w:p w:rsidR="001D5773" w:rsidRPr="000B31B1" w:rsidRDefault="001D5773" w:rsidP="00DC1469">
            <w:pPr>
              <w:jc w:val="both"/>
              <w:rPr>
                <w:rFonts w:ascii="Times New Roman" w:hAnsi="Times New Roman" w:cs="Times New Roman"/>
              </w:rPr>
            </w:pP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0,9</w:t>
            </w: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0,9 – 0,4</w:t>
            </w:r>
          </w:p>
        </w:tc>
        <w:tc>
          <w:tcPr>
            <w:tcW w:w="239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0,4 и менее</w:t>
            </w:r>
          </w:p>
        </w:tc>
      </w:tr>
    </w:tbl>
    <w:p w:rsidR="001D5773" w:rsidRPr="002D062D" w:rsidRDefault="001D5773" w:rsidP="00DC1469">
      <w:pPr>
        <w:pStyle w:val="Default"/>
        <w:ind w:firstLine="567"/>
        <w:jc w:val="both"/>
        <w:rPr>
          <w:rFonts w:ascii="Times New Roman" w:hAnsi="Times New Roman" w:cs="Times New Roman"/>
        </w:rPr>
      </w:pP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для улиц - не менее 7,0 м; </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w:t>
      </w:r>
      <w:proofErr w:type="spellStart"/>
      <w:r w:rsidRPr="002D062D">
        <w:rPr>
          <w:rFonts w:ascii="Times New Roman" w:hAnsi="Times New Roman" w:cs="Times New Roman"/>
        </w:rPr>
        <w:t>x</w:t>
      </w:r>
      <w:proofErr w:type="spellEnd"/>
      <w:r w:rsidRPr="002D062D">
        <w:rPr>
          <w:rFonts w:ascii="Times New Roman" w:hAnsi="Times New Roman" w:cs="Times New Roman"/>
        </w:rPr>
        <w:t xml:space="preserve"> 12 м. Использование разворотной площадки для стоянки автомобилей не допускается. </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1D5773" w:rsidRPr="002D062D" w:rsidRDefault="001D5773" w:rsidP="00DC1469">
      <w:pPr>
        <w:ind w:firstLine="567"/>
        <w:jc w:val="both"/>
        <w:rPr>
          <w:rFonts w:ascii="Times New Roman" w:hAnsi="Times New Roman" w:cs="Times New Roman"/>
        </w:rPr>
      </w:pPr>
    </w:p>
    <w:p w:rsidR="001D5773" w:rsidRPr="002D062D" w:rsidRDefault="001D5773" w:rsidP="00DC1469">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1D5773" w:rsidRPr="002D062D" w:rsidRDefault="001D5773" w:rsidP="00DC1469">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1D5773" w:rsidRPr="002D062D" w:rsidRDefault="001D5773" w:rsidP="00DC1469">
      <w:pPr>
        <w:pStyle w:val="Default"/>
        <w:ind w:firstLine="990"/>
        <w:jc w:val="both"/>
        <w:rPr>
          <w:rFonts w:ascii="Times New Roman" w:hAnsi="Times New Roman" w:cs="Times New Roman"/>
        </w:rPr>
      </w:pPr>
      <w:r w:rsidRPr="002D062D">
        <w:rPr>
          <w:rFonts w:ascii="Times New Roman" w:hAnsi="Times New Roman" w:cs="Times New Roman"/>
        </w:rPr>
        <w:t xml:space="preserve">- </w:t>
      </w:r>
      <w:proofErr w:type="spellStart"/>
      <w:r w:rsidRPr="002D062D">
        <w:rPr>
          <w:rFonts w:ascii="Times New Roman" w:hAnsi="Times New Roman" w:cs="Times New Roman"/>
        </w:rPr>
        <w:t>среднерослых</w:t>
      </w:r>
      <w:proofErr w:type="spellEnd"/>
      <w:r w:rsidRPr="002D062D">
        <w:rPr>
          <w:rFonts w:ascii="Times New Roman" w:hAnsi="Times New Roman" w:cs="Times New Roman"/>
        </w:rPr>
        <w:t xml:space="preserve"> - 2;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1D5773" w:rsidRPr="002D062D" w:rsidRDefault="001D5773" w:rsidP="00DC1469">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1D5773" w:rsidRPr="002D062D" w:rsidRDefault="001D5773" w:rsidP="00DC1469">
      <w:pPr>
        <w:ind w:firstLine="567"/>
        <w:jc w:val="both"/>
        <w:rPr>
          <w:rFonts w:ascii="Times New Roman" w:hAnsi="Times New Roman" w:cs="Times New Roman"/>
        </w:rPr>
      </w:pPr>
    </w:p>
    <w:p w:rsidR="001D5773" w:rsidRPr="002D062D" w:rsidRDefault="001D5773" w:rsidP="00DC1469">
      <w:pPr>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349"/>
        <w:gridCol w:w="4505"/>
      </w:tblGrid>
      <w:tr w:rsidR="001D5773" w:rsidRPr="000B31B1" w:rsidTr="002D062D">
        <w:tc>
          <w:tcPr>
            <w:tcW w:w="271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Количество садовых участков</w:t>
            </w:r>
          </w:p>
        </w:tc>
      </w:tr>
      <w:tr w:rsidR="001D5773" w:rsidRPr="000B31B1" w:rsidTr="002D062D">
        <w:tc>
          <w:tcPr>
            <w:tcW w:w="271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15 - 100</w:t>
            </w:r>
          </w:p>
        </w:tc>
      </w:tr>
      <w:tr w:rsidR="001D5773" w:rsidRPr="000B31B1" w:rsidTr="002D062D">
        <w:tc>
          <w:tcPr>
            <w:tcW w:w="271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101 – 300</w:t>
            </w:r>
          </w:p>
        </w:tc>
      </w:tr>
      <w:tr w:rsidR="001D5773" w:rsidRPr="000B31B1" w:rsidTr="002D062D">
        <w:tc>
          <w:tcPr>
            <w:tcW w:w="271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301 и более</w:t>
            </w:r>
          </w:p>
        </w:tc>
      </w:tr>
    </w:tbl>
    <w:p w:rsidR="001D5773" w:rsidRPr="002D062D" w:rsidRDefault="001D5773" w:rsidP="00DC1469">
      <w:pPr>
        <w:ind w:firstLine="567"/>
        <w:jc w:val="both"/>
        <w:rPr>
          <w:rFonts w:ascii="Times New Roman" w:hAnsi="Times New Roman" w:cs="Times New Roman"/>
        </w:rPr>
      </w:pP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0"/>
        <w:gridCol w:w="2617"/>
        <w:gridCol w:w="2617"/>
      </w:tblGrid>
      <w:tr w:rsidR="001D5773" w:rsidRPr="000B31B1" w:rsidTr="002D062D">
        <w:tc>
          <w:tcPr>
            <w:tcW w:w="2344" w:type="pct"/>
            <w:vMerge w:val="restar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Цель предоставления</w:t>
            </w:r>
          </w:p>
        </w:tc>
        <w:tc>
          <w:tcPr>
            <w:tcW w:w="2656" w:type="pct"/>
            <w:gridSpan w:val="2"/>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Размеры земельных участков, </w:t>
            </w:r>
            <w:proofErr w:type="gramStart"/>
            <w:r w:rsidRPr="000B31B1">
              <w:rPr>
                <w:rFonts w:ascii="Times New Roman" w:hAnsi="Times New Roman" w:cs="Times New Roman"/>
              </w:rPr>
              <w:t>га</w:t>
            </w:r>
            <w:proofErr w:type="gramEnd"/>
          </w:p>
        </w:tc>
      </w:tr>
      <w:tr w:rsidR="001D5773" w:rsidRPr="000B31B1" w:rsidTr="002D062D">
        <w:tc>
          <w:tcPr>
            <w:tcW w:w="2344" w:type="pct"/>
            <w:vMerge/>
          </w:tcPr>
          <w:p w:rsidR="001D5773" w:rsidRPr="000B31B1" w:rsidRDefault="001D5773" w:rsidP="00DC1469">
            <w:pPr>
              <w:jc w:val="both"/>
              <w:rPr>
                <w:rFonts w:ascii="Times New Roman" w:hAnsi="Times New Roman" w:cs="Times New Roman"/>
              </w:rPr>
            </w:pPr>
          </w:p>
        </w:tc>
        <w:tc>
          <w:tcPr>
            <w:tcW w:w="132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минимальные</w:t>
            </w:r>
          </w:p>
        </w:tc>
        <w:tc>
          <w:tcPr>
            <w:tcW w:w="132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максимальные</w:t>
            </w:r>
          </w:p>
        </w:tc>
      </w:tr>
      <w:tr w:rsidR="001D5773" w:rsidRPr="000B31B1" w:rsidTr="002D062D">
        <w:tc>
          <w:tcPr>
            <w:tcW w:w="234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lastRenderedPageBreak/>
              <w:t>садоводства</w:t>
            </w:r>
          </w:p>
        </w:tc>
        <w:tc>
          <w:tcPr>
            <w:tcW w:w="132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0,06</w:t>
            </w:r>
          </w:p>
        </w:tc>
        <w:tc>
          <w:tcPr>
            <w:tcW w:w="132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0,30</w:t>
            </w:r>
          </w:p>
        </w:tc>
      </w:tr>
      <w:tr w:rsidR="001D5773" w:rsidRPr="000B31B1" w:rsidTr="002D062D">
        <w:tc>
          <w:tcPr>
            <w:tcW w:w="234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огородничества</w:t>
            </w:r>
          </w:p>
        </w:tc>
        <w:tc>
          <w:tcPr>
            <w:tcW w:w="132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0,04</w:t>
            </w:r>
          </w:p>
        </w:tc>
        <w:tc>
          <w:tcPr>
            <w:tcW w:w="132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0,30</w:t>
            </w:r>
          </w:p>
        </w:tc>
      </w:tr>
      <w:tr w:rsidR="001D5773" w:rsidRPr="000B31B1" w:rsidTr="002D062D">
        <w:tc>
          <w:tcPr>
            <w:tcW w:w="234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дачного строительства</w:t>
            </w:r>
          </w:p>
        </w:tc>
        <w:tc>
          <w:tcPr>
            <w:tcW w:w="132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0,10</w:t>
            </w:r>
          </w:p>
        </w:tc>
        <w:tc>
          <w:tcPr>
            <w:tcW w:w="132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0,30</w:t>
            </w:r>
          </w:p>
        </w:tc>
      </w:tr>
    </w:tbl>
    <w:p w:rsidR="001D5773" w:rsidRPr="002D062D" w:rsidRDefault="001D5773" w:rsidP="00DC1469">
      <w:pPr>
        <w:ind w:firstLine="567"/>
        <w:jc w:val="both"/>
        <w:rPr>
          <w:rFonts w:ascii="Times New Roman" w:hAnsi="Times New Roman" w:cs="Times New Roman"/>
          <w:b/>
        </w:rPr>
      </w:pP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1D5773" w:rsidRPr="000B31B1" w:rsidTr="002D062D">
        <w:trPr>
          <w:trHeight w:val="723"/>
        </w:trPr>
        <w:tc>
          <w:tcPr>
            <w:tcW w:w="4723"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Расстояние (не менее), </w:t>
            </w:r>
            <w:proofErr w:type="gramStart"/>
            <w:r w:rsidRPr="000B31B1">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2D062D">
        <w:trPr>
          <w:cantSplit/>
          <w:trHeight w:hRule="exact" w:val="314"/>
        </w:trPr>
        <w:tc>
          <w:tcPr>
            <w:tcW w:w="472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Устройство лесополосы не менее 10 м.</w:t>
            </w:r>
          </w:p>
        </w:tc>
      </w:tr>
      <w:tr w:rsidR="001D5773" w:rsidRPr="000B31B1" w:rsidTr="002D062D">
        <w:trPr>
          <w:cantSplit/>
          <w:trHeight w:hRule="exact" w:val="314"/>
        </w:trPr>
        <w:tc>
          <w:tcPr>
            <w:tcW w:w="472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Автодороги </w:t>
            </w:r>
            <w:r w:rsidRPr="000B31B1">
              <w:rPr>
                <w:rFonts w:ascii="Times New Roman" w:hAnsi="Times New Roman" w:cs="Times New Roman"/>
                <w:lang w:val="en-US"/>
              </w:rPr>
              <w:t>I</w:t>
            </w:r>
            <w:r w:rsidRPr="000B31B1">
              <w:rPr>
                <w:rFonts w:ascii="Times New Roman" w:hAnsi="Times New Roman" w:cs="Times New Roman"/>
              </w:rPr>
              <w:t xml:space="preserve">, </w:t>
            </w:r>
            <w:r w:rsidRPr="000B31B1">
              <w:rPr>
                <w:rFonts w:ascii="Times New Roman" w:hAnsi="Times New Roman" w:cs="Times New Roman"/>
                <w:lang w:val="en-US"/>
              </w:rPr>
              <w:t>II</w:t>
            </w:r>
            <w:r w:rsidRPr="000B31B1">
              <w:rPr>
                <w:rFonts w:ascii="Times New Roman" w:hAnsi="Times New Roman" w:cs="Times New Roman"/>
              </w:rPr>
              <w:t xml:space="preserve">, </w:t>
            </w:r>
            <w:r w:rsidRPr="000B31B1">
              <w:rPr>
                <w:rFonts w:ascii="Times New Roman" w:hAnsi="Times New Roman" w:cs="Times New Roman"/>
                <w:lang w:val="en-US"/>
              </w:rPr>
              <w:t>III</w:t>
            </w:r>
            <w:r w:rsidRPr="000B31B1">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2D062D">
        <w:trPr>
          <w:cantSplit/>
          <w:trHeight w:hRule="exact" w:val="314"/>
        </w:trPr>
        <w:tc>
          <w:tcPr>
            <w:tcW w:w="472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Автодороги </w:t>
            </w:r>
            <w:r w:rsidRPr="000B31B1">
              <w:rPr>
                <w:rFonts w:ascii="Times New Roman" w:hAnsi="Times New Roman" w:cs="Times New Roman"/>
                <w:lang w:val="en-US"/>
              </w:rPr>
              <w:t>IV</w:t>
            </w:r>
            <w:r w:rsidRPr="000B31B1">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bl>
    <w:p w:rsidR="001D5773" w:rsidRPr="002D062D" w:rsidRDefault="001D5773" w:rsidP="00DC1469">
      <w:pPr>
        <w:ind w:firstLine="567"/>
        <w:jc w:val="both"/>
        <w:rPr>
          <w:rFonts w:ascii="Times New Roman" w:hAnsi="Times New Roman" w:cs="Times New Roman"/>
        </w:rPr>
      </w:pP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1D5773" w:rsidRPr="000B31B1" w:rsidTr="002D062D">
        <w:tc>
          <w:tcPr>
            <w:tcW w:w="3902" w:type="dxa"/>
            <w:vMerge w:val="restart"/>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Наименование объекта</w:t>
            </w:r>
          </w:p>
        </w:tc>
        <w:tc>
          <w:tcPr>
            <w:tcW w:w="5669" w:type="dxa"/>
            <w:gridSpan w:val="3"/>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Размеры земельных участков, м</w:t>
            </w:r>
            <w:proofErr w:type="gramStart"/>
            <w:r w:rsidRPr="000B31B1">
              <w:rPr>
                <w:rFonts w:ascii="Times New Roman" w:hAnsi="Times New Roman" w:cs="Times New Roman"/>
              </w:rPr>
              <w:t>2</w:t>
            </w:r>
            <w:proofErr w:type="gramEnd"/>
            <w:r w:rsidRPr="000B31B1">
              <w:rPr>
                <w:rFonts w:ascii="Times New Roman" w:hAnsi="Times New Roman" w:cs="Times New Roman"/>
              </w:rPr>
              <w:t xml:space="preserve"> на 1 садовый участок</w:t>
            </w:r>
          </w:p>
        </w:tc>
      </w:tr>
      <w:tr w:rsidR="001D5773" w:rsidRPr="000B31B1" w:rsidTr="002D062D">
        <w:tc>
          <w:tcPr>
            <w:tcW w:w="3902" w:type="dxa"/>
            <w:vMerge/>
          </w:tcPr>
          <w:p w:rsidR="001D5773" w:rsidRPr="000B31B1" w:rsidRDefault="001D5773" w:rsidP="00DC1469">
            <w:pPr>
              <w:ind w:firstLine="567"/>
              <w:jc w:val="both"/>
              <w:rPr>
                <w:rFonts w:ascii="Times New Roman" w:hAnsi="Times New Roman" w:cs="Times New Roman"/>
              </w:rPr>
            </w:pPr>
          </w:p>
        </w:tc>
        <w:tc>
          <w:tcPr>
            <w:tcW w:w="1801"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до 100 (малые)</w:t>
            </w:r>
          </w:p>
        </w:tc>
        <w:tc>
          <w:tcPr>
            <w:tcW w:w="1869"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101-300 (средние)</w:t>
            </w:r>
          </w:p>
        </w:tc>
        <w:tc>
          <w:tcPr>
            <w:tcW w:w="1999"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301 и более (крупные)</w:t>
            </w:r>
          </w:p>
        </w:tc>
      </w:tr>
      <w:tr w:rsidR="001D5773" w:rsidRPr="000B31B1" w:rsidTr="002D062D">
        <w:tc>
          <w:tcPr>
            <w:tcW w:w="3902" w:type="dxa"/>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Здания и сооружения для хранения средств пожаротушения</w:t>
            </w:r>
          </w:p>
        </w:tc>
        <w:tc>
          <w:tcPr>
            <w:tcW w:w="1801"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0,5</w:t>
            </w:r>
          </w:p>
        </w:tc>
        <w:tc>
          <w:tcPr>
            <w:tcW w:w="1869"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0,4</w:t>
            </w:r>
          </w:p>
        </w:tc>
        <w:tc>
          <w:tcPr>
            <w:tcW w:w="1999"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0,35</w:t>
            </w:r>
          </w:p>
        </w:tc>
      </w:tr>
      <w:tr w:rsidR="001D5773" w:rsidRPr="000B31B1" w:rsidTr="002D062D">
        <w:tc>
          <w:tcPr>
            <w:tcW w:w="3902" w:type="dxa"/>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Площадки для мусоросборников</w:t>
            </w:r>
          </w:p>
        </w:tc>
        <w:tc>
          <w:tcPr>
            <w:tcW w:w="1801"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0,1</w:t>
            </w:r>
          </w:p>
        </w:tc>
        <w:tc>
          <w:tcPr>
            <w:tcW w:w="1869"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0,1</w:t>
            </w:r>
          </w:p>
        </w:tc>
        <w:tc>
          <w:tcPr>
            <w:tcW w:w="1999"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0,1</w:t>
            </w:r>
          </w:p>
        </w:tc>
      </w:tr>
      <w:tr w:rsidR="001D5773" w:rsidRPr="000B31B1" w:rsidTr="002D062D">
        <w:tc>
          <w:tcPr>
            <w:tcW w:w="3902" w:type="dxa"/>
          </w:tcPr>
          <w:p w:rsidR="001D5773" w:rsidRPr="000B31B1" w:rsidRDefault="001D5773" w:rsidP="00DC1469">
            <w:pPr>
              <w:ind w:right="-108" w:firstLine="567"/>
              <w:jc w:val="both"/>
              <w:rPr>
                <w:rFonts w:ascii="Times New Roman" w:hAnsi="Times New Roman" w:cs="Times New Roman"/>
              </w:rPr>
            </w:pPr>
            <w:r w:rsidRPr="000B31B1">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1,5</w:t>
            </w:r>
          </w:p>
        </w:tc>
        <w:tc>
          <w:tcPr>
            <w:tcW w:w="1869"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1,5 – 1,0</w:t>
            </w:r>
          </w:p>
        </w:tc>
        <w:tc>
          <w:tcPr>
            <w:tcW w:w="1999" w:type="dxa"/>
            <w:vAlign w:val="center"/>
          </w:tcPr>
          <w:p w:rsidR="001D5773" w:rsidRPr="000B31B1" w:rsidRDefault="001D5773" w:rsidP="00DC1469">
            <w:pPr>
              <w:snapToGrid w:val="0"/>
              <w:ind w:firstLine="567"/>
              <w:jc w:val="both"/>
              <w:rPr>
                <w:rFonts w:ascii="Times New Roman" w:hAnsi="Times New Roman" w:cs="Times New Roman"/>
              </w:rPr>
            </w:pPr>
            <w:r w:rsidRPr="000B31B1">
              <w:rPr>
                <w:rFonts w:ascii="Times New Roman" w:hAnsi="Times New Roman" w:cs="Times New Roman"/>
              </w:rPr>
              <w:t>0,1 и менее</w:t>
            </w:r>
          </w:p>
        </w:tc>
      </w:tr>
    </w:tbl>
    <w:p w:rsidR="001D5773" w:rsidRPr="002D062D" w:rsidRDefault="001D5773" w:rsidP="00DC1469">
      <w:pPr>
        <w:pStyle w:val="a6"/>
        <w:spacing w:after="0"/>
        <w:ind w:firstLine="567"/>
        <w:jc w:val="both"/>
        <w:rPr>
          <w:rFonts w:ascii="Times New Roman" w:hAnsi="Times New Roman" w:cs="Times New Roman"/>
        </w:rPr>
      </w:pP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1D5773" w:rsidRPr="002D062D" w:rsidRDefault="001D5773" w:rsidP="00DC1469">
      <w:pPr>
        <w:pStyle w:val="a6"/>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0"/>
        <w:gridCol w:w="3666"/>
        <w:gridCol w:w="3148"/>
      </w:tblGrid>
      <w:tr w:rsidR="001D5773" w:rsidRPr="000B31B1" w:rsidTr="002D062D">
        <w:tc>
          <w:tcPr>
            <w:tcW w:w="3190" w:type="dxa"/>
            <w:vAlign w:val="center"/>
          </w:tcPr>
          <w:p w:rsidR="001D5773" w:rsidRPr="000B31B1" w:rsidRDefault="001D5773" w:rsidP="00DC1469">
            <w:pPr>
              <w:ind w:firstLine="567"/>
              <w:jc w:val="both"/>
              <w:rPr>
                <w:rFonts w:ascii="Times New Roman" w:hAnsi="Times New Roman" w:cs="Times New Roman"/>
              </w:rPr>
            </w:pPr>
          </w:p>
        </w:tc>
        <w:tc>
          <w:tcPr>
            <w:tcW w:w="3864"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 xml:space="preserve">Ширина улиц и проездов в красных линиях (не менее), </w:t>
            </w:r>
            <w:proofErr w:type="gramStart"/>
            <w:r w:rsidRPr="000B31B1">
              <w:rPr>
                <w:rFonts w:ascii="Times New Roman" w:hAnsi="Times New Roman" w:cs="Times New Roman"/>
              </w:rPr>
              <w:t>м</w:t>
            </w:r>
            <w:proofErr w:type="gramEnd"/>
          </w:p>
        </w:tc>
        <w:tc>
          <w:tcPr>
            <w:tcW w:w="3260"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 xml:space="preserve">Минимальный радиус поворота, </w:t>
            </w:r>
            <w:proofErr w:type="gramStart"/>
            <w:r w:rsidRPr="000B31B1">
              <w:rPr>
                <w:rFonts w:ascii="Times New Roman" w:hAnsi="Times New Roman" w:cs="Times New Roman"/>
              </w:rPr>
              <w:t>м</w:t>
            </w:r>
            <w:proofErr w:type="gramEnd"/>
          </w:p>
        </w:tc>
      </w:tr>
      <w:tr w:rsidR="001D5773" w:rsidRPr="000B31B1" w:rsidTr="002D062D">
        <w:tc>
          <w:tcPr>
            <w:tcW w:w="3190" w:type="dxa"/>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Улицы</w:t>
            </w:r>
          </w:p>
        </w:tc>
        <w:tc>
          <w:tcPr>
            <w:tcW w:w="3864"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9</w:t>
            </w:r>
          </w:p>
        </w:tc>
        <w:tc>
          <w:tcPr>
            <w:tcW w:w="3260" w:type="dxa"/>
            <w:vMerge w:val="restart"/>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6,5</w:t>
            </w:r>
          </w:p>
        </w:tc>
      </w:tr>
      <w:tr w:rsidR="001D5773" w:rsidRPr="000B31B1" w:rsidTr="002D062D">
        <w:tc>
          <w:tcPr>
            <w:tcW w:w="3190" w:type="dxa"/>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Проезды</w:t>
            </w:r>
          </w:p>
        </w:tc>
        <w:tc>
          <w:tcPr>
            <w:tcW w:w="3864"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7</w:t>
            </w:r>
          </w:p>
        </w:tc>
        <w:tc>
          <w:tcPr>
            <w:tcW w:w="3260" w:type="dxa"/>
            <w:vMerge/>
            <w:vAlign w:val="center"/>
          </w:tcPr>
          <w:p w:rsidR="001D5773" w:rsidRPr="000B31B1" w:rsidRDefault="001D5773" w:rsidP="00DC1469">
            <w:pPr>
              <w:ind w:firstLine="567"/>
              <w:jc w:val="both"/>
              <w:rPr>
                <w:rFonts w:ascii="Times New Roman" w:hAnsi="Times New Roman" w:cs="Times New Roman"/>
              </w:rPr>
            </w:pPr>
          </w:p>
        </w:tc>
      </w:tr>
    </w:tbl>
    <w:p w:rsidR="001D5773" w:rsidRPr="002D062D" w:rsidRDefault="001D5773" w:rsidP="00DC1469">
      <w:pPr>
        <w:pStyle w:val="a4"/>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7,0 м, для проездов — не менее 3,5 м.</w:t>
      </w:r>
    </w:p>
    <w:p w:rsidR="001D5773" w:rsidRPr="002D062D" w:rsidRDefault="001D5773" w:rsidP="00DC1469">
      <w:pPr>
        <w:pStyle w:val="2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щадками и перекрестками должно быть не более 200 м.</w:t>
      </w:r>
    </w:p>
    <w:p w:rsidR="001D5773" w:rsidRPr="002D062D" w:rsidRDefault="001D5773" w:rsidP="00DC1469">
      <w:pPr>
        <w:pStyle w:val="22"/>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1D5773" w:rsidRPr="002D062D" w:rsidRDefault="001D5773" w:rsidP="00DC1469">
      <w:pPr>
        <w:pStyle w:val="22"/>
        <w:ind w:left="0" w:firstLine="567"/>
        <w:jc w:val="both"/>
        <w:rPr>
          <w:rFonts w:ascii="Times New Roman" w:hAnsi="Times New Roman" w:cs="Times New Roman"/>
        </w:rPr>
      </w:pP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lastRenderedPageBreak/>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1D5773" w:rsidRPr="002D062D" w:rsidRDefault="001D5773" w:rsidP="00DC1469">
      <w:pPr>
        <w:ind w:firstLine="567"/>
        <w:jc w:val="both"/>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1D5773" w:rsidRPr="000B31B1" w:rsidTr="000B31B1">
        <w:tc>
          <w:tcPr>
            <w:tcW w:w="3190"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Наименование учреждений</w:t>
            </w:r>
          </w:p>
        </w:tc>
        <w:tc>
          <w:tcPr>
            <w:tcW w:w="2730"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Единица измерения</w:t>
            </w:r>
          </w:p>
        </w:tc>
        <w:tc>
          <w:tcPr>
            <w:tcW w:w="3651"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Рекомендуемые показатели на 1 тыс. жителей</w:t>
            </w:r>
          </w:p>
        </w:tc>
      </w:tr>
      <w:tr w:rsidR="001D5773" w:rsidRPr="000B31B1" w:rsidTr="000B31B1">
        <w:tc>
          <w:tcPr>
            <w:tcW w:w="3190"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Учреждение торговли</w:t>
            </w:r>
          </w:p>
        </w:tc>
        <w:tc>
          <w:tcPr>
            <w:tcW w:w="2730"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м</w:t>
            </w:r>
            <w:proofErr w:type="gramStart"/>
            <w:r w:rsidRPr="000B31B1">
              <w:rPr>
                <w:rFonts w:ascii="Times New Roman" w:hAnsi="Times New Roman" w:cs="Times New Roman"/>
                <w:vertAlign w:val="superscript"/>
              </w:rPr>
              <w:t>2</w:t>
            </w:r>
            <w:proofErr w:type="gramEnd"/>
            <w:r w:rsidRPr="000B31B1">
              <w:rPr>
                <w:rFonts w:ascii="Times New Roman" w:hAnsi="Times New Roman" w:cs="Times New Roman"/>
              </w:rPr>
              <w:t xml:space="preserve"> торговой площади</w:t>
            </w:r>
          </w:p>
        </w:tc>
        <w:tc>
          <w:tcPr>
            <w:tcW w:w="3651"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80,0</w:t>
            </w:r>
          </w:p>
        </w:tc>
      </w:tr>
      <w:tr w:rsidR="001D5773" w:rsidRPr="000B31B1" w:rsidTr="000B31B1">
        <w:tc>
          <w:tcPr>
            <w:tcW w:w="3190"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Учреждение бытового обслуживания</w:t>
            </w:r>
          </w:p>
        </w:tc>
        <w:tc>
          <w:tcPr>
            <w:tcW w:w="2730"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рабочее место</w:t>
            </w:r>
          </w:p>
        </w:tc>
        <w:tc>
          <w:tcPr>
            <w:tcW w:w="3651"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1,6</w:t>
            </w:r>
          </w:p>
        </w:tc>
      </w:tr>
      <w:tr w:rsidR="001D5773" w:rsidRPr="000B31B1" w:rsidTr="000B31B1">
        <w:tc>
          <w:tcPr>
            <w:tcW w:w="3190"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Пожарное депо</w:t>
            </w:r>
          </w:p>
        </w:tc>
        <w:tc>
          <w:tcPr>
            <w:tcW w:w="2730"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пожарный автомобиль</w:t>
            </w:r>
          </w:p>
        </w:tc>
        <w:tc>
          <w:tcPr>
            <w:tcW w:w="3651" w:type="dxa"/>
            <w:vAlign w:val="center"/>
          </w:tcPr>
          <w:p w:rsidR="001D5773" w:rsidRPr="000B31B1" w:rsidRDefault="001D5773" w:rsidP="00DC1469">
            <w:pPr>
              <w:ind w:firstLine="567"/>
              <w:jc w:val="both"/>
              <w:rPr>
                <w:rFonts w:ascii="Times New Roman" w:hAnsi="Times New Roman" w:cs="Times New Roman"/>
              </w:rPr>
            </w:pPr>
            <w:r w:rsidRPr="000B31B1">
              <w:rPr>
                <w:rFonts w:ascii="Times New Roman" w:hAnsi="Times New Roman" w:cs="Times New Roman"/>
              </w:rPr>
              <w:t>0,2</w:t>
            </w:r>
          </w:p>
        </w:tc>
      </w:tr>
    </w:tbl>
    <w:p w:rsidR="001D5773" w:rsidRPr="008C3155" w:rsidRDefault="001D5773" w:rsidP="00DC1469">
      <w:pPr>
        <w:jc w:val="both"/>
      </w:pPr>
    </w:p>
    <w:p w:rsidR="001D5773" w:rsidRDefault="001D5773" w:rsidP="00DC1469">
      <w:pPr>
        <w:jc w:val="both"/>
        <w:rPr>
          <w:rFonts w:ascii="Times New Roman" w:hAnsi="Times New Roman" w:cs="Times New Roman"/>
        </w:rPr>
      </w:pPr>
    </w:p>
    <w:p w:rsidR="001D5773" w:rsidRDefault="001D5773" w:rsidP="00DC1469">
      <w:pPr>
        <w:ind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1D5773" w:rsidRPr="00C86A37" w:rsidRDefault="001D5773" w:rsidP="00DC1469">
      <w:pPr>
        <w:ind w:firstLine="567"/>
        <w:jc w:val="both"/>
        <w:rPr>
          <w:rFonts w:ascii="Times New Roman" w:hAnsi="Times New Roman" w:cs="Times New Roman"/>
          <w:b/>
        </w:rPr>
      </w:pPr>
    </w:p>
    <w:p w:rsidR="001D5773" w:rsidRPr="00C86A37" w:rsidRDefault="001D5773" w:rsidP="00DC1469">
      <w:pPr>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1D5773" w:rsidRPr="00C86A37" w:rsidRDefault="001D5773" w:rsidP="00DC1469">
      <w:pPr>
        <w:pStyle w:val="Default"/>
        <w:ind w:firstLine="567"/>
        <w:jc w:val="both"/>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3F0219">
        <w:rPr>
          <w:rFonts w:ascii="Times New Roman" w:hAnsi="Times New Roman" w:cs="Times New Roman"/>
        </w:rPr>
        <w:t>н</w:t>
      </w:r>
      <w:r w:rsidRPr="00C86A37">
        <w:rPr>
          <w:rFonts w:ascii="Times New Roman" w:hAnsi="Times New Roman" w:cs="Times New Roman"/>
        </w:rPr>
        <w:t xml:space="preserve">ормативов. </w:t>
      </w:r>
      <w:proofErr w:type="gramEnd"/>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1D5773" w:rsidRDefault="001D5773" w:rsidP="00DC1469">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1D5773" w:rsidRPr="00C86A37" w:rsidRDefault="001D5773" w:rsidP="00DC1469">
      <w:pPr>
        <w:ind w:firstLine="567"/>
        <w:jc w:val="both"/>
        <w:rPr>
          <w:rFonts w:ascii="Times New Roman" w:hAnsi="Times New Roman" w:cs="Times New Roman"/>
        </w:rPr>
      </w:pPr>
    </w:p>
    <w:p w:rsidR="001D5773" w:rsidRPr="00C86A37" w:rsidRDefault="001D5773" w:rsidP="00DC1469">
      <w:pPr>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w:t>
      </w:r>
      <w:r w:rsidRPr="00C86A37">
        <w:rPr>
          <w:rFonts w:ascii="Times New Roman" w:hAnsi="Times New Roman" w:cs="Times New Roman"/>
        </w:rPr>
        <w:lastRenderedPageBreak/>
        <w:t xml:space="preserve">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xml:space="preserve">Кроме того, для сооружений и объектов внешнего транспорта устанавливаются санитарно-защитные зоны в соответствии с требованиями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2.2.1/2.1.1.1200-03.</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1D5773" w:rsidRPr="00C86A37" w:rsidRDefault="001D5773" w:rsidP="00DC1469">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1D5773" w:rsidRPr="00C86A37" w:rsidRDefault="001D5773" w:rsidP="00DC1469">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lastRenderedPageBreak/>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w:t>
      </w:r>
      <w:r w:rsidRPr="00C86A37">
        <w:rPr>
          <w:rFonts w:ascii="Times New Roman" w:hAnsi="Times New Roman" w:cs="Times New Roman"/>
        </w:rPr>
        <w:lastRenderedPageBreak/>
        <w:t xml:space="preserve">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xml:space="preserve">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2.2.1/2.1.1.1200-03.</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DC1469">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1D5773" w:rsidRDefault="001D5773" w:rsidP="00DC1469">
      <w:pPr>
        <w:ind w:firstLine="567"/>
        <w:jc w:val="both"/>
        <w:rPr>
          <w:rFonts w:ascii="Times New Roman" w:hAnsi="Times New Roman" w:cs="Times New Roman"/>
        </w:rPr>
      </w:pPr>
      <w:r w:rsidRPr="00C86A37">
        <w:rPr>
          <w:rFonts w:ascii="Times New Roman" w:hAnsi="Times New Roman" w:cs="Times New Roman"/>
        </w:rPr>
        <w:lastRenderedPageBreak/>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1D5773" w:rsidRPr="00C86A37" w:rsidRDefault="001D5773" w:rsidP="00DC1469">
      <w:pPr>
        <w:ind w:firstLine="567"/>
        <w:jc w:val="both"/>
        <w:rPr>
          <w:rFonts w:ascii="Times New Roman" w:hAnsi="Times New Roman" w:cs="Times New Roman"/>
        </w:rPr>
      </w:pPr>
    </w:p>
    <w:p w:rsidR="001D5773" w:rsidRPr="00C86A37" w:rsidRDefault="001D5773" w:rsidP="00DC1469">
      <w:pPr>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1D5773" w:rsidRPr="00C86A37" w:rsidRDefault="001D5773" w:rsidP="00DC1469">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0"/>
        <w:gridCol w:w="1971"/>
        <w:gridCol w:w="1971"/>
        <w:gridCol w:w="1971"/>
        <w:gridCol w:w="1971"/>
      </w:tblGrid>
      <w:tr w:rsidR="001D5773" w:rsidRPr="000B31B1" w:rsidTr="0044223E">
        <w:trPr>
          <w:trHeight w:val="758"/>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Категория сельских улиц и дорог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Расчетная скорость движения, </w:t>
            </w:r>
            <w:proofErr w:type="gramStart"/>
            <w:r w:rsidRPr="000B31B1">
              <w:rPr>
                <w:rFonts w:ascii="Times New Roman" w:hAnsi="Times New Roman" w:cs="Times New Roman"/>
              </w:rPr>
              <w:t>км</w:t>
            </w:r>
            <w:proofErr w:type="gramEnd"/>
            <w:r w:rsidRPr="000B31B1">
              <w:rPr>
                <w:rFonts w:ascii="Times New Roman" w:hAnsi="Times New Roman" w:cs="Times New Roman"/>
              </w:rPr>
              <w:t xml:space="preserve">/ч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Ширина полосы движения, </w:t>
            </w:r>
            <w:proofErr w:type="gramStart"/>
            <w:r w:rsidRPr="000B31B1">
              <w:rPr>
                <w:rFonts w:ascii="Times New Roman" w:hAnsi="Times New Roman" w:cs="Times New Roman"/>
              </w:rPr>
              <w:t>м</w:t>
            </w:r>
            <w:proofErr w:type="gramEnd"/>
            <w:r w:rsidRPr="000B31B1">
              <w:rPr>
                <w:rFonts w:ascii="Times New Roman" w:hAnsi="Times New Roman" w:cs="Times New Roman"/>
              </w:rPr>
              <w:t xml:space="preserve">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Число полос движения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Ширина пешеходной части тротуара, </w:t>
            </w:r>
            <w:proofErr w:type="gramStart"/>
            <w:r w:rsidRPr="000B31B1">
              <w:rPr>
                <w:rFonts w:ascii="Times New Roman" w:hAnsi="Times New Roman" w:cs="Times New Roman"/>
              </w:rPr>
              <w:t>м</w:t>
            </w:r>
            <w:proofErr w:type="gramEnd"/>
            <w:r w:rsidRPr="000B31B1">
              <w:rPr>
                <w:rFonts w:ascii="Times New Roman" w:hAnsi="Times New Roman" w:cs="Times New Roman"/>
              </w:rPr>
              <w:t xml:space="preserve"> </w:t>
            </w:r>
          </w:p>
        </w:tc>
      </w:tr>
      <w:tr w:rsidR="001D5773" w:rsidRPr="000B31B1" w:rsidTr="0044223E">
        <w:trPr>
          <w:trHeight w:val="220"/>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Поселковая дорога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r>
      <w:tr w:rsidR="001D5773" w:rsidRPr="000B31B1" w:rsidTr="0044223E">
        <w:trPr>
          <w:trHeight w:val="220"/>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Главная улица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2 - 3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1,5 - 2,25 </w:t>
            </w:r>
          </w:p>
        </w:tc>
      </w:tr>
      <w:tr w:rsidR="001D5773" w:rsidRPr="000B31B1" w:rsidTr="0044223E">
        <w:trPr>
          <w:trHeight w:val="489"/>
        </w:trPr>
        <w:tc>
          <w:tcPr>
            <w:tcW w:w="5000" w:type="pct"/>
            <w:gridSpan w:val="5"/>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Улица в жилой застройке: </w:t>
            </w:r>
          </w:p>
        </w:tc>
      </w:tr>
      <w:tr w:rsidR="001D5773" w:rsidRPr="000B31B1" w:rsidTr="0044223E">
        <w:trPr>
          <w:trHeight w:val="220"/>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основная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1,0 - 1,5 </w:t>
            </w:r>
          </w:p>
        </w:tc>
      </w:tr>
      <w:tr w:rsidR="001D5773" w:rsidRPr="000B31B1" w:rsidTr="0044223E">
        <w:trPr>
          <w:trHeight w:val="487"/>
        </w:trPr>
        <w:tc>
          <w:tcPr>
            <w:tcW w:w="1000" w:type="pct"/>
          </w:tcPr>
          <w:p w:rsidR="001D5773" w:rsidRPr="000B31B1" w:rsidRDefault="001D5773" w:rsidP="00DC1469">
            <w:pPr>
              <w:pStyle w:val="Default"/>
              <w:jc w:val="both"/>
              <w:rPr>
                <w:rFonts w:ascii="Times New Roman" w:hAnsi="Times New Roman" w:cs="Times New Roman"/>
              </w:rPr>
            </w:pPr>
            <w:proofErr w:type="gramStart"/>
            <w:r w:rsidRPr="000B31B1">
              <w:rPr>
                <w:rFonts w:ascii="Times New Roman" w:hAnsi="Times New Roman" w:cs="Times New Roman"/>
              </w:rPr>
              <w:t>второстепенная</w:t>
            </w:r>
            <w:proofErr w:type="gramEnd"/>
            <w:r w:rsidRPr="000B31B1">
              <w:rPr>
                <w:rFonts w:ascii="Times New Roman" w:hAnsi="Times New Roman" w:cs="Times New Roman"/>
              </w:rPr>
              <w:t xml:space="preserve"> (переулок)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2,75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r>
      <w:tr w:rsidR="001D5773" w:rsidRPr="000B31B1" w:rsidTr="0044223E">
        <w:trPr>
          <w:trHeight w:val="220"/>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проезд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2,75 - 3,0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0 - 1,0 </w:t>
            </w:r>
          </w:p>
        </w:tc>
      </w:tr>
      <w:tr w:rsidR="001D5773" w:rsidRPr="000B31B1" w:rsidTr="0044223E">
        <w:trPr>
          <w:trHeight w:val="489"/>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Хозяйственный проезд, скотопрогон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w:t>
            </w:r>
          </w:p>
        </w:tc>
      </w:tr>
    </w:tbl>
    <w:p w:rsidR="001D5773" w:rsidRPr="00C86A37" w:rsidRDefault="001D5773" w:rsidP="00DC1469">
      <w:pPr>
        <w:ind w:firstLine="567"/>
        <w:jc w:val="both"/>
        <w:rPr>
          <w:rFonts w:ascii="Times New Roman" w:hAnsi="Times New Roman" w:cs="Times New Roman"/>
        </w:rPr>
      </w:pP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w:t>
      </w:r>
      <w:r w:rsidRPr="00C86A37">
        <w:rPr>
          <w:rFonts w:ascii="Times New Roman" w:hAnsi="Times New Roman" w:cs="Times New Roman"/>
        </w:rPr>
        <w:lastRenderedPageBreak/>
        <w:t xml:space="preserve">хозяйственных проездов должно выдерживать нагрузку грузовых автомобилей, тракторов и других машин.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1D5773" w:rsidRPr="00C86A37" w:rsidRDefault="001D5773" w:rsidP="00DC1469">
      <w:pPr>
        <w:pStyle w:val="Default"/>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5"/>
        <w:gridCol w:w="2546"/>
        <w:gridCol w:w="2513"/>
      </w:tblGrid>
      <w:tr w:rsidR="001D5773" w:rsidRPr="000B31B1" w:rsidTr="0044223E">
        <w:trPr>
          <w:trHeight w:val="1293"/>
        </w:trPr>
        <w:tc>
          <w:tcPr>
            <w:tcW w:w="24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Назначение внутрихозяйственных дорог </w:t>
            </w:r>
          </w:p>
        </w:tc>
        <w:tc>
          <w:tcPr>
            <w:tcW w:w="129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Расчетный объем грузовых перевозок, тыс. т нетто, в месяц "пик" </w:t>
            </w:r>
          </w:p>
        </w:tc>
        <w:tc>
          <w:tcPr>
            <w:tcW w:w="127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Категория дороги </w:t>
            </w:r>
          </w:p>
        </w:tc>
      </w:tr>
      <w:tr w:rsidR="001D5773" w:rsidRPr="000B31B1" w:rsidTr="0044223E">
        <w:trPr>
          <w:trHeight w:val="2176"/>
        </w:trPr>
        <w:tc>
          <w:tcPr>
            <w:tcW w:w="2433"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свыше 10 </w:t>
            </w:r>
          </w:p>
        </w:tc>
        <w:tc>
          <w:tcPr>
            <w:tcW w:w="127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I-с </w:t>
            </w:r>
          </w:p>
        </w:tc>
      </w:tr>
      <w:tr w:rsidR="001D5773" w:rsidRPr="000B31B1" w:rsidTr="0044223E">
        <w:trPr>
          <w:trHeight w:val="220"/>
        </w:trPr>
        <w:tc>
          <w:tcPr>
            <w:tcW w:w="2433" w:type="pct"/>
            <w:vMerge/>
          </w:tcPr>
          <w:p w:rsidR="001D5773" w:rsidRPr="000B31B1" w:rsidRDefault="001D5773" w:rsidP="00DC1469">
            <w:pPr>
              <w:pStyle w:val="Default"/>
              <w:jc w:val="both"/>
              <w:rPr>
                <w:rFonts w:ascii="Times New Roman" w:hAnsi="Times New Roman" w:cs="Times New Roman"/>
              </w:rPr>
            </w:pPr>
          </w:p>
        </w:tc>
        <w:tc>
          <w:tcPr>
            <w:tcW w:w="129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до 10</w:t>
            </w:r>
          </w:p>
        </w:tc>
        <w:tc>
          <w:tcPr>
            <w:tcW w:w="127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II-с </w:t>
            </w:r>
          </w:p>
        </w:tc>
      </w:tr>
      <w:tr w:rsidR="001D5773" w:rsidRPr="000B31B1" w:rsidTr="0044223E">
        <w:trPr>
          <w:trHeight w:val="1294"/>
        </w:trPr>
        <w:tc>
          <w:tcPr>
            <w:tcW w:w="24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27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III-с </w:t>
            </w:r>
          </w:p>
        </w:tc>
      </w:tr>
    </w:tbl>
    <w:p w:rsidR="001D5773" w:rsidRPr="00C86A37" w:rsidRDefault="001D5773" w:rsidP="00DC1469">
      <w:pPr>
        <w:ind w:firstLine="567"/>
        <w:jc w:val="both"/>
        <w:rPr>
          <w:rFonts w:ascii="Times New Roman" w:hAnsi="Times New Roman" w:cs="Times New Roman"/>
        </w:rPr>
      </w:pPr>
    </w:p>
    <w:p w:rsidR="001D5773" w:rsidRDefault="001D5773" w:rsidP="00DC1469">
      <w:pPr>
        <w:ind w:firstLine="567"/>
        <w:jc w:val="both"/>
        <w:rPr>
          <w:rFonts w:ascii="Times New Roman" w:hAnsi="Times New Roman" w:cs="Times New Roman"/>
        </w:rPr>
      </w:pPr>
      <w:r w:rsidRPr="00C86A37">
        <w:rPr>
          <w:rFonts w:ascii="Times New Roman" w:hAnsi="Times New Roman" w:cs="Times New Roman"/>
        </w:rPr>
        <w:t xml:space="preserve">7.3.11. Пересечения, примыкания и обустройство внутрихозяйственных дорог следует проектировать в соответствии с требованиями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2.05.11-83.</w:t>
      </w:r>
    </w:p>
    <w:p w:rsidR="001D5773" w:rsidRPr="00C86A37" w:rsidRDefault="001D5773" w:rsidP="00DC1469">
      <w:pPr>
        <w:ind w:firstLine="567"/>
        <w:jc w:val="both"/>
        <w:rPr>
          <w:rFonts w:ascii="Times New Roman" w:hAnsi="Times New Roman" w:cs="Times New Roman"/>
        </w:rPr>
      </w:pPr>
    </w:p>
    <w:p w:rsidR="001D5773" w:rsidRPr="00C86A37" w:rsidRDefault="001D5773" w:rsidP="00DC1469">
      <w:pPr>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lastRenderedPageBreak/>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1D5773" w:rsidRPr="00C86A37" w:rsidRDefault="001D5773" w:rsidP="00DC1469">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1D5773" w:rsidRDefault="001D5773" w:rsidP="00DC1469">
      <w:pPr>
        <w:ind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1D5773" w:rsidRPr="00C86A37" w:rsidRDefault="001D5773" w:rsidP="00DC1469">
      <w:pPr>
        <w:ind w:firstLine="567"/>
        <w:jc w:val="both"/>
        <w:rPr>
          <w:rFonts w:ascii="Times New Roman" w:hAnsi="Times New Roman" w:cs="Times New Roman"/>
        </w:rPr>
      </w:pPr>
    </w:p>
    <w:p w:rsidR="001D5773" w:rsidRPr="00C86A37" w:rsidRDefault="001D5773" w:rsidP="00DC1469">
      <w:pPr>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1D5773" w:rsidRPr="000B31B1" w:rsidTr="0044223E">
        <w:trPr>
          <w:cantSplit/>
          <w:trHeight w:val="1163"/>
        </w:trPr>
        <w:tc>
          <w:tcPr>
            <w:tcW w:w="2312"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1D5773" w:rsidRPr="000B31B1" w:rsidRDefault="001D5773" w:rsidP="00DC1469">
            <w:pPr>
              <w:snapToGrid w:val="0"/>
              <w:ind w:left="113" w:right="113"/>
              <w:jc w:val="both"/>
              <w:rPr>
                <w:rFonts w:ascii="Times New Roman" w:hAnsi="Times New Roman" w:cs="Times New Roman"/>
              </w:rPr>
            </w:pPr>
            <w:r w:rsidRPr="000B31B1">
              <w:rPr>
                <w:rFonts w:ascii="Times New Roman" w:hAnsi="Times New Roman" w:cs="Times New Roman"/>
              </w:rPr>
              <w:t xml:space="preserve">Расчетная скорость движения, </w:t>
            </w:r>
            <w:proofErr w:type="gramStart"/>
            <w:r w:rsidRPr="000B31B1">
              <w:rPr>
                <w:rFonts w:ascii="Times New Roman" w:hAnsi="Times New Roman" w:cs="Times New Roman"/>
              </w:rPr>
              <w:t>км</w:t>
            </w:r>
            <w:proofErr w:type="gramEnd"/>
            <w:r w:rsidRPr="000B31B1">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1D5773" w:rsidRPr="000B31B1" w:rsidRDefault="001D5773" w:rsidP="00DC1469">
            <w:pPr>
              <w:snapToGrid w:val="0"/>
              <w:ind w:left="113" w:right="113"/>
              <w:jc w:val="both"/>
              <w:rPr>
                <w:rFonts w:ascii="Times New Roman" w:hAnsi="Times New Roman" w:cs="Times New Roman"/>
              </w:rPr>
            </w:pPr>
            <w:r w:rsidRPr="000B31B1">
              <w:rPr>
                <w:rFonts w:ascii="Times New Roman" w:hAnsi="Times New Roman" w:cs="Times New Roman"/>
              </w:rPr>
              <w:t xml:space="preserve">Ширина полосы движения, </w:t>
            </w:r>
            <w:proofErr w:type="gramStart"/>
            <w:r w:rsidRPr="000B31B1">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1D5773" w:rsidRPr="000B31B1" w:rsidRDefault="001D5773" w:rsidP="00DC1469">
            <w:pPr>
              <w:snapToGrid w:val="0"/>
              <w:ind w:left="113" w:right="113"/>
              <w:jc w:val="both"/>
              <w:rPr>
                <w:rFonts w:ascii="Times New Roman" w:hAnsi="Times New Roman" w:cs="Times New Roman"/>
              </w:rPr>
            </w:pPr>
            <w:r w:rsidRPr="000B31B1">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1D5773" w:rsidRPr="000B31B1" w:rsidRDefault="001D5773" w:rsidP="00DC1469">
            <w:pPr>
              <w:snapToGrid w:val="0"/>
              <w:ind w:left="113" w:right="113"/>
              <w:jc w:val="both"/>
              <w:rPr>
                <w:rFonts w:ascii="Times New Roman" w:hAnsi="Times New Roman" w:cs="Times New Roman"/>
              </w:rPr>
            </w:pPr>
            <w:r w:rsidRPr="000B31B1">
              <w:rPr>
                <w:rFonts w:ascii="Times New Roman" w:hAnsi="Times New Roman" w:cs="Times New Roman"/>
              </w:rPr>
              <w:t xml:space="preserve">Ширина пешеходной части тротуара, </w:t>
            </w:r>
            <w:proofErr w:type="gramStart"/>
            <w:r w:rsidRPr="000B31B1">
              <w:rPr>
                <w:rFonts w:ascii="Times New Roman" w:hAnsi="Times New Roman" w:cs="Times New Roman"/>
              </w:rPr>
              <w:t>м</w:t>
            </w:r>
            <w:proofErr w:type="gramEnd"/>
          </w:p>
        </w:tc>
      </w:tr>
      <w:tr w:rsidR="001D5773" w:rsidRPr="000B31B1" w:rsidTr="0044223E">
        <w:trPr>
          <w:trHeight w:val="362"/>
        </w:trPr>
        <w:tc>
          <w:tcPr>
            <w:tcW w:w="2312"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noBreakHyphen/>
            </w:r>
          </w:p>
        </w:tc>
      </w:tr>
      <w:tr w:rsidR="001D5773" w:rsidRPr="000B31B1" w:rsidTr="0044223E">
        <w:trPr>
          <w:trHeight w:val="441"/>
        </w:trPr>
        <w:tc>
          <w:tcPr>
            <w:tcW w:w="2312"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1,5-2,25</w:t>
            </w:r>
          </w:p>
        </w:tc>
      </w:tr>
      <w:tr w:rsidR="001D5773" w:rsidRPr="000B31B1" w:rsidTr="0044223E">
        <w:trPr>
          <w:trHeight w:val="159"/>
        </w:trPr>
        <w:tc>
          <w:tcPr>
            <w:tcW w:w="5572" w:type="dxa"/>
            <w:gridSpan w:val="2"/>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p>
        </w:tc>
      </w:tr>
      <w:tr w:rsidR="001D5773" w:rsidRPr="000B31B1" w:rsidTr="0044223E">
        <w:trPr>
          <w:trHeight w:val="985"/>
        </w:trPr>
        <w:tc>
          <w:tcPr>
            <w:tcW w:w="2312"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1,0-1,5</w:t>
            </w:r>
          </w:p>
        </w:tc>
      </w:tr>
      <w:tr w:rsidR="001D5773" w:rsidRPr="000B31B1" w:rsidTr="0044223E">
        <w:trPr>
          <w:trHeight w:val="339"/>
        </w:trPr>
        <w:tc>
          <w:tcPr>
            <w:tcW w:w="2312" w:type="dxa"/>
            <w:tcBorders>
              <w:top w:val="single" w:sz="4" w:space="0" w:color="000000"/>
              <w:left w:val="single" w:sz="4" w:space="0" w:color="000000"/>
              <w:bottom w:val="single" w:sz="4" w:space="0" w:color="000000"/>
            </w:tcBorders>
          </w:tcPr>
          <w:p w:rsidR="001D5773" w:rsidRPr="000B31B1" w:rsidRDefault="001D5773" w:rsidP="00DC1469">
            <w:pPr>
              <w:tabs>
                <w:tab w:val="left" w:pos="140"/>
                <w:tab w:val="left" w:pos="320"/>
              </w:tabs>
              <w:snapToGrid w:val="0"/>
              <w:jc w:val="both"/>
              <w:rPr>
                <w:rFonts w:ascii="Times New Roman" w:hAnsi="Times New Roman" w:cs="Times New Roman"/>
              </w:rPr>
            </w:pPr>
            <w:proofErr w:type="gramStart"/>
            <w:r w:rsidRPr="000B31B1">
              <w:rPr>
                <w:rFonts w:ascii="Times New Roman" w:hAnsi="Times New Roman" w:cs="Times New Roman"/>
              </w:rPr>
              <w:lastRenderedPageBreak/>
              <w:t>второстепенная</w:t>
            </w:r>
            <w:proofErr w:type="gramEnd"/>
            <w:r w:rsidRPr="000B31B1">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r>
      <w:tr w:rsidR="001D5773" w:rsidRPr="000B31B1" w:rsidTr="0044223E">
        <w:trPr>
          <w:trHeight w:val="692"/>
        </w:trPr>
        <w:tc>
          <w:tcPr>
            <w:tcW w:w="2312"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0,75-1,0</w:t>
            </w:r>
          </w:p>
        </w:tc>
      </w:tr>
      <w:tr w:rsidR="001D5773" w:rsidRPr="000B31B1" w:rsidTr="0044223E">
        <w:trPr>
          <w:trHeight w:val="698"/>
        </w:trPr>
        <w:tc>
          <w:tcPr>
            <w:tcW w:w="2312"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noBreakHyphen/>
            </w:r>
          </w:p>
        </w:tc>
      </w:tr>
    </w:tbl>
    <w:p w:rsidR="001D5773" w:rsidRPr="00C86A37" w:rsidRDefault="001D5773" w:rsidP="00DC1469">
      <w:pPr>
        <w:pStyle w:val="a7"/>
        <w:ind w:firstLine="567"/>
        <w:jc w:val="both"/>
        <w:rPr>
          <w:b w:val="0"/>
          <w:sz w:val="24"/>
          <w:szCs w:val="24"/>
          <w:u w:val="single"/>
        </w:rPr>
      </w:pPr>
    </w:p>
    <w:p w:rsidR="001D5773" w:rsidRPr="00C86A37" w:rsidRDefault="001D5773" w:rsidP="00DC1469">
      <w:pPr>
        <w:pStyle w:val="a7"/>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1D5773" w:rsidRPr="00C86A37" w:rsidRDefault="001D5773" w:rsidP="00DC1469">
      <w:pPr>
        <w:pStyle w:val="22"/>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1D5773" w:rsidRPr="00C86A37" w:rsidRDefault="001D5773" w:rsidP="00DC1469">
      <w:pPr>
        <w:pStyle w:val="2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1D5773" w:rsidRPr="00C86A37" w:rsidRDefault="001D5773" w:rsidP="00DC1469">
      <w:pPr>
        <w:pStyle w:val="2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В пределах фасадов зданий, имеющих входы, ширина проезда составляет 5,5 м.</w:t>
      </w:r>
    </w:p>
    <w:p w:rsidR="001D5773" w:rsidRPr="00C86A37" w:rsidRDefault="001D5773" w:rsidP="00DC1469">
      <w:pPr>
        <w:ind w:firstLine="567"/>
        <w:jc w:val="both"/>
        <w:rPr>
          <w:rFonts w:ascii="Times New Roman" w:hAnsi="Times New Roman" w:cs="Times New Roman"/>
        </w:rPr>
      </w:pP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1D5773" w:rsidRDefault="001D5773" w:rsidP="00DC1469">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1D5773" w:rsidRPr="00C86A37" w:rsidRDefault="001D5773" w:rsidP="00DC1469">
      <w:pPr>
        <w:pStyle w:val="a9"/>
        <w:spacing w:after="0"/>
        <w:ind w:left="0" w:firstLine="567"/>
        <w:jc w:val="both"/>
        <w:rPr>
          <w:rFonts w:ascii="Times New Roman" w:hAnsi="Times New Roman" w:cs="Times New Roman"/>
          <w:sz w:val="20"/>
        </w:rPr>
      </w:pP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1D5773" w:rsidRPr="00C86A37" w:rsidRDefault="001D5773" w:rsidP="00DC1469">
      <w:pPr>
        <w:pStyle w:val="21"/>
        <w:tabs>
          <w:tab w:val="clear" w:pos="643"/>
        </w:tabs>
        <w:ind w:left="0" w:firstLine="567"/>
        <w:jc w:val="both"/>
      </w:pPr>
      <w:r w:rsidRPr="00C86A37">
        <w:t>- Для разворота легковых автомобилей – 16 м.;</w:t>
      </w:r>
    </w:p>
    <w:p w:rsidR="001D5773" w:rsidRPr="00C86A37" w:rsidRDefault="001D5773" w:rsidP="00DC1469">
      <w:pPr>
        <w:pStyle w:val="21"/>
        <w:tabs>
          <w:tab w:val="clear" w:pos="643"/>
        </w:tabs>
        <w:ind w:left="0" w:firstLine="567"/>
        <w:jc w:val="both"/>
      </w:pPr>
      <w:r w:rsidRPr="00C86A37">
        <w:t>- Для разворота пассажирского общественного транспорта – 30 м.</w:t>
      </w:r>
    </w:p>
    <w:p w:rsidR="001D5773" w:rsidRPr="00C86A37" w:rsidRDefault="001D5773" w:rsidP="00DC1469">
      <w:pPr>
        <w:ind w:firstLine="567"/>
        <w:jc w:val="both"/>
        <w:rPr>
          <w:rFonts w:ascii="Times New Roman" w:hAnsi="Times New Roman" w:cs="Times New Roman"/>
        </w:rPr>
      </w:pP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1D5773" w:rsidRDefault="001D5773" w:rsidP="00DC1469">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1D5773" w:rsidRPr="00C86A37" w:rsidRDefault="001D5773" w:rsidP="00DC1469">
      <w:pPr>
        <w:pStyle w:val="a9"/>
        <w:spacing w:after="0"/>
        <w:ind w:left="0" w:firstLine="567"/>
        <w:jc w:val="both"/>
        <w:rPr>
          <w:rFonts w:ascii="Times New Roman" w:hAnsi="Times New Roman" w:cs="Times New Roman"/>
          <w:sz w:val="20"/>
        </w:rPr>
      </w:pP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1D5773" w:rsidRPr="000B31B1" w:rsidTr="0044223E">
        <w:tc>
          <w:tcPr>
            <w:tcW w:w="550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r>
      <w:tr w:rsidR="001D5773" w:rsidRPr="000B31B1" w:rsidTr="0044223E">
        <w:tc>
          <w:tcPr>
            <w:tcW w:w="550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Для тротуаров вдоль застройки с объектами обслуживания и пересадочных </w:t>
            </w:r>
            <w:proofErr w:type="gramStart"/>
            <w:r w:rsidRPr="000B31B1">
              <w:rPr>
                <w:rFonts w:ascii="Times New Roman" w:hAnsi="Times New Roman" w:cs="Times New Roman"/>
              </w:rPr>
              <w:t>узлах</w:t>
            </w:r>
            <w:proofErr w:type="gramEnd"/>
            <w:r w:rsidRPr="000B31B1">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500</w:t>
            </w:r>
          </w:p>
        </w:tc>
      </w:tr>
      <w:tr w:rsidR="001D5773" w:rsidRPr="000B31B1" w:rsidTr="0044223E">
        <w:tc>
          <w:tcPr>
            <w:tcW w:w="550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700</w:t>
            </w:r>
          </w:p>
        </w:tc>
      </w:tr>
    </w:tbl>
    <w:p w:rsidR="001D5773" w:rsidRPr="00C86A37" w:rsidRDefault="001D5773" w:rsidP="00DC1469">
      <w:pPr>
        <w:jc w:val="both"/>
        <w:rPr>
          <w:rFonts w:ascii="Times New Roman" w:hAnsi="Times New Roman" w:cs="Times New Roman"/>
        </w:rPr>
      </w:pP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1D5773" w:rsidRPr="000B31B1" w:rsidTr="0044223E">
        <w:trPr>
          <w:trHeight w:val="375"/>
        </w:trPr>
        <w:tc>
          <w:tcPr>
            <w:tcW w:w="564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0B31B1">
              <w:rPr>
                <w:rFonts w:ascii="Times New Roman" w:hAnsi="Times New Roman" w:cs="Times New Roman"/>
              </w:rPr>
              <w:t>от</w:t>
            </w:r>
            <w:proofErr w:type="gramEnd"/>
            <w:r w:rsidRPr="000B31B1">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r>
      <w:tr w:rsidR="001D5773" w:rsidRPr="000B31B1" w:rsidTr="0044223E">
        <w:tc>
          <w:tcPr>
            <w:tcW w:w="5642"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400</w:t>
            </w:r>
          </w:p>
        </w:tc>
      </w:tr>
      <w:tr w:rsidR="001D5773" w:rsidRPr="000B31B1" w:rsidTr="0044223E">
        <w:tc>
          <w:tcPr>
            <w:tcW w:w="5642"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250</w:t>
            </w:r>
          </w:p>
        </w:tc>
      </w:tr>
      <w:tr w:rsidR="001D5773" w:rsidRPr="000B31B1"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w:t>
            </w:r>
          </w:p>
        </w:tc>
        <w:tc>
          <w:tcPr>
            <w:tcW w:w="2701"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400</w:t>
            </w:r>
          </w:p>
        </w:tc>
      </w:tr>
      <w:tr w:rsidR="001D5773" w:rsidRPr="000B31B1" w:rsidTr="0044223E">
        <w:tc>
          <w:tcPr>
            <w:tcW w:w="5642"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800</w:t>
            </w:r>
          </w:p>
        </w:tc>
      </w:tr>
    </w:tbl>
    <w:p w:rsidR="001D5773" w:rsidRPr="00C86A37" w:rsidRDefault="001D5773" w:rsidP="00DC1469">
      <w:pPr>
        <w:pStyle w:val="a6"/>
        <w:spacing w:after="0"/>
        <w:ind w:firstLine="567"/>
        <w:jc w:val="both"/>
        <w:rPr>
          <w:rFonts w:ascii="Times New Roman" w:hAnsi="Times New Roman" w:cs="Times New Roman"/>
        </w:rPr>
      </w:pP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lastRenderedPageBreak/>
        <w:t>7.5.9. Максимальное расстояние между остановочными пунктами общественного пассажирского транспорта в зоне индивидуальной застройки – 600-800 м.</w:t>
      </w: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9935" w:type="dxa"/>
        <w:tblInd w:w="-7" w:type="dxa"/>
        <w:tblLayout w:type="fixed"/>
        <w:tblCellMar>
          <w:left w:w="28" w:type="dxa"/>
          <w:right w:w="28" w:type="dxa"/>
        </w:tblCellMar>
        <w:tblLook w:val="0000"/>
      </w:tblPr>
      <w:tblGrid>
        <w:gridCol w:w="2020"/>
        <w:gridCol w:w="7915"/>
      </w:tblGrid>
      <w:tr w:rsidR="001D5773" w:rsidRPr="000B31B1" w:rsidTr="00130118">
        <w:trPr>
          <w:trHeight w:val="478"/>
        </w:trPr>
        <w:tc>
          <w:tcPr>
            <w:tcW w:w="2020"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Категория дороги</w:t>
            </w:r>
          </w:p>
        </w:tc>
        <w:tc>
          <w:tcPr>
            <w:tcW w:w="7915" w:type="dxa"/>
            <w:tcBorders>
              <w:top w:val="single" w:sz="4" w:space="0" w:color="000000"/>
              <w:left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Народнохозяйственное и административное значение автомобильных дорог</w:t>
            </w:r>
          </w:p>
        </w:tc>
      </w:tr>
      <w:tr w:rsidR="001D5773" w:rsidRPr="000B31B1" w:rsidTr="00130118">
        <w:trPr>
          <w:trHeight w:val="423"/>
        </w:trPr>
        <w:tc>
          <w:tcPr>
            <w:tcW w:w="2020" w:type="dxa"/>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I</w:t>
            </w:r>
          </w:p>
        </w:tc>
        <w:tc>
          <w:tcPr>
            <w:tcW w:w="7915"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1D5773" w:rsidRPr="000B31B1" w:rsidTr="00130118">
        <w:trPr>
          <w:trHeight w:val="488"/>
        </w:trPr>
        <w:tc>
          <w:tcPr>
            <w:tcW w:w="2020" w:type="dxa"/>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II</w:t>
            </w:r>
          </w:p>
        </w:tc>
        <w:tc>
          <w:tcPr>
            <w:tcW w:w="7915"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1D5773" w:rsidRPr="000B31B1" w:rsidTr="00130118">
        <w:trPr>
          <w:trHeight w:val="479"/>
        </w:trPr>
        <w:tc>
          <w:tcPr>
            <w:tcW w:w="2020" w:type="dxa"/>
            <w:tcBorders>
              <w:top w:val="single" w:sz="4" w:space="0" w:color="000000"/>
              <w:left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III</w:t>
            </w:r>
          </w:p>
        </w:tc>
        <w:tc>
          <w:tcPr>
            <w:tcW w:w="7915" w:type="dxa"/>
            <w:tcBorders>
              <w:top w:val="single" w:sz="4" w:space="0" w:color="000000"/>
              <w:left w:val="single" w:sz="4" w:space="0" w:color="000000"/>
              <w:right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1D5773" w:rsidRPr="000B31B1" w:rsidTr="00130118">
        <w:trPr>
          <w:trHeight w:val="458"/>
        </w:trPr>
        <w:tc>
          <w:tcPr>
            <w:tcW w:w="2020" w:type="dxa"/>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IV</w:t>
            </w:r>
          </w:p>
        </w:tc>
        <w:tc>
          <w:tcPr>
            <w:tcW w:w="7915"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1D5773" w:rsidRPr="000B31B1" w:rsidTr="00130118">
        <w:trPr>
          <w:trHeight w:val="220"/>
        </w:trPr>
        <w:tc>
          <w:tcPr>
            <w:tcW w:w="2020" w:type="dxa"/>
            <w:tcBorders>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V</w:t>
            </w:r>
          </w:p>
        </w:tc>
        <w:tc>
          <w:tcPr>
            <w:tcW w:w="7915" w:type="dxa"/>
            <w:tcBorders>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Автомобильные дороги местного значения (кроме </w:t>
            </w:r>
            <w:proofErr w:type="gramStart"/>
            <w:r w:rsidRPr="000B31B1">
              <w:rPr>
                <w:rFonts w:ascii="Times New Roman" w:hAnsi="Times New Roman" w:cs="Times New Roman"/>
              </w:rPr>
              <w:t>отнесенных</w:t>
            </w:r>
            <w:proofErr w:type="gramEnd"/>
            <w:r w:rsidRPr="000B31B1">
              <w:rPr>
                <w:rFonts w:ascii="Times New Roman" w:hAnsi="Times New Roman" w:cs="Times New Roman"/>
              </w:rPr>
              <w:t xml:space="preserve"> к III и IV категориям)</w:t>
            </w:r>
          </w:p>
        </w:tc>
      </w:tr>
    </w:tbl>
    <w:p w:rsidR="001D5773" w:rsidRPr="00C86A37" w:rsidRDefault="001D5773" w:rsidP="00DC1469">
      <w:pPr>
        <w:jc w:val="both"/>
        <w:rPr>
          <w:rFonts w:ascii="Times New Roman" w:hAnsi="Times New Roman" w:cs="Times New Roman"/>
        </w:rPr>
      </w:pP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10013" w:type="dxa"/>
        <w:tblInd w:w="-5" w:type="dxa"/>
        <w:tblLayout w:type="fixed"/>
        <w:tblLook w:val="0000"/>
      </w:tblPr>
      <w:tblGrid>
        <w:gridCol w:w="3799"/>
        <w:gridCol w:w="3402"/>
        <w:gridCol w:w="2812"/>
      </w:tblGrid>
      <w:tr w:rsidR="001D5773" w:rsidRPr="000B31B1" w:rsidTr="00130118">
        <w:tc>
          <w:tcPr>
            <w:tcW w:w="3799"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Радиус дорог (не менее), </w:t>
            </w:r>
            <w:proofErr w:type="gramStart"/>
            <w:r w:rsidRPr="000B31B1">
              <w:rPr>
                <w:rFonts w:ascii="Times New Roman" w:hAnsi="Times New Roman" w:cs="Times New Roman"/>
              </w:rPr>
              <w:t>м</w:t>
            </w:r>
            <w:proofErr w:type="gramEnd"/>
          </w:p>
        </w:tc>
        <w:tc>
          <w:tcPr>
            <w:tcW w:w="2812"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130118">
        <w:tc>
          <w:tcPr>
            <w:tcW w:w="3799"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lang w:val="en-US"/>
              </w:rPr>
              <w:t xml:space="preserve">I </w:t>
            </w:r>
            <w:r w:rsidRPr="000B31B1">
              <w:rPr>
                <w:rFonts w:ascii="Times New Roman" w:hAnsi="Times New Roman" w:cs="Times New Roman"/>
              </w:rPr>
              <w:t xml:space="preserve">и </w:t>
            </w:r>
            <w:r w:rsidRPr="000B31B1">
              <w:rPr>
                <w:rFonts w:ascii="Times New Roman" w:hAnsi="Times New Roman" w:cs="Times New Roman"/>
                <w:lang w:val="en-US"/>
              </w:rPr>
              <w:t xml:space="preserve">II </w:t>
            </w:r>
            <w:r w:rsidRPr="000B31B1">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1000</w:t>
            </w:r>
          </w:p>
        </w:tc>
        <w:tc>
          <w:tcPr>
            <w:tcW w:w="2812" w:type="dxa"/>
            <w:vMerge w:val="restar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Продольный уклон должен быть не более 40 ‰.</w:t>
            </w:r>
          </w:p>
        </w:tc>
      </w:tr>
      <w:tr w:rsidR="001D5773" w:rsidRPr="000B31B1" w:rsidTr="00130118">
        <w:tc>
          <w:tcPr>
            <w:tcW w:w="3799"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lang w:val="en-US"/>
              </w:rPr>
              <w:t xml:space="preserve">III </w:t>
            </w:r>
            <w:r w:rsidRPr="000B31B1">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600</w:t>
            </w:r>
          </w:p>
        </w:tc>
        <w:tc>
          <w:tcPr>
            <w:tcW w:w="2812"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130118">
        <w:tc>
          <w:tcPr>
            <w:tcW w:w="3799"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lang w:val="en-US"/>
              </w:rPr>
              <w:t xml:space="preserve">IV </w:t>
            </w:r>
            <w:r w:rsidRPr="000B31B1">
              <w:rPr>
                <w:rFonts w:ascii="Times New Roman" w:hAnsi="Times New Roman" w:cs="Times New Roman"/>
              </w:rPr>
              <w:t xml:space="preserve">и </w:t>
            </w:r>
            <w:r w:rsidRPr="000B31B1">
              <w:rPr>
                <w:rFonts w:ascii="Times New Roman" w:hAnsi="Times New Roman" w:cs="Times New Roman"/>
                <w:lang w:val="en-US"/>
              </w:rPr>
              <w:t xml:space="preserve">V </w:t>
            </w:r>
            <w:r w:rsidRPr="000B31B1">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400</w:t>
            </w:r>
          </w:p>
        </w:tc>
        <w:tc>
          <w:tcPr>
            <w:tcW w:w="2812" w:type="dxa"/>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bl>
    <w:p w:rsidR="001D5773" w:rsidRPr="00C86A37" w:rsidRDefault="001D5773" w:rsidP="00DC1469">
      <w:pPr>
        <w:jc w:val="both"/>
        <w:rPr>
          <w:rFonts w:ascii="Times New Roman" w:hAnsi="Times New Roman" w:cs="Times New Roman"/>
        </w:rPr>
      </w:pP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10013" w:type="dxa"/>
        <w:tblInd w:w="-5" w:type="dxa"/>
        <w:tblLayout w:type="fixed"/>
        <w:tblLook w:val="0000"/>
      </w:tblPr>
      <w:tblGrid>
        <w:gridCol w:w="2523"/>
        <w:gridCol w:w="5122"/>
        <w:gridCol w:w="2368"/>
      </w:tblGrid>
      <w:tr w:rsidR="001D5773" w:rsidRPr="000B31B1" w:rsidTr="00130118">
        <w:tc>
          <w:tcPr>
            <w:tcW w:w="2523"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Место размещения остановки общественного транспорта</w:t>
            </w:r>
          </w:p>
        </w:tc>
        <w:tc>
          <w:tcPr>
            <w:tcW w:w="2368"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130118">
        <w:tc>
          <w:tcPr>
            <w:tcW w:w="252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lang w:val="en-US"/>
              </w:rPr>
              <w:t xml:space="preserve">I </w:t>
            </w:r>
            <w:r w:rsidRPr="000B31B1">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Располагаются одна напротив другой</w:t>
            </w:r>
          </w:p>
        </w:tc>
        <w:tc>
          <w:tcPr>
            <w:tcW w:w="2368"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p>
        </w:tc>
      </w:tr>
      <w:tr w:rsidR="001D5773" w:rsidRPr="000B31B1" w:rsidTr="00130118">
        <w:tc>
          <w:tcPr>
            <w:tcW w:w="2523"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lang w:val="en-US"/>
              </w:rPr>
              <w:t>II</w:t>
            </w:r>
            <w:r w:rsidRPr="000B31B1">
              <w:rPr>
                <w:rFonts w:ascii="Times New Roman" w:hAnsi="Times New Roman" w:cs="Times New Roman"/>
              </w:rPr>
              <w:t xml:space="preserve"> - </w:t>
            </w:r>
            <w:r w:rsidRPr="000B31B1">
              <w:rPr>
                <w:rFonts w:ascii="Times New Roman" w:hAnsi="Times New Roman" w:cs="Times New Roman"/>
                <w:lang w:val="en-US"/>
              </w:rPr>
              <w:t>V</w:t>
            </w:r>
            <w:r w:rsidRPr="000B31B1">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368"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p>
        </w:tc>
      </w:tr>
    </w:tbl>
    <w:p w:rsidR="001D5773" w:rsidRPr="00C86A37" w:rsidRDefault="001D5773" w:rsidP="00DC1469">
      <w:pPr>
        <w:jc w:val="both"/>
        <w:rPr>
          <w:rFonts w:ascii="Times New Roman" w:hAnsi="Times New Roman" w:cs="Times New Roman"/>
        </w:rPr>
      </w:pP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 xml:space="preserve">ной улицы регулируемого движения до </w:t>
      </w:r>
      <w:proofErr w:type="spellStart"/>
      <w:r w:rsidRPr="00C86A37">
        <w:rPr>
          <w:rFonts w:ascii="Times New Roman" w:hAnsi="Times New Roman" w:cs="Times New Roman"/>
        </w:rPr>
        <w:t>стоп-линии</w:t>
      </w:r>
      <w:proofErr w:type="spellEnd"/>
      <w:r w:rsidRPr="00C86A37">
        <w:rPr>
          <w:rFonts w:ascii="Times New Roman" w:hAnsi="Times New Roman" w:cs="Times New Roman"/>
        </w:rPr>
        <w:t xml:space="preserve"> перекрестка (не менее) – 50 м</w:t>
      </w:r>
    </w:p>
    <w:p w:rsidR="001D5773" w:rsidRPr="00C86A37" w:rsidRDefault="001D5773" w:rsidP="00DC1469">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10013" w:type="dxa"/>
        <w:tblInd w:w="-5" w:type="dxa"/>
        <w:tblLayout w:type="fixed"/>
        <w:tblLook w:val="0000"/>
      </w:tblPr>
      <w:tblGrid>
        <w:gridCol w:w="5075"/>
        <w:gridCol w:w="2835"/>
        <w:gridCol w:w="2103"/>
      </w:tblGrid>
      <w:tr w:rsidR="001D5773" w:rsidRPr="000B31B1" w:rsidTr="00130118">
        <w:tc>
          <w:tcPr>
            <w:tcW w:w="5075"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210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Расстояние </w:t>
            </w:r>
          </w:p>
        </w:tc>
      </w:tr>
      <w:tr w:rsidR="001D5773" w:rsidRPr="000B31B1" w:rsidTr="00130118">
        <w:tc>
          <w:tcPr>
            <w:tcW w:w="5075"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p>
        </w:tc>
        <w:tc>
          <w:tcPr>
            <w:tcW w:w="210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 (не менее) 50*</w:t>
            </w:r>
          </w:p>
        </w:tc>
      </w:tr>
      <w:tr w:rsidR="001D5773" w:rsidRPr="000B31B1" w:rsidTr="00130118">
        <w:tc>
          <w:tcPr>
            <w:tcW w:w="5075"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p>
        </w:tc>
        <w:tc>
          <w:tcPr>
            <w:tcW w:w="210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(не более) 25**</w:t>
            </w:r>
          </w:p>
        </w:tc>
      </w:tr>
    </w:tbl>
    <w:p w:rsidR="001D5773" w:rsidRPr="00C86A37" w:rsidRDefault="001D5773" w:rsidP="00DC1469">
      <w:pPr>
        <w:pStyle w:val="a7"/>
        <w:ind w:firstLine="708"/>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25 метров;</w:t>
      </w:r>
    </w:p>
    <w:p w:rsidR="001D5773" w:rsidRDefault="001D5773" w:rsidP="00DC1469">
      <w:pPr>
        <w:pStyle w:val="a4"/>
        <w:spacing w:after="0"/>
        <w:ind w:firstLine="708"/>
        <w:jc w:val="both"/>
        <w:rPr>
          <w:sz w:val="20"/>
        </w:rPr>
      </w:pPr>
      <w:r w:rsidRPr="00C86A37">
        <w:rPr>
          <w:sz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D5773" w:rsidRPr="00C86A37" w:rsidRDefault="001D5773" w:rsidP="00DC1469">
      <w:pPr>
        <w:pStyle w:val="a4"/>
        <w:spacing w:after="0"/>
        <w:ind w:firstLine="708"/>
        <w:jc w:val="both"/>
        <w:rPr>
          <w:sz w:val="20"/>
        </w:rPr>
      </w:pPr>
    </w:p>
    <w:p w:rsidR="001D5773" w:rsidRPr="00C86A37" w:rsidRDefault="001D5773" w:rsidP="00DC1469">
      <w:pPr>
        <w:pStyle w:val="a6"/>
        <w:spacing w:after="0"/>
        <w:ind w:firstLine="360"/>
        <w:jc w:val="both"/>
        <w:rPr>
          <w:rFonts w:ascii="Times New Roman" w:hAnsi="Times New Roman" w:cs="Times New Roman"/>
        </w:rPr>
      </w:pPr>
      <w:r w:rsidRPr="00C86A37">
        <w:rPr>
          <w:rFonts w:ascii="Times New Roman" w:hAnsi="Times New Roman" w:cs="Times New Roman"/>
        </w:rPr>
        <w:lastRenderedPageBreak/>
        <w:t>7.5.19. Радиусы закругления бортов проезжей части улиц и дорог по кромке тротуаров и разделительных полос (не менее):</w:t>
      </w:r>
    </w:p>
    <w:p w:rsidR="001D5773" w:rsidRPr="00C86A37" w:rsidRDefault="001D5773" w:rsidP="00DC1469">
      <w:pPr>
        <w:pStyle w:val="21"/>
        <w:tabs>
          <w:tab w:val="clear" w:pos="643"/>
        </w:tabs>
        <w:jc w:val="both"/>
      </w:pPr>
      <w:r w:rsidRPr="00C86A37">
        <w:t>- для магистральных улиц и дорог регулируемого движения – 8 м;</w:t>
      </w:r>
    </w:p>
    <w:p w:rsidR="001D5773" w:rsidRPr="00C86A37" w:rsidRDefault="001D5773" w:rsidP="00DC1469">
      <w:pPr>
        <w:pStyle w:val="21"/>
        <w:tabs>
          <w:tab w:val="clear" w:pos="643"/>
        </w:tabs>
        <w:jc w:val="both"/>
      </w:pPr>
      <w:r w:rsidRPr="00C86A37">
        <w:t>- местного значения – 5 м;</w:t>
      </w:r>
    </w:p>
    <w:p w:rsidR="001D5773" w:rsidRPr="00C86A37" w:rsidRDefault="001D5773" w:rsidP="00DC1469">
      <w:pPr>
        <w:pStyle w:val="21"/>
        <w:tabs>
          <w:tab w:val="clear" w:pos="643"/>
        </w:tabs>
        <w:jc w:val="both"/>
      </w:pPr>
      <w:r w:rsidRPr="00C86A37">
        <w:t>- на транспортных площадях – 12 м.</w:t>
      </w:r>
    </w:p>
    <w:p w:rsidR="001D5773" w:rsidRPr="00C86A37" w:rsidRDefault="001D5773" w:rsidP="00DC1469">
      <w:pPr>
        <w:pStyle w:val="5"/>
        <w:spacing w:before="0"/>
        <w:jc w:val="both"/>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1D5773" w:rsidRPr="00C86A37" w:rsidRDefault="001D5773" w:rsidP="00DC1469">
      <w:pPr>
        <w:pStyle w:val="a6"/>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6 м, на транспортных площадях – 8 м.</w:t>
      </w:r>
    </w:p>
    <w:p w:rsidR="001D5773" w:rsidRDefault="001D5773" w:rsidP="00DC1469">
      <w:pPr>
        <w:pStyle w:val="a6"/>
        <w:spacing w:after="0"/>
        <w:ind w:firstLine="567"/>
        <w:jc w:val="both"/>
        <w:rPr>
          <w:rFonts w:ascii="Times New Roman" w:hAnsi="Times New Roman" w:cs="Times New Roman"/>
        </w:rPr>
      </w:pP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1D5773" w:rsidRPr="00C86A37" w:rsidRDefault="001D5773" w:rsidP="00DC1469">
      <w:pPr>
        <w:pStyle w:val="a6"/>
        <w:spacing w:after="0"/>
        <w:ind w:firstLine="567"/>
        <w:jc w:val="both"/>
        <w:rPr>
          <w:rFonts w:ascii="Times New Roman" w:hAnsi="Times New Roman" w:cs="Times New Roman"/>
        </w:rPr>
      </w:pPr>
    </w:p>
    <w:p w:rsidR="001D5773" w:rsidRPr="00C86A37" w:rsidRDefault="001D5773" w:rsidP="00DC1469">
      <w:pPr>
        <w:pStyle w:val="a6"/>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2"/>
        <w:gridCol w:w="2264"/>
        <w:gridCol w:w="1864"/>
        <w:gridCol w:w="2504"/>
      </w:tblGrid>
      <w:tr w:rsidR="001D5773" w:rsidRPr="000B31B1" w:rsidTr="0044223E">
        <w:trPr>
          <w:trHeight w:val="285"/>
        </w:trPr>
        <w:tc>
          <w:tcPr>
            <w:tcW w:w="3369"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Условия </w:t>
            </w:r>
          </w:p>
        </w:tc>
        <w:tc>
          <w:tcPr>
            <w:tcW w:w="2352"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Скорость движения</w:t>
            </w:r>
          </w:p>
        </w:tc>
        <w:tc>
          <w:tcPr>
            <w:tcW w:w="1912"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Единица измерения</w:t>
            </w:r>
          </w:p>
        </w:tc>
        <w:tc>
          <w:tcPr>
            <w:tcW w:w="2624"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Размеры сторон</w:t>
            </w:r>
          </w:p>
        </w:tc>
      </w:tr>
      <w:tr w:rsidR="001D5773" w:rsidRPr="000B31B1" w:rsidTr="0044223E">
        <w:tc>
          <w:tcPr>
            <w:tcW w:w="3369" w:type="dxa"/>
            <w:vMerge w:val="restar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«Транспорт-транспорт»</w:t>
            </w:r>
          </w:p>
        </w:tc>
        <w:tc>
          <w:tcPr>
            <w:tcW w:w="235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 км/ч</w:t>
            </w:r>
          </w:p>
        </w:tc>
        <w:tc>
          <w:tcPr>
            <w:tcW w:w="1912"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w:t>
            </w:r>
          </w:p>
        </w:tc>
        <w:tc>
          <w:tcPr>
            <w:tcW w:w="2624"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25х25</w:t>
            </w:r>
          </w:p>
        </w:tc>
      </w:tr>
      <w:tr w:rsidR="001D5773" w:rsidRPr="000B31B1" w:rsidTr="0044223E">
        <w:tc>
          <w:tcPr>
            <w:tcW w:w="3369" w:type="dxa"/>
            <w:vMerge/>
            <w:vAlign w:val="center"/>
          </w:tcPr>
          <w:p w:rsidR="001D5773" w:rsidRPr="000B31B1" w:rsidRDefault="001D5773" w:rsidP="00DC1469">
            <w:pPr>
              <w:jc w:val="both"/>
              <w:rPr>
                <w:rFonts w:ascii="Times New Roman" w:hAnsi="Times New Roman" w:cs="Times New Roman"/>
              </w:rPr>
            </w:pPr>
          </w:p>
        </w:tc>
        <w:tc>
          <w:tcPr>
            <w:tcW w:w="235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60 км/ч</w:t>
            </w:r>
          </w:p>
        </w:tc>
        <w:tc>
          <w:tcPr>
            <w:tcW w:w="1912"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w:t>
            </w:r>
          </w:p>
        </w:tc>
        <w:tc>
          <w:tcPr>
            <w:tcW w:w="2624"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40х40</w:t>
            </w:r>
          </w:p>
        </w:tc>
      </w:tr>
      <w:tr w:rsidR="001D5773" w:rsidRPr="000B31B1" w:rsidTr="0044223E">
        <w:tc>
          <w:tcPr>
            <w:tcW w:w="3369" w:type="dxa"/>
            <w:vMerge w:val="restar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«Пешеход-транспорт»</w:t>
            </w:r>
          </w:p>
        </w:tc>
        <w:tc>
          <w:tcPr>
            <w:tcW w:w="235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 км/ч</w:t>
            </w:r>
          </w:p>
        </w:tc>
        <w:tc>
          <w:tcPr>
            <w:tcW w:w="1912"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w:t>
            </w:r>
          </w:p>
        </w:tc>
        <w:tc>
          <w:tcPr>
            <w:tcW w:w="2624"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8х40</w:t>
            </w:r>
          </w:p>
        </w:tc>
      </w:tr>
      <w:tr w:rsidR="001D5773" w:rsidRPr="000B31B1" w:rsidTr="0044223E">
        <w:tc>
          <w:tcPr>
            <w:tcW w:w="3369" w:type="dxa"/>
            <w:vMerge/>
            <w:vAlign w:val="center"/>
          </w:tcPr>
          <w:p w:rsidR="001D5773" w:rsidRPr="000B31B1" w:rsidRDefault="001D5773" w:rsidP="00DC1469">
            <w:pPr>
              <w:jc w:val="both"/>
              <w:rPr>
                <w:rFonts w:ascii="Times New Roman" w:hAnsi="Times New Roman" w:cs="Times New Roman"/>
              </w:rPr>
            </w:pPr>
          </w:p>
        </w:tc>
        <w:tc>
          <w:tcPr>
            <w:tcW w:w="235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 км/ч</w:t>
            </w:r>
          </w:p>
        </w:tc>
        <w:tc>
          <w:tcPr>
            <w:tcW w:w="1912"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w:t>
            </w:r>
          </w:p>
        </w:tc>
        <w:tc>
          <w:tcPr>
            <w:tcW w:w="2624"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10х50</w:t>
            </w:r>
          </w:p>
        </w:tc>
      </w:tr>
    </w:tbl>
    <w:p w:rsidR="001D5773" w:rsidRPr="00C86A37" w:rsidRDefault="001D5773" w:rsidP="00DC1469">
      <w:pPr>
        <w:pStyle w:val="a4"/>
        <w:spacing w:after="0"/>
        <w:ind w:firstLine="567"/>
        <w:jc w:val="both"/>
        <w:rPr>
          <w:u w:val="single"/>
        </w:rPr>
      </w:pPr>
    </w:p>
    <w:p w:rsidR="001D5773" w:rsidRPr="00C86A37" w:rsidRDefault="001D5773" w:rsidP="00DC1469">
      <w:pPr>
        <w:pStyle w:val="a4"/>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1D5773" w:rsidRPr="00C86A37" w:rsidRDefault="001D5773" w:rsidP="00DC1469">
      <w:pPr>
        <w:pStyle w:val="a6"/>
        <w:spacing w:after="0"/>
        <w:ind w:firstLine="567"/>
        <w:jc w:val="both"/>
        <w:rPr>
          <w:rFonts w:ascii="Times New Roman" w:hAnsi="Times New Roman" w:cs="Times New Roman"/>
          <w:sz w:val="20"/>
        </w:rPr>
      </w:pPr>
      <w:r w:rsidRPr="00C86A37">
        <w:rPr>
          <w:rFonts w:ascii="Times New Roman" w:hAnsi="Times New Roman" w:cs="Times New Roman"/>
          <w:sz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1D5773" w:rsidRDefault="001D5773" w:rsidP="00DC1469">
      <w:pPr>
        <w:pStyle w:val="a6"/>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D5773" w:rsidRPr="00C86A37" w:rsidRDefault="001D5773" w:rsidP="00DC1469">
      <w:pPr>
        <w:pStyle w:val="a6"/>
        <w:spacing w:after="0"/>
        <w:ind w:firstLine="566"/>
        <w:jc w:val="both"/>
        <w:rPr>
          <w:rFonts w:ascii="Times New Roman" w:hAnsi="Times New Roman" w:cs="Times New Roman"/>
          <w:sz w:val="20"/>
        </w:rPr>
      </w:pPr>
    </w:p>
    <w:p w:rsidR="001D5773" w:rsidRPr="00C86A37" w:rsidRDefault="001D5773" w:rsidP="00DC1469">
      <w:pPr>
        <w:pStyle w:val="2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1D5773" w:rsidRPr="00C86A37" w:rsidRDefault="001D5773" w:rsidP="00DC1469">
      <w:pPr>
        <w:pStyle w:val="32"/>
        <w:tabs>
          <w:tab w:val="clear" w:pos="926"/>
        </w:tabs>
        <w:suppressAutoHyphens/>
        <w:spacing w:after="0" w:line="240" w:lineRule="auto"/>
        <w:ind w:left="0"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- 100 м;</w:t>
      </w:r>
    </w:p>
    <w:p w:rsidR="001D5773" w:rsidRPr="00C86A37" w:rsidRDefault="001D5773" w:rsidP="00DC1469">
      <w:pPr>
        <w:pStyle w:val="32"/>
        <w:tabs>
          <w:tab w:val="clear" w:pos="926"/>
        </w:tabs>
        <w:suppressAutoHyphens/>
        <w:spacing w:after="0" w:line="240" w:lineRule="auto"/>
        <w:ind w:left="0"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- 50 м.</w:t>
      </w:r>
    </w:p>
    <w:p w:rsidR="001D5773" w:rsidRPr="00C86A37" w:rsidRDefault="001D5773" w:rsidP="00DC1469">
      <w:pPr>
        <w:pStyle w:val="22"/>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1D5773" w:rsidRPr="00C86A37" w:rsidRDefault="001D5773" w:rsidP="00DC1469">
      <w:pPr>
        <w:pStyle w:val="2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282"/>
        <w:gridCol w:w="3281"/>
        <w:gridCol w:w="3291"/>
      </w:tblGrid>
      <w:tr w:rsidR="001D5773" w:rsidRPr="000B31B1" w:rsidTr="00C86A37">
        <w:tc>
          <w:tcPr>
            <w:tcW w:w="16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Расчетный годовой </w:t>
            </w:r>
            <w:proofErr w:type="spellStart"/>
            <w:r w:rsidRPr="000B31B1">
              <w:rPr>
                <w:rFonts w:ascii="Times New Roman" w:hAnsi="Times New Roman" w:cs="Times New Roman"/>
              </w:rPr>
              <w:t>снегопринос</w:t>
            </w:r>
            <w:proofErr w:type="spellEnd"/>
            <w:r w:rsidRPr="000B31B1">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Ширина снегозащитных лесонасаждений, </w:t>
            </w:r>
            <w:proofErr w:type="gramStart"/>
            <w:r w:rsidRPr="000B31B1">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Расстояние от бровки земляного полотна до лесонасаждений, </w:t>
            </w:r>
            <w:proofErr w:type="gramStart"/>
            <w:r w:rsidRPr="000B31B1">
              <w:rPr>
                <w:rFonts w:ascii="Times New Roman" w:hAnsi="Times New Roman" w:cs="Times New Roman"/>
              </w:rPr>
              <w:t>м</w:t>
            </w:r>
            <w:proofErr w:type="gramEnd"/>
          </w:p>
        </w:tc>
      </w:tr>
      <w:tr w:rsidR="001D5773" w:rsidRPr="000B31B1" w:rsidTr="00C86A37">
        <w:tc>
          <w:tcPr>
            <w:tcW w:w="166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15-25</w:t>
            </w:r>
          </w:p>
        </w:tc>
      </w:tr>
      <w:tr w:rsidR="001D5773" w:rsidRPr="000B31B1" w:rsidTr="00C86A37">
        <w:tc>
          <w:tcPr>
            <w:tcW w:w="166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r>
      <w:tr w:rsidR="001D5773" w:rsidRPr="000B31B1" w:rsidTr="00C86A37">
        <w:tc>
          <w:tcPr>
            <w:tcW w:w="166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w:t>
            </w:r>
          </w:p>
        </w:tc>
      </w:tr>
      <w:tr w:rsidR="001D5773" w:rsidRPr="000B31B1" w:rsidTr="00C86A37">
        <w:tc>
          <w:tcPr>
            <w:tcW w:w="166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w:t>
            </w:r>
          </w:p>
        </w:tc>
      </w:tr>
      <w:tr w:rsidR="001D5773" w:rsidRPr="000B31B1" w:rsidTr="00C86A37">
        <w:tc>
          <w:tcPr>
            <w:tcW w:w="166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60</w:t>
            </w:r>
          </w:p>
        </w:tc>
      </w:tr>
      <w:tr w:rsidR="001D5773" w:rsidRPr="000B31B1" w:rsidTr="00C86A37">
        <w:tc>
          <w:tcPr>
            <w:tcW w:w="166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65</w:t>
            </w:r>
          </w:p>
        </w:tc>
      </w:tr>
      <w:tr w:rsidR="001D5773" w:rsidRPr="000B31B1" w:rsidTr="00C86A37">
        <w:tc>
          <w:tcPr>
            <w:tcW w:w="166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70</w:t>
            </w:r>
          </w:p>
        </w:tc>
      </w:tr>
      <w:tr w:rsidR="001D5773" w:rsidRPr="000B31B1" w:rsidTr="00C86A37">
        <w:tc>
          <w:tcPr>
            <w:tcW w:w="166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w:t>
            </w:r>
          </w:p>
        </w:tc>
      </w:tr>
    </w:tbl>
    <w:p w:rsidR="001D5773" w:rsidRPr="00C86A37" w:rsidRDefault="001D5773" w:rsidP="00DC1469">
      <w:pPr>
        <w:pStyle w:val="a4"/>
        <w:spacing w:after="0"/>
        <w:ind w:firstLine="567"/>
        <w:jc w:val="both"/>
        <w:rPr>
          <w:u w:val="single"/>
        </w:rPr>
      </w:pPr>
    </w:p>
    <w:p w:rsidR="001D5773" w:rsidRPr="00C86A37" w:rsidRDefault="001D5773" w:rsidP="00DC1469">
      <w:pPr>
        <w:pStyle w:val="a4"/>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1D5773" w:rsidRPr="00C86A37" w:rsidRDefault="001D5773" w:rsidP="00DC1469">
      <w:pPr>
        <w:pStyle w:val="a4"/>
        <w:spacing w:after="0"/>
        <w:ind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w:t>
      </w:r>
      <w:proofErr w:type="gramStart"/>
      <w:r w:rsidRPr="00C86A37">
        <w:rPr>
          <w:sz w:val="20"/>
        </w:rPr>
        <w:t>2</w:t>
      </w:r>
      <w:proofErr w:type="gramEnd"/>
      <w:r w:rsidRPr="00C86A37">
        <w:rPr>
          <w:sz w:val="20"/>
        </w:rPr>
        <w:t xml:space="preserve">/м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50 м.</w:t>
      </w:r>
    </w:p>
    <w:p w:rsidR="001D5773" w:rsidRPr="0027326A" w:rsidRDefault="001D5773" w:rsidP="00DC1469">
      <w:pPr>
        <w:pStyle w:val="a4"/>
        <w:spacing w:after="0"/>
        <w:ind w:firstLine="708"/>
        <w:jc w:val="both"/>
        <w:rPr>
          <w:rFonts w:ascii="Arial" w:hAnsi="Arial" w:cs="Arial"/>
        </w:rPr>
      </w:pPr>
    </w:p>
    <w:p w:rsidR="001D5773" w:rsidRPr="0027326A" w:rsidRDefault="001D5773" w:rsidP="00DC1469">
      <w:pPr>
        <w:ind w:firstLine="567"/>
        <w:jc w:val="both"/>
      </w:pPr>
    </w:p>
    <w:p w:rsidR="001D5773" w:rsidRDefault="001D5773" w:rsidP="00DC1469">
      <w:pPr>
        <w:jc w:val="both"/>
        <w:rPr>
          <w:rFonts w:ascii="Times New Roman" w:hAnsi="Times New Roman" w:cs="Times New Roman"/>
        </w:rPr>
      </w:pPr>
      <w:r>
        <w:rPr>
          <w:rFonts w:ascii="Times New Roman" w:hAnsi="Times New Roman" w:cs="Times New Roman"/>
        </w:rPr>
        <w:br w:type="page"/>
      </w:r>
    </w:p>
    <w:p w:rsidR="001D5773" w:rsidRPr="0044223E" w:rsidRDefault="001D5773" w:rsidP="00DC1469">
      <w:pPr>
        <w:ind w:firstLine="567"/>
        <w:jc w:val="both"/>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1D5773" w:rsidRPr="0044223E" w:rsidRDefault="001D5773" w:rsidP="00DC1469">
      <w:pPr>
        <w:ind w:firstLine="567"/>
        <w:jc w:val="both"/>
        <w:rPr>
          <w:rFonts w:ascii="Times New Roman" w:hAnsi="Times New Roman" w:cs="Times New Roman"/>
        </w:rPr>
      </w:pPr>
    </w:p>
    <w:p w:rsidR="001D5773" w:rsidRPr="0044223E" w:rsidRDefault="001D5773" w:rsidP="00DC1469">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w:t>
      </w:r>
      <w:proofErr w:type="spellStart"/>
      <w:r w:rsidRPr="0044223E">
        <w:rPr>
          <w:rFonts w:ascii="Times New Roman" w:hAnsi="Times New Roman" w:cs="Times New Roman"/>
        </w:rPr>
        <w:t>автовладельцев</w:t>
      </w:r>
      <w:proofErr w:type="spellEnd"/>
      <w:r w:rsidRPr="0044223E">
        <w:rPr>
          <w:rFonts w:ascii="Times New Roman" w:hAnsi="Times New Roman" w:cs="Times New Roman"/>
        </w:rPr>
        <w:t xml:space="preserve">, но не более чем в 800 м; на территориях </w:t>
      </w:r>
      <w:proofErr w:type="spellStart"/>
      <w:r w:rsidRPr="0044223E">
        <w:rPr>
          <w:rFonts w:ascii="Times New Roman" w:hAnsi="Times New Roman" w:cs="Times New Roman"/>
        </w:rPr>
        <w:t>коттеджной</w:t>
      </w:r>
      <w:proofErr w:type="spellEnd"/>
      <w:r w:rsidRPr="0044223E">
        <w:rPr>
          <w:rFonts w:ascii="Times New Roman" w:hAnsi="Times New Roman" w:cs="Times New Roman"/>
        </w:rPr>
        <w:t xml:space="preserve">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1D5773" w:rsidRPr="0044223E" w:rsidRDefault="001D5773" w:rsidP="00DC1469">
      <w:pPr>
        <w:pStyle w:val="Default"/>
        <w:ind w:firstLine="567"/>
        <w:jc w:val="both"/>
        <w:rPr>
          <w:rFonts w:ascii="Times New Roman" w:hAnsi="Times New Roman" w:cs="Times New Roman"/>
        </w:rPr>
      </w:pP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8.1.29. Для временного хранения автотранспорта жителей, а также граждан, работающих в</w:t>
      </w:r>
      <w:r>
        <w:rPr>
          <w:rFonts w:ascii="Times New Roman" w:hAnsi="Times New Roman" w:cs="Times New Roman"/>
        </w:rPr>
        <w:t xml:space="preserve"> </w:t>
      </w:r>
      <w:r w:rsidRPr="0044223E">
        <w:rPr>
          <w:rFonts w:ascii="Times New Roman" w:hAnsi="Times New Roman" w:cs="Times New Roman"/>
        </w:rPr>
        <w:t xml:space="preserve">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1D5773" w:rsidRPr="0044223E" w:rsidRDefault="001D5773" w:rsidP="00DC1469">
      <w:pPr>
        <w:pStyle w:val="Default"/>
        <w:ind w:firstLine="567"/>
        <w:jc w:val="both"/>
        <w:rPr>
          <w:rFonts w:ascii="Times New Roman" w:hAnsi="Times New Roman" w:cs="Times New Roman"/>
        </w:rPr>
      </w:pP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w:t>
      </w:r>
      <w:proofErr w:type="spellStart"/>
      <w:r w:rsidRPr="0044223E">
        <w:rPr>
          <w:rFonts w:ascii="Times New Roman" w:hAnsi="Times New Roman" w:cs="Times New Roman"/>
        </w:rPr>
        <w:t>СНиП</w:t>
      </w:r>
      <w:proofErr w:type="spellEnd"/>
      <w:r w:rsidRPr="0044223E">
        <w:rPr>
          <w:rFonts w:ascii="Times New Roman" w:hAnsi="Times New Roman" w:cs="Times New Roman"/>
        </w:rPr>
        <w:t xml:space="preserve"> 2.05.07-91*.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 xml:space="preserve">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proofErr w:type="spellStart"/>
      <w:r w:rsidRPr="0044223E">
        <w:rPr>
          <w:rFonts w:ascii="Times New Roman" w:hAnsi="Times New Roman" w:cs="Times New Roman"/>
        </w:rPr>
        <w:t>СанПиН</w:t>
      </w:r>
      <w:proofErr w:type="spellEnd"/>
      <w:r w:rsidRPr="0044223E">
        <w:rPr>
          <w:rFonts w:ascii="Times New Roman" w:hAnsi="Times New Roman" w:cs="Times New Roman"/>
        </w:rPr>
        <w:t xml:space="preserve"> 2.2.1/2.1.1.1200-03.</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 xml:space="preserve">8.1.47. Расстояния от АЗС до других объектов следует принимать в соответствии с требованиями раздела 14 </w:t>
      </w:r>
      <w:proofErr w:type="spellStart"/>
      <w:r w:rsidRPr="0044223E">
        <w:rPr>
          <w:rFonts w:ascii="Times New Roman" w:hAnsi="Times New Roman" w:cs="Times New Roman"/>
        </w:rPr>
        <w:t>СанПиН</w:t>
      </w:r>
      <w:proofErr w:type="spellEnd"/>
      <w:r w:rsidRPr="0044223E">
        <w:rPr>
          <w:rFonts w:ascii="Times New Roman" w:hAnsi="Times New Roman" w:cs="Times New Roman"/>
        </w:rPr>
        <w:t xml:space="preserve"> 2.2.1/2.1.1.1200-03 настоящих нормативов.</w:t>
      </w:r>
    </w:p>
    <w:p w:rsidR="001D5773" w:rsidRPr="0044223E" w:rsidRDefault="001D5773" w:rsidP="00DC1469">
      <w:pPr>
        <w:ind w:firstLine="567"/>
        <w:jc w:val="both"/>
        <w:rPr>
          <w:rFonts w:ascii="Times New Roman" w:hAnsi="Times New Roman" w:cs="Times New Roman"/>
        </w:rPr>
      </w:pPr>
    </w:p>
    <w:p w:rsidR="001D5773" w:rsidRPr="0044223E" w:rsidRDefault="001D5773" w:rsidP="00DC1469">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1D5773" w:rsidRPr="0044223E" w:rsidRDefault="001D5773" w:rsidP="00DC1469">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1D5773" w:rsidRPr="0044223E" w:rsidRDefault="001D5773" w:rsidP="00DC1469">
      <w:pPr>
        <w:pStyle w:val="22"/>
        <w:ind w:left="0"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434"/>
        <w:gridCol w:w="3569"/>
        <w:gridCol w:w="1851"/>
      </w:tblGrid>
      <w:tr w:rsidR="001D5773" w:rsidRPr="000B31B1" w:rsidTr="00F75E58">
        <w:trPr>
          <w:trHeight w:val="355"/>
        </w:trPr>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Норма обеспеченности</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м</w:t>
            </w:r>
            <w:proofErr w:type="gramEnd"/>
            <w:r w:rsidRPr="000B31B1">
              <w:rPr>
                <w:rFonts w:ascii="Times New Roman" w:hAnsi="Times New Roman" w:cs="Times New Roman"/>
              </w:rPr>
              <w:t xml:space="preserve">ест парковки </w:t>
            </w:r>
          </w:p>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r>
      <w:tr w:rsidR="001D5773" w:rsidRPr="000B31B1"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1D5773" w:rsidRPr="000B31B1" w:rsidRDefault="001D5773" w:rsidP="00DC1469">
            <w:pPr>
              <w:snapToGrid w:val="0"/>
              <w:ind w:right="-108"/>
              <w:jc w:val="both"/>
              <w:rPr>
                <w:rFonts w:ascii="Times New Roman" w:hAnsi="Times New Roman" w:cs="Times New Roman"/>
              </w:rPr>
            </w:pPr>
            <w:r w:rsidRPr="000B31B1">
              <w:rPr>
                <w:rFonts w:ascii="Times New Roman" w:hAnsi="Times New Roman" w:cs="Times New Roman"/>
              </w:rPr>
              <w:t>Промышленные и коммунально-складские объекты</w:t>
            </w:r>
          </w:p>
        </w:tc>
        <w:tc>
          <w:tcPr>
            <w:tcW w:w="1894" w:type="pct"/>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м</w:t>
            </w:r>
            <w:proofErr w:type="gramEnd"/>
            <w:r w:rsidRPr="000B31B1">
              <w:rPr>
                <w:rFonts w:ascii="Times New Roman" w:hAnsi="Times New Roman" w:cs="Times New Roman"/>
              </w:rPr>
              <w:t xml:space="preserve">ест парковки </w:t>
            </w:r>
          </w:p>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на 100 работников</w:t>
            </w:r>
          </w:p>
        </w:tc>
        <w:tc>
          <w:tcPr>
            <w:tcW w:w="77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м</w:t>
            </w:r>
            <w:proofErr w:type="gramEnd"/>
            <w:r w:rsidRPr="000B31B1">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10-15</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м</w:t>
            </w:r>
            <w:proofErr w:type="gramEnd"/>
            <w:r w:rsidRPr="000B31B1">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10-20</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м</w:t>
            </w:r>
            <w:proofErr w:type="gramEnd"/>
            <w:r w:rsidRPr="000B31B1">
              <w:rPr>
                <w:rFonts w:ascii="Times New Roman" w:hAnsi="Times New Roman" w:cs="Times New Roman"/>
              </w:rPr>
              <w:t xml:space="preserve">ест парковки на 100 мест или </w:t>
            </w:r>
            <w:proofErr w:type="spellStart"/>
            <w:r w:rsidRPr="000B31B1">
              <w:rPr>
                <w:rFonts w:ascii="Times New Roman" w:hAnsi="Times New Roman" w:cs="Times New Roman"/>
              </w:rPr>
              <w:t>единоврем</w:t>
            </w:r>
            <w:proofErr w:type="spellEnd"/>
            <w:r w:rsidRPr="000B31B1">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10-15</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м</w:t>
            </w:r>
            <w:proofErr w:type="gramEnd"/>
            <w:r w:rsidRPr="000B31B1">
              <w:rPr>
                <w:rFonts w:ascii="Times New Roman" w:hAnsi="Times New Roman" w:cs="Times New Roman"/>
              </w:rPr>
              <w:t xml:space="preserve">ест парковки </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20-25</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м</w:t>
            </w:r>
            <w:proofErr w:type="gramEnd"/>
            <w:r w:rsidRPr="000B31B1">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10-15</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м</w:t>
            </w:r>
            <w:proofErr w:type="gramEnd"/>
            <w:r w:rsidRPr="000B31B1">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10-20</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м</w:t>
            </w:r>
            <w:proofErr w:type="gramEnd"/>
            <w:r w:rsidRPr="000B31B1">
              <w:rPr>
                <w:rFonts w:ascii="Times New Roman" w:hAnsi="Times New Roman" w:cs="Times New Roman"/>
              </w:rPr>
              <w:t xml:space="preserve">ест парковки </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на 100 </w:t>
            </w:r>
            <w:proofErr w:type="spellStart"/>
            <w:r w:rsidRPr="000B31B1">
              <w:rPr>
                <w:rFonts w:ascii="Times New Roman" w:hAnsi="Times New Roman" w:cs="Times New Roman"/>
              </w:rPr>
              <w:t>единоврем</w:t>
            </w:r>
            <w:proofErr w:type="spellEnd"/>
            <w:r w:rsidRPr="000B31B1">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5-7</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м</w:t>
            </w:r>
            <w:proofErr w:type="gramEnd"/>
            <w:r w:rsidRPr="000B31B1">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10-15</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м</w:t>
            </w:r>
            <w:proofErr w:type="gramEnd"/>
            <w:r w:rsidRPr="000B31B1">
              <w:rPr>
                <w:rFonts w:ascii="Times New Roman" w:hAnsi="Times New Roman" w:cs="Times New Roman"/>
              </w:rPr>
              <w:t xml:space="preserve">ест парковки на 100 мест или </w:t>
            </w:r>
            <w:proofErr w:type="spellStart"/>
            <w:r w:rsidRPr="000B31B1">
              <w:rPr>
                <w:rFonts w:ascii="Times New Roman" w:hAnsi="Times New Roman" w:cs="Times New Roman"/>
              </w:rPr>
              <w:t>единоврем</w:t>
            </w:r>
            <w:proofErr w:type="spellEnd"/>
            <w:r w:rsidRPr="000B31B1">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10-15</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м</w:t>
            </w:r>
            <w:proofErr w:type="gramEnd"/>
            <w:r w:rsidRPr="000B31B1">
              <w:rPr>
                <w:rFonts w:ascii="Times New Roman" w:hAnsi="Times New Roman" w:cs="Times New Roman"/>
              </w:rPr>
              <w:t xml:space="preserve">ест парковки на 100 </w:t>
            </w:r>
            <w:proofErr w:type="spellStart"/>
            <w:r w:rsidRPr="000B31B1">
              <w:rPr>
                <w:rFonts w:ascii="Times New Roman" w:hAnsi="Times New Roman" w:cs="Times New Roman"/>
              </w:rPr>
              <w:lastRenderedPageBreak/>
              <w:t>отдыхающ</w:t>
            </w:r>
            <w:proofErr w:type="spellEnd"/>
            <w:r w:rsidRPr="000B31B1">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lastRenderedPageBreak/>
              <w:t>5-10</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lastRenderedPageBreak/>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м</w:t>
            </w:r>
            <w:proofErr w:type="gramEnd"/>
            <w:r w:rsidRPr="000B31B1">
              <w:rPr>
                <w:rFonts w:ascii="Times New Roman" w:hAnsi="Times New Roman" w:cs="Times New Roman"/>
              </w:rPr>
              <w:t xml:space="preserve">ест парковки на 100 мест или </w:t>
            </w:r>
            <w:proofErr w:type="spellStart"/>
            <w:r w:rsidRPr="000B31B1">
              <w:rPr>
                <w:rFonts w:ascii="Times New Roman" w:hAnsi="Times New Roman" w:cs="Times New Roman"/>
              </w:rPr>
              <w:t>единоврем</w:t>
            </w:r>
            <w:proofErr w:type="spellEnd"/>
            <w:r w:rsidRPr="000B31B1">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10-15</w:t>
            </w:r>
          </w:p>
        </w:tc>
      </w:tr>
      <w:tr w:rsidR="001D5773" w:rsidRPr="000B31B1" w:rsidTr="00F75E58">
        <w:tc>
          <w:tcPr>
            <w:tcW w:w="233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м</w:t>
            </w:r>
            <w:proofErr w:type="gramEnd"/>
            <w:r w:rsidRPr="000B31B1">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r>
    </w:tbl>
    <w:p w:rsidR="001D5773" w:rsidRPr="00F75E58" w:rsidRDefault="001D5773" w:rsidP="00DC1469">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1D5773" w:rsidRPr="00F75E58" w:rsidRDefault="001D5773" w:rsidP="00DC1469">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1D5773" w:rsidRPr="00F75E58" w:rsidRDefault="001D5773" w:rsidP="00DC1469">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1D5773" w:rsidRPr="00F75E58" w:rsidRDefault="001D5773" w:rsidP="00DC1469">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1D5773" w:rsidRPr="00F75E58" w:rsidRDefault="001D5773" w:rsidP="00DC1469">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1D5773" w:rsidRPr="00F75E58" w:rsidRDefault="001D5773" w:rsidP="00DC1469">
      <w:pPr>
        <w:ind w:right="-143"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1D5773" w:rsidRPr="0044223E" w:rsidRDefault="001D5773" w:rsidP="00DC1469">
      <w:pPr>
        <w:pStyle w:val="21"/>
        <w:tabs>
          <w:tab w:val="clear" w:pos="643"/>
        </w:tabs>
        <w:ind w:left="0" w:firstLine="567"/>
        <w:jc w:val="both"/>
      </w:pPr>
      <w:r>
        <w:t xml:space="preserve">- </w:t>
      </w:r>
      <w:r w:rsidRPr="0044223E">
        <w:t>до входов в жилые дома - 100 м;</w:t>
      </w:r>
    </w:p>
    <w:p w:rsidR="001D5773" w:rsidRPr="0044223E" w:rsidRDefault="001D5773" w:rsidP="00DC1469">
      <w:pPr>
        <w:pStyle w:val="21"/>
        <w:tabs>
          <w:tab w:val="clear" w:pos="643"/>
        </w:tabs>
        <w:ind w:left="0" w:firstLine="567"/>
        <w:jc w:val="both"/>
      </w:pPr>
      <w:r>
        <w:t xml:space="preserve">- </w:t>
      </w:r>
      <w:r w:rsidRPr="0044223E">
        <w:t>до пассажирских помещений вокзалов, входов в места крупных учреждений торговли и общественного питания - 150 м;</w:t>
      </w:r>
    </w:p>
    <w:p w:rsidR="001D5773" w:rsidRPr="0044223E" w:rsidRDefault="001D5773" w:rsidP="00DC1469">
      <w:pPr>
        <w:pStyle w:val="21"/>
        <w:tabs>
          <w:tab w:val="clear" w:pos="643"/>
        </w:tabs>
        <w:ind w:left="0" w:firstLine="567"/>
        <w:jc w:val="both"/>
      </w:pPr>
      <w:r>
        <w:t>-</w:t>
      </w:r>
      <w:r w:rsidRPr="0044223E">
        <w:t>до прочих учреждений и предприятий обслуживания населения и административных зданий - 250 м;</w:t>
      </w:r>
    </w:p>
    <w:p w:rsidR="001D5773" w:rsidRPr="0044223E" w:rsidRDefault="001D5773" w:rsidP="00DC1469">
      <w:pPr>
        <w:pStyle w:val="21"/>
        <w:tabs>
          <w:tab w:val="clear" w:pos="643"/>
        </w:tabs>
        <w:ind w:left="0" w:firstLine="567"/>
        <w:jc w:val="both"/>
      </w:pPr>
      <w:r>
        <w:t xml:space="preserve">- </w:t>
      </w:r>
      <w:r w:rsidRPr="0044223E">
        <w:t>до входов в парки, на выставки и стадионы - 400 м.</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5"/>
        <w:gridCol w:w="1592"/>
        <w:gridCol w:w="1784"/>
        <w:gridCol w:w="2233"/>
      </w:tblGrid>
      <w:tr w:rsidR="001D5773" w:rsidRPr="000B31B1" w:rsidTr="00F75E58">
        <w:tc>
          <w:tcPr>
            <w:tcW w:w="2154" w:type="pct"/>
            <w:vMerge w:val="restar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Здания, участки</w:t>
            </w:r>
          </w:p>
        </w:tc>
        <w:tc>
          <w:tcPr>
            <w:tcW w:w="2846" w:type="pct"/>
            <w:gridSpan w:val="3"/>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Расстояние, </w:t>
            </w:r>
            <w:proofErr w:type="gramStart"/>
            <w:r w:rsidRPr="000B31B1">
              <w:rPr>
                <w:rFonts w:ascii="Times New Roman" w:hAnsi="Times New Roman" w:cs="Times New Roman"/>
              </w:rPr>
              <w:t>м</w:t>
            </w:r>
            <w:proofErr w:type="gramEnd"/>
            <w:r w:rsidRPr="000B31B1">
              <w:rPr>
                <w:rFonts w:ascii="Times New Roman" w:hAnsi="Times New Roman" w:cs="Times New Roman"/>
              </w:rPr>
              <w:t xml:space="preserve"> от гаражных сооружений и открытых стоянок при числе автомобилей</w:t>
            </w:r>
          </w:p>
        </w:tc>
      </w:tr>
      <w:tr w:rsidR="001D5773" w:rsidRPr="000B31B1" w:rsidTr="00F75E58">
        <w:tc>
          <w:tcPr>
            <w:tcW w:w="2154" w:type="pct"/>
            <w:vMerge/>
          </w:tcPr>
          <w:p w:rsidR="001D5773" w:rsidRPr="000B31B1" w:rsidRDefault="001D5773" w:rsidP="00DC1469">
            <w:pPr>
              <w:jc w:val="both"/>
              <w:rPr>
                <w:rFonts w:ascii="Times New Roman" w:hAnsi="Times New Roman" w:cs="Times New Roman"/>
              </w:rPr>
            </w:pPr>
          </w:p>
        </w:tc>
        <w:tc>
          <w:tcPr>
            <w:tcW w:w="808"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 и менее</w:t>
            </w:r>
          </w:p>
        </w:tc>
        <w:tc>
          <w:tcPr>
            <w:tcW w:w="905"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11-50</w:t>
            </w:r>
          </w:p>
        </w:tc>
        <w:tc>
          <w:tcPr>
            <w:tcW w:w="113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51-100</w:t>
            </w:r>
          </w:p>
        </w:tc>
      </w:tr>
      <w:tr w:rsidR="001D5773" w:rsidRPr="000B31B1" w:rsidTr="00F75E58">
        <w:trPr>
          <w:trHeight w:val="379"/>
        </w:trPr>
        <w:tc>
          <w:tcPr>
            <w:tcW w:w="215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Жилые дома </w:t>
            </w:r>
          </w:p>
        </w:tc>
        <w:tc>
          <w:tcPr>
            <w:tcW w:w="80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90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13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w:t>
            </w:r>
          </w:p>
        </w:tc>
      </w:tr>
      <w:tr w:rsidR="001D5773" w:rsidRPr="000B31B1" w:rsidTr="00F75E58">
        <w:trPr>
          <w:trHeight w:val="411"/>
        </w:trPr>
        <w:tc>
          <w:tcPr>
            <w:tcW w:w="215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Торцы жилых домов без окон</w:t>
            </w:r>
          </w:p>
        </w:tc>
        <w:tc>
          <w:tcPr>
            <w:tcW w:w="80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90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113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r>
      <w:tr w:rsidR="001D5773" w:rsidRPr="000B31B1" w:rsidTr="00F75E58">
        <w:trPr>
          <w:trHeight w:val="411"/>
        </w:trPr>
        <w:tc>
          <w:tcPr>
            <w:tcW w:w="215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Общеобразовательные здания</w:t>
            </w:r>
          </w:p>
        </w:tc>
        <w:tc>
          <w:tcPr>
            <w:tcW w:w="80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90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113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r>
      <w:tr w:rsidR="001D5773" w:rsidRPr="000B31B1" w:rsidTr="00F75E58">
        <w:trPr>
          <w:trHeight w:val="411"/>
        </w:trPr>
        <w:tc>
          <w:tcPr>
            <w:tcW w:w="2154" w:type="pct"/>
          </w:tcPr>
          <w:p w:rsidR="001D5773" w:rsidRPr="000B31B1" w:rsidRDefault="001D5773" w:rsidP="00DC1469">
            <w:pPr>
              <w:jc w:val="both"/>
              <w:rPr>
                <w:rFonts w:ascii="Times New Roman" w:hAnsi="Times New Roman" w:cs="Times New Roman"/>
              </w:rPr>
            </w:pPr>
          </w:p>
        </w:tc>
        <w:tc>
          <w:tcPr>
            <w:tcW w:w="808" w:type="pct"/>
            <w:vAlign w:val="center"/>
          </w:tcPr>
          <w:p w:rsidR="001D5773" w:rsidRPr="000B31B1" w:rsidRDefault="001D5773" w:rsidP="00DC1469">
            <w:pPr>
              <w:jc w:val="both"/>
              <w:rPr>
                <w:rFonts w:ascii="Times New Roman" w:hAnsi="Times New Roman" w:cs="Times New Roman"/>
              </w:rPr>
            </w:pPr>
          </w:p>
        </w:tc>
        <w:tc>
          <w:tcPr>
            <w:tcW w:w="905" w:type="pct"/>
            <w:vAlign w:val="center"/>
          </w:tcPr>
          <w:p w:rsidR="001D5773" w:rsidRPr="000B31B1" w:rsidRDefault="001D5773" w:rsidP="00DC1469">
            <w:pPr>
              <w:jc w:val="both"/>
              <w:rPr>
                <w:rFonts w:ascii="Times New Roman" w:hAnsi="Times New Roman" w:cs="Times New Roman"/>
              </w:rPr>
            </w:pPr>
          </w:p>
        </w:tc>
        <w:tc>
          <w:tcPr>
            <w:tcW w:w="1133" w:type="pct"/>
            <w:vAlign w:val="center"/>
          </w:tcPr>
          <w:p w:rsidR="001D5773" w:rsidRPr="000B31B1" w:rsidRDefault="001D5773" w:rsidP="00DC1469">
            <w:pPr>
              <w:jc w:val="both"/>
              <w:rPr>
                <w:rFonts w:ascii="Times New Roman" w:hAnsi="Times New Roman" w:cs="Times New Roman"/>
              </w:rPr>
            </w:pPr>
          </w:p>
        </w:tc>
      </w:tr>
      <w:tr w:rsidR="001D5773" w:rsidRPr="000B31B1" w:rsidTr="00F75E58">
        <w:tc>
          <w:tcPr>
            <w:tcW w:w="215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Общеобразовательные школы и детские дошкольные учреждения</w:t>
            </w:r>
          </w:p>
        </w:tc>
        <w:tc>
          <w:tcPr>
            <w:tcW w:w="80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90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w:t>
            </w:r>
          </w:p>
        </w:tc>
        <w:tc>
          <w:tcPr>
            <w:tcW w:w="113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w:t>
            </w:r>
          </w:p>
        </w:tc>
      </w:tr>
      <w:tr w:rsidR="001D5773" w:rsidRPr="000B31B1" w:rsidTr="00F75E58">
        <w:tc>
          <w:tcPr>
            <w:tcW w:w="215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Лечебные учреждения со стационаром</w:t>
            </w:r>
          </w:p>
        </w:tc>
        <w:tc>
          <w:tcPr>
            <w:tcW w:w="80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w:t>
            </w:r>
          </w:p>
        </w:tc>
        <w:tc>
          <w:tcPr>
            <w:tcW w:w="90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1133"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r>
    </w:tbl>
    <w:p w:rsidR="001D5773" w:rsidRPr="00F75E58" w:rsidRDefault="001D5773" w:rsidP="00DC1469">
      <w:pPr>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1D5773" w:rsidRPr="00F75E58" w:rsidRDefault="001D5773" w:rsidP="00DC1469">
      <w:pPr>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1D5773" w:rsidRDefault="001D5773" w:rsidP="00DC1469">
      <w:pPr>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1D5773" w:rsidRPr="00F75E58" w:rsidRDefault="001D5773" w:rsidP="00DC1469">
      <w:pPr>
        <w:ind w:right="-143" w:firstLine="567"/>
        <w:jc w:val="both"/>
        <w:rPr>
          <w:rFonts w:ascii="Times New Roman" w:hAnsi="Times New Roman" w:cs="Times New Roman"/>
          <w:sz w:val="20"/>
        </w:rPr>
      </w:pPr>
    </w:p>
    <w:p w:rsidR="001D5773"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1D5773" w:rsidRDefault="001D5773" w:rsidP="00DC1469">
      <w:pPr>
        <w:pStyle w:val="a6"/>
        <w:spacing w:after="0"/>
        <w:ind w:firstLine="567"/>
        <w:jc w:val="both"/>
        <w:rPr>
          <w:rFonts w:ascii="Times New Roman" w:hAnsi="Times New Roman" w:cs="Times New Roman"/>
        </w:rPr>
      </w:pPr>
    </w:p>
    <w:p w:rsidR="001D5773" w:rsidRDefault="001D5773" w:rsidP="00DC1469">
      <w:pPr>
        <w:pStyle w:val="a6"/>
        <w:spacing w:after="0"/>
        <w:ind w:firstLine="567"/>
        <w:jc w:val="both"/>
        <w:rPr>
          <w:rFonts w:ascii="Times New Roman" w:hAnsi="Times New Roman" w:cs="Times New Roman"/>
        </w:rPr>
      </w:pPr>
    </w:p>
    <w:p w:rsidR="001D5773" w:rsidRPr="0044223E" w:rsidRDefault="001D5773" w:rsidP="00DC1469">
      <w:pPr>
        <w:pStyle w:val="a6"/>
        <w:spacing w:after="0"/>
        <w:ind w:firstLine="567"/>
        <w:jc w:val="both"/>
        <w:rPr>
          <w:rFonts w:ascii="Times New Roman" w:hAnsi="Times New Roman" w:cs="Times New Roman"/>
        </w:rPr>
      </w:pPr>
    </w:p>
    <w:p w:rsidR="001D5773" w:rsidRPr="0044223E" w:rsidRDefault="001D5773" w:rsidP="00DC1469">
      <w:pPr>
        <w:pStyle w:val="a6"/>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248"/>
        <w:gridCol w:w="3487"/>
        <w:gridCol w:w="2119"/>
      </w:tblGrid>
      <w:tr w:rsidR="001D5773" w:rsidRPr="000B31B1" w:rsidTr="00F75E58">
        <w:trPr>
          <w:trHeight w:val="313"/>
        </w:trPr>
        <w:tc>
          <w:tcPr>
            <w:tcW w:w="215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Норма </w:t>
            </w:r>
            <w:r w:rsidRPr="000B31B1">
              <w:rPr>
                <w:rFonts w:ascii="Times New Roman" w:hAnsi="Times New Roman" w:cs="Times New Roman"/>
              </w:rPr>
              <w:lastRenderedPageBreak/>
              <w:t>обеспеченности</w:t>
            </w:r>
          </w:p>
        </w:tc>
      </w:tr>
      <w:tr w:rsidR="001D5773" w:rsidRPr="000B31B1" w:rsidTr="00F75E58">
        <w:tc>
          <w:tcPr>
            <w:tcW w:w="215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lastRenderedPageBreak/>
              <w:t xml:space="preserve">Одноэтажное </w:t>
            </w:r>
          </w:p>
        </w:tc>
        <w:tc>
          <w:tcPr>
            <w:tcW w:w="1769"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proofErr w:type="gramStart"/>
            <w:r w:rsidRPr="000B31B1">
              <w:rPr>
                <w:rFonts w:ascii="Times New Roman" w:hAnsi="Times New Roman" w:cs="Times New Roman"/>
              </w:rPr>
              <w:t>2</w:t>
            </w:r>
            <w:proofErr w:type="gramEnd"/>
            <w:r w:rsidRPr="000B31B1">
              <w:rPr>
                <w:rFonts w:ascii="Times New Roman" w:hAnsi="Times New Roman" w:cs="Times New Roman"/>
              </w:rPr>
              <w:t xml:space="preserve"> на 1 </w:t>
            </w:r>
            <w:proofErr w:type="spellStart"/>
            <w:r w:rsidRPr="000B31B1">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r>
      <w:tr w:rsidR="001D5773" w:rsidRPr="000B31B1" w:rsidTr="00F75E58">
        <w:tc>
          <w:tcPr>
            <w:tcW w:w="215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proofErr w:type="gramStart"/>
            <w:r w:rsidRPr="000B31B1">
              <w:rPr>
                <w:rFonts w:ascii="Times New Roman" w:hAnsi="Times New Roman" w:cs="Times New Roman"/>
              </w:rPr>
              <w:t>2</w:t>
            </w:r>
            <w:proofErr w:type="gramEnd"/>
            <w:r w:rsidRPr="000B31B1">
              <w:rPr>
                <w:rFonts w:ascii="Times New Roman" w:hAnsi="Times New Roman" w:cs="Times New Roman"/>
              </w:rPr>
              <w:t xml:space="preserve"> на 1 </w:t>
            </w:r>
            <w:proofErr w:type="spellStart"/>
            <w:r w:rsidRPr="000B31B1">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w:t>
            </w:r>
          </w:p>
        </w:tc>
      </w:tr>
    </w:tbl>
    <w:p w:rsidR="001D5773" w:rsidRDefault="001D5773" w:rsidP="00DC1469">
      <w:pPr>
        <w:pStyle w:val="a6"/>
        <w:spacing w:after="0"/>
        <w:ind w:firstLine="567"/>
        <w:jc w:val="both"/>
        <w:rPr>
          <w:rFonts w:ascii="Times New Roman" w:hAnsi="Times New Roman" w:cs="Times New Roman"/>
        </w:rPr>
      </w:pP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216"/>
        <w:gridCol w:w="2657"/>
        <w:gridCol w:w="2507"/>
        <w:gridCol w:w="1474"/>
      </w:tblGrid>
      <w:tr w:rsidR="001D5773" w:rsidRPr="000B31B1" w:rsidTr="00F75E58">
        <w:trPr>
          <w:trHeight w:val="313"/>
        </w:trPr>
        <w:tc>
          <w:tcPr>
            <w:tcW w:w="163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Площадь участка, </w:t>
            </w:r>
            <w:proofErr w:type="gramStart"/>
            <w:r w:rsidRPr="000B31B1">
              <w:rPr>
                <w:rFonts w:ascii="Times New Roman" w:hAnsi="Times New Roman" w:cs="Times New Roman"/>
              </w:rPr>
              <w:t>га</w:t>
            </w:r>
            <w:proofErr w:type="gramEnd"/>
          </w:p>
        </w:tc>
      </w:tr>
      <w:tr w:rsidR="001D5773" w:rsidRPr="000B31B1" w:rsidTr="00F75E58">
        <w:tc>
          <w:tcPr>
            <w:tcW w:w="1632"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3,5</w:t>
            </w:r>
          </w:p>
        </w:tc>
      </w:tr>
      <w:tr w:rsidR="001D5773" w:rsidRPr="000B31B1" w:rsidTr="00F75E58">
        <w:tc>
          <w:tcPr>
            <w:tcW w:w="1632"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2,3</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3,5</w:t>
            </w:r>
          </w:p>
        </w:tc>
      </w:tr>
    </w:tbl>
    <w:p w:rsidR="001D5773" w:rsidRPr="00F75E58" w:rsidRDefault="001D5773" w:rsidP="00DC1469">
      <w:pPr>
        <w:pStyle w:val="a4"/>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   автобусов – 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1D5773" w:rsidRPr="0044223E" w:rsidRDefault="001D5773" w:rsidP="00DC1469">
      <w:pPr>
        <w:ind w:firstLine="567"/>
        <w:jc w:val="both"/>
        <w:rPr>
          <w:rFonts w:ascii="Times New Roman" w:hAnsi="Times New Roman" w:cs="Times New Roman"/>
        </w:rPr>
      </w:pPr>
      <w:r w:rsidRPr="0044223E">
        <w:rPr>
          <w:rFonts w:ascii="Times New Roman" w:hAnsi="Times New Roman" w:cs="Times New Roman"/>
        </w:rPr>
        <w:t>-   велосипедов –  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rPr>
        <w:t>.</w:t>
      </w:r>
    </w:p>
    <w:p w:rsidR="001D5773" w:rsidRPr="0044223E" w:rsidRDefault="001D5773" w:rsidP="00DC1469">
      <w:pPr>
        <w:pStyle w:val="21"/>
        <w:tabs>
          <w:tab w:val="clear" w:pos="643"/>
        </w:tabs>
        <w:ind w:left="0" w:firstLine="567"/>
        <w:jc w:val="both"/>
      </w:pPr>
      <w:r w:rsidRPr="0044223E">
        <w:t>* В скобках – при примыкании участков для стоянки к проезжей части улиц и проездов.</w:t>
      </w:r>
    </w:p>
    <w:p w:rsidR="001D5773" w:rsidRPr="0044223E" w:rsidRDefault="001D5773" w:rsidP="00DC1469">
      <w:pPr>
        <w:pStyle w:val="21"/>
        <w:tabs>
          <w:tab w:val="clear" w:pos="643"/>
        </w:tabs>
        <w:ind w:left="0" w:firstLine="567"/>
        <w:jc w:val="both"/>
      </w:pPr>
    </w:p>
    <w:p w:rsidR="001D5773" w:rsidRPr="0044223E" w:rsidRDefault="001D5773" w:rsidP="00DC1469">
      <w:pPr>
        <w:pStyle w:val="21"/>
        <w:tabs>
          <w:tab w:val="clear" w:pos="643"/>
        </w:tabs>
        <w:ind w:left="0"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395"/>
        <w:gridCol w:w="2802"/>
        <w:gridCol w:w="2657"/>
      </w:tblGrid>
      <w:tr w:rsidR="001D5773" w:rsidRPr="000B31B1" w:rsidTr="00F75E58">
        <w:trPr>
          <w:trHeight w:val="345"/>
        </w:trPr>
        <w:tc>
          <w:tcPr>
            <w:tcW w:w="2230"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АЗС при количестве </w:t>
            </w:r>
          </w:p>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1D5773" w:rsidRPr="000B31B1" w:rsidTr="00F75E58">
        <w:tc>
          <w:tcPr>
            <w:tcW w:w="2230"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0,1</w:t>
            </w:r>
          </w:p>
        </w:tc>
      </w:tr>
      <w:tr w:rsidR="001D5773" w:rsidRPr="000B31B1" w:rsidTr="00F75E58">
        <w:tc>
          <w:tcPr>
            <w:tcW w:w="2230"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0,2</w:t>
            </w:r>
          </w:p>
        </w:tc>
      </w:tr>
      <w:tr w:rsidR="001D5773" w:rsidRPr="000B31B1" w:rsidTr="00F75E58">
        <w:tc>
          <w:tcPr>
            <w:tcW w:w="2230"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0,3</w:t>
            </w:r>
          </w:p>
        </w:tc>
      </w:tr>
    </w:tbl>
    <w:p w:rsidR="001D5773" w:rsidRDefault="001D5773" w:rsidP="00DC1469">
      <w:pPr>
        <w:pStyle w:val="a6"/>
        <w:spacing w:after="0"/>
        <w:ind w:firstLine="567"/>
        <w:jc w:val="both"/>
        <w:rPr>
          <w:rFonts w:ascii="Times New Roman" w:hAnsi="Times New Roman" w:cs="Times New Roman"/>
        </w:rPr>
      </w:pP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1D5773" w:rsidRDefault="001D5773" w:rsidP="00DC1469">
      <w:pPr>
        <w:pStyle w:val="a9"/>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1D5773" w:rsidRPr="00F75E58" w:rsidRDefault="001D5773" w:rsidP="00DC1469">
      <w:pPr>
        <w:pStyle w:val="a9"/>
        <w:spacing w:after="0"/>
        <w:ind w:left="0" w:firstLine="567"/>
        <w:jc w:val="both"/>
        <w:rPr>
          <w:rFonts w:ascii="Times New Roman" w:hAnsi="Times New Roman" w:cs="Times New Roman"/>
          <w:sz w:val="20"/>
        </w:rPr>
      </w:pP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1D5773" w:rsidRPr="0044223E" w:rsidRDefault="001D5773" w:rsidP="00DC1469">
      <w:pPr>
        <w:pStyle w:val="a6"/>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069"/>
        <w:gridCol w:w="2489"/>
        <w:gridCol w:w="2231"/>
        <w:gridCol w:w="2065"/>
      </w:tblGrid>
      <w:tr w:rsidR="001D5773" w:rsidRPr="000B31B1" w:rsidTr="00F75E58">
        <w:tc>
          <w:tcPr>
            <w:tcW w:w="1557"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Интенсивность движения,</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трансп. ед./</w:t>
            </w:r>
            <w:proofErr w:type="spellStart"/>
            <w:r w:rsidRPr="000B31B1">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Размещение АЗС</w:t>
            </w:r>
          </w:p>
        </w:tc>
      </w:tr>
      <w:tr w:rsidR="001D5773" w:rsidRPr="000B31B1" w:rsidTr="00F75E58">
        <w:tc>
          <w:tcPr>
            <w:tcW w:w="1557"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Одностороннее</w:t>
            </w:r>
          </w:p>
        </w:tc>
      </w:tr>
      <w:tr w:rsidR="001D5773" w:rsidRPr="000B31B1" w:rsidTr="00F75E58">
        <w:tc>
          <w:tcPr>
            <w:tcW w:w="1557"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Одностороннее</w:t>
            </w:r>
          </w:p>
        </w:tc>
      </w:tr>
      <w:tr w:rsidR="001D5773" w:rsidRPr="000B31B1" w:rsidTr="00F75E58">
        <w:tc>
          <w:tcPr>
            <w:tcW w:w="1557"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Одностороннее</w:t>
            </w:r>
          </w:p>
        </w:tc>
      </w:tr>
    </w:tbl>
    <w:p w:rsidR="001D5773" w:rsidRPr="00F75E58" w:rsidRDefault="001D5773" w:rsidP="00DC1469">
      <w:pPr>
        <w:pStyle w:val="a7"/>
        <w:ind w:firstLine="567"/>
        <w:jc w:val="both"/>
        <w:rPr>
          <w:b w:val="0"/>
          <w:szCs w:val="24"/>
        </w:rPr>
      </w:pPr>
      <w:r w:rsidRPr="00F75E58">
        <w:rPr>
          <w:b w:val="0"/>
          <w:szCs w:val="24"/>
          <w:u w:val="single"/>
        </w:rPr>
        <w:t>Примечание</w:t>
      </w:r>
      <w:r w:rsidRPr="00F75E58">
        <w:rPr>
          <w:b w:val="0"/>
          <w:szCs w:val="24"/>
        </w:rPr>
        <w:t>:  АЗС следует размещать:</w:t>
      </w:r>
    </w:p>
    <w:p w:rsidR="001D5773" w:rsidRPr="00F75E58" w:rsidRDefault="001D5773" w:rsidP="00DC1469">
      <w:pPr>
        <w:pStyle w:val="22"/>
        <w:numPr>
          <w:ilvl w:val="0"/>
          <w:numId w:val="47"/>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1D5773" w:rsidRPr="00F75E58" w:rsidRDefault="001D5773" w:rsidP="00DC1469">
      <w:pPr>
        <w:pStyle w:val="22"/>
        <w:numPr>
          <w:ilvl w:val="0"/>
          <w:numId w:val="47"/>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не ближе 250 м от железнодорожных переездов, не ближе 1000 м от мостовых переходов, на участках с насыпями высотой не более 2,0 м.</w:t>
      </w:r>
    </w:p>
    <w:p w:rsidR="001D5773" w:rsidRPr="0044223E" w:rsidRDefault="001D5773" w:rsidP="00DC1469">
      <w:pPr>
        <w:pStyle w:val="22"/>
        <w:ind w:left="0" w:firstLine="567"/>
        <w:jc w:val="both"/>
        <w:rPr>
          <w:rFonts w:ascii="Times New Roman" w:hAnsi="Times New Roman" w:cs="Times New Roman"/>
        </w:rPr>
      </w:pP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lastRenderedPageBreak/>
        <w:t xml:space="preserve">Таблица </w:t>
      </w:r>
      <w:r>
        <w:rPr>
          <w:rFonts w:ascii="Times New Roman" w:hAnsi="Times New Roman" w:cs="Times New Roman"/>
        </w:rPr>
        <w:t>69</w:t>
      </w:r>
    </w:p>
    <w:tbl>
      <w:tblPr>
        <w:tblW w:w="5000" w:type="pct"/>
        <w:tblLook w:val="0000"/>
      </w:tblPr>
      <w:tblGrid>
        <w:gridCol w:w="4839"/>
        <w:gridCol w:w="2802"/>
        <w:gridCol w:w="2213"/>
      </w:tblGrid>
      <w:tr w:rsidR="001D5773" w:rsidRPr="000B31B1" w:rsidTr="00F75E58">
        <w:trPr>
          <w:trHeight w:val="345"/>
        </w:trPr>
        <w:tc>
          <w:tcPr>
            <w:tcW w:w="2455"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1D5773" w:rsidRPr="000B31B1" w:rsidTr="00F75E58">
        <w:tc>
          <w:tcPr>
            <w:tcW w:w="245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r>
      <w:tr w:rsidR="001D5773" w:rsidRPr="000B31B1" w:rsidTr="00F75E58">
        <w:trPr>
          <w:trHeight w:val="243"/>
        </w:trPr>
        <w:tc>
          <w:tcPr>
            <w:tcW w:w="2455"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w:t>
            </w:r>
          </w:p>
        </w:tc>
      </w:tr>
    </w:tbl>
    <w:p w:rsidR="001D5773" w:rsidRPr="0044223E" w:rsidRDefault="001D5773" w:rsidP="00DC1469">
      <w:pPr>
        <w:pStyle w:val="21"/>
        <w:tabs>
          <w:tab w:val="clear" w:pos="643"/>
        </w:tabs>
        <w:ind w:left="0" w:firstLine="567"/>
        <w:jc w:val="both"/>
      </w:pP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476"/>
        <w:gridCol w:w="1033"/>
        <w:gridCol w:w="1033"/>
        <w:gridCol w:w="1033"/>
        <w:gridCol w:w="1181"/>
        <w:gridCol w:w="1033"/>
        <w:gridCol w:w="2065"/>
      </w:tblGrid>
      <w:tr w:rsidR="001D5773" w:rsidRPr="000B31B1"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Интенсивность движения,</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трансп. ед./</w:t>
            </w:r>
            <w:proofErr w:type="spellStart"/>
            <w:r w:rsidRPr="000B31B1">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Число постов на СТО в зависимости от расстояния между ними, </w:t>
            </w:r>
            <w:proofErr w:type="gramStart"/>
            <w:r w:rsidRPr="000B31B1">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Размещение СТО</w:t>
            </w:r>
          </w:p>
        </w:tc>
      </w:tr>
      <w:tr w:rsidR="001D5773" w:rsidRPr="000B31B1"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jc w:val="both"/>
              <w:rPr>
                <w:rFonts w:ascii="Times New Roman" w:hAnsi="Times New Roman" w:cs="Times New Roman"/>
              </w:rPr>
            </w:pPr>
          </w:p>
        </w:tc>
      </w:tr>
      <w:tr w:rsidR="001D5773" w:rsidRPr="000B31B1" w:rsidTr="00F75E58">
        <w:trPr>
          <w:cantSplit/>
          <w:trHeight w:hRule="exact" w:val="241"/>
        </w:trPr>
        <w:tc>
          <w:tcPr>
            <w:tcW w:w="1257"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Одностороннее</w:t>
            </w:r>
          </w:p>
        </w:tc>
      </w:tr>
      <w:tr w:rsidR="001D5773" w:rsidRPr="000B31B1" w:rsidTr="00F75E58">
        <w:trPr>
          <w:cantSplit/>
          <w:trHeight w:hRule="exact" w:val="241"/>
        </w:trPr>
        <w:tc>
          <w:tcPr>
            <w:tcW w:w="1257"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75E58">
        <w:trPr>
          <w:cantSplit/>
          <w:trHeight w:hRule="exact" w:val="241"/>
        </w:trPr>
        <w:tc>
          <w:tcPr>
            <w:tcW w:w="1257"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75E58">
        <w:trPr>
          <w:cantSplit/>
          <w:trHeight w:hRule="exact" w:val="241"/>
        </w:trPr>
        <w:tc>
          <w:tcPr>
            <w:tcW w:w="1257"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bl>
    <w:p w:rsidR="001D5773" w:rsidRPr="0044223E" w:rsidRDefault="001D5773" w:rsidP="00DC1469">
      <w:pPr>
        <w:pStyle w:val="21"/>
        <w:tabs>
          <w:tab w:val="clear" w:pos="643"/>
        </w:tabs>
        <w:ind w:left="0" w:firstLine="567"/>
        <w:jc w:val="both"/>
      </w:pP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1"/>
        <w:gridCol w:w="2586"/>
        <w:gridCol w:w="1547"/>
      </w:tblGrid>
      <w:tr w:rsidR="001D5773" w:rsidRPr="000B31B1" w:rsidTr="00F75E58">
        <w:tc>
          <w:tcPr>
            <w:tcW w:w="2903" w:type="pct"/>
            <w:vMerge w:val="restar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Здания, участки</w:t>
            </w:r>
          </w:p>
        </w:tc>
        <w:tc>
          <w:tcPr>
            <w:tcW w:w="2097" w:type="pct"/>
            <w:gridSpan w:val="2"/>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Расстояние, </w:t>
            </w:r>
            <w:proofErr w:type="gramStart"/>
            <w:r w:rsidRPr="000B31B1">
              <w:rPr>
                <w:rFonts w:ascii="Times New Roman" w:hAnsi="Times New Roman" w:cs="Times New Roman"/>
              </w:rPr>
              <w:t>м</w:t>
            </w:r>
            <w:proofErr w:type="gramEnd"/>
            <w:r w:rsidRPr="000B31B1">
              <w:rPr>
                <w:rFonts w:ascii="Times New Roman" w:hAnsi="Times New Roman" w:cs="Times New Roman"/>
              </w:rPr>
              <w:t xml:space="preserve"> от станций технического обслуживания при числе постов</w:t>
            </w:r>
          </w:p>
        </w:tc>
      </w:tr>
      <w:tr w:rsidR="001D5773" w:rsidRPr="000B31B1" w:rsidTr="00F75E58">
        <w:tc>
          <w:tcPr>
            <w:tcW w:w="2903" w:type="pct"/>
            <w:vMerge/>
          </w:tcPr>
          <w:p w:rsidR="001D5773" w:rsidRPr="000B31B1" w:rsidRDefault="001D5773" w:rsidP="00DC1469">
            <w:pPr>
              <w:jc w:val="both"/>
              <w:rPr>
                <w:rFonts w:ascii="Times New Roman" w:hAnsi="Times New Roman" w:cs="Times New Roman"/>
              </w:rPr>
            </w:pPr>
          </w:p>
        </w:tc>
        <w:tc>
          <w:tcPr>
            <w:tcW w:w="1312"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 и менее</w:t>
            </w:r>
          </w:p>
        </w:tc>
        <w:tc>
          <w:tcPr>
            <w:tcW w:w="785"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11-30</w:t>
            </w:r>
          </w:p>
        </w:tc>
      </w:tr>
      <w:tr w:rsidR="001D5773" w:rsidRPr="000B31B1" w:rsidTr="00F75E58">
        <w:tc>
          <w:tcPr>
            <w:tcW w:w="290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Жилые дома</w:t>
            </w:r>
          </w:p>
        </w:tc>
        <w:tc>
          <w:tcPr>
            <w:tcW w:w="131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78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r>
      <w:tr w:rsidR="001D5773" w:rsidRPr="000B31B1" w:rsidTr="00F75E58">
        <w:tc>
          <w:tcPr>
            <w:tcW w:w="290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Торцы жилых домов без окон</w:t>
            </w:r>
          </w:p>
        </w:tc>
        <w:tc>
          <w:tcPr>
            <w:tcW w:w="131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78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r>
      <w:tr w:rsidR="001D5773" w:rsidRPr="000B31B1" w:rsidTr="00F75E58">
        <w:tc>
          <w:tcPr>
            <w:tcW w:w="290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Общественные здания</w:t>
            </w:r>
          </w:p>
        </w:tc>
        <w:tc>
          <w:tcPr>
            <w:tcW w:w="131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78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r>
      <w:tr w:rsidR="001D5773" w:rsidRPr="000B31B1" w:rsidTr="00F75E58">
        <w:tc>
          <w:tcPr>
            <w:tcW w:w="290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Общеобразовательные школы и детские дошкольные учреждения</w:t>
            </w:r>
          </w:p>
        </w:tc>
        <w:tc>
          <w:tcPr>
            <w:tcW w:w="131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78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r>
      <w:tr w:rsidR="001D5773" w:rsidRPr="000B31B1" w:rsidTr="00F75E58">
        <w:tc>
          <w:tcPr>
            <w:tcW w:w="290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Лечебные учреждения со стационаром</w:t>
            </w:r>
          </w:p>
        </w:tc>
        <w:tc>
          <w:tcPr>
            <w:tcW w:w="131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78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r>
    </w:tbl>
    <w:p w:rsidR="001D5773" w:rsidRPr="00F75E58" w:rsidRDefault="001D5773" w:rsidP="00DC1469">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1D5773" w:rsidRPr="0044223E" w:rsidRDefault="001D5773" w:rsidP="00DC1469">
      <w:pPr>
        <w:pStyle w:val="Default"/>
        <w:ind w:firstLine="567"/>
        <w:jc w:val="both"/>
        <w:rPr>
          <w:rFonts w:ascii="Times New Roman" w:hAnsi="Times New Roman" w:cs="Times New Roman"/>
        </w:rPr>
      </w:pP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548"/>
        <w:gridCol w:w="3161"/>
        <w:gridCol w:w="4145"/>
      </w:tblGrid>
      <w:tr w:rsidR="001D5773" w:rsidRPr="000B31B1" w:rsidTr="00F75E58">
        <w:tc>
          <w:tcPr>
            <w:tcW w:w="129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Расстояние между площадками отдыха, </w:t>
            </w:r>
            <w:proofErr w:type="gramStart"/>
            <w:r w:rsidRPr="000B31B1">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F75E58">
        <w:trPr>
          <w:cantSplit/>
          <w:trHeight w:hRule="exact" w:val="300"/>
        </w:trPr>
        <w:tc>
          <w:tcPr>
            <w:tcW w:w="129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lang w:val="en-US"/>
              </w:rPr>
              <w:t xml:space="preserve">I </w:t>
            </w:r>
            <w:r w:rsidRPr="000B31B1">
              <w:rPr>
                <w:rFonts w:ascii="Times New Roman" w:hAnsi="Times New Roman" w:cs="Times New Roman"/>
              </w:rPr>
              <w:t xml:space="preserve">и </w:t>
            </w:r>
            <w:r w:rsidRPr="000B31B1">
              <w:rPr>
                <w:rFonts w:ascii="Times New Roman" w:hAnsi="Times New Roman" w:cs="Times New Roman"/>
                <w:lang w:val="en-US"/>
              </w:rPr>
              <w:t xml:space="preserve">II </w:t>
            </w:r>
            <w:r w:rsidRPr="000B31B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1D5773" w:rsidRPr="000B31B1" w:rsidTr="00F75E58">
        <w:trPr>
          <w:cantSplit/>
          <w:trHeight w:hRule="exact" w:val="300"/>
        </w:trPr>
        <w:tc>
          <w:tcPr>
            <w:tcW w:w="129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lang w:val="en-US"/>
              </w:rPr>
              <w:t xml:space="preserve">III </w:t>
            </w:r>
            <w:r w:rsidRPr="000B31B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75E58">
        <w:trPr>
          <w:cantSplit/>
          <w:trHeight w:hRule="exact" w:val="1012"/>
        </w:trPr>
        <w:tc>
          <w:tcPr>
            <w:tcW w:w="129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lang w:val="en-US"/>
              </w:rPr>
              <w:t xml:space="preserve">IV </w:t>
            </w:r>
            <w:r w:rsidRPr="000B31B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bl>
    <w:p w:rsidR="001D5773" w:rsidRPr="0044223E" w:rsidRDefault="001D5773" w:rsidP="00DC1469">
      <w:pPr>
        <w:ind w:firstLine="567"/>
        <w:jc w:val="both"/>
        <w:rPr>
          <w:rFonts w:ascii="Times New Roman" w:hAnsi="Times New Roman" w:cs="Times New Roman"/>
        </w:rPr>
      </w:pP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548"/>
        <w:gridCol w:w="3161"/>
        <w:gridCol w:w="4145"/>
      </w:tblGrid>
      <w:tr w:rsidR="001D5773" w:rsidRPr="000B31B1" w:rsidTr="00F75E58">
        <w:tc>
          <w:tcPr>
            <w:tcW w:w="1293"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Количество автомобилей при единовременной остановке</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Примечание</w:t>
            </w:r>
          </w:p>
        </w:tc>
      </w:tr>
      <w:tr w:rsidR="001D5773" w:rsidRPr="000B31B1" w:rsidTr="00F75E58">
        <w:trPr>
          <w:cantSplit/>
          <w:trHeight w:hRule="exact" w:val="324"/>
        </w:trPr>
        <w:tc>
          <w:tcPr>
            <w:tcW w:w="129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lang w:val="en-US"/>
              </w:rPr>
              <w:t xml:space="preserve">I </w:t>
            </w:r>
            <w:r w:rsidRPr="000B31B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 xml:space="preserve">При двустороннем размещении </w:t>
            </w:r>
            <w:r w:rsidRPr="000B31B1">
              <w:rPr>
                <w:rFonts w:ascii="Times New Roman" w:hAnsi="Times New Roman" w:cs="Times New Roman"/>
              </w:rPr>
              <w:lastRenderedPageBreak/>
              <w:t xml:space="preserve">площадок отдуха на дорогах </w:t>
            </w:r>
            <w:r w:rsidRPr="000B31B1">
              <w:rPr>
                <w:rFonts w:ascii="Times New Roman" w:hAnsi="Times New Roman" w:cs="Times New Roman"/>
                <w:lang w:val="en-US"/>
              </w:rPr>
              <w:t>I</w:t>
            </w:r>
            <w:r w:rsidRPr="000B31B1">
              <w:rPr>
                <w:rFonts w:ascii="Times New Roman" w:hAnsi="Times New Roman" w:cs="Times New Roman"/>
              </w:rPr>
              <w:t xml:space="preserve"> категории их вместимость уменьшается вдвое.</w:t>
            </w:r>
          </w:p>
        </w:tc>
      </w:tr>
      <w:tr w:rsidR="001D5773" w:rsidRPr="000B31B1" w:rsidTr="00F75E58">
        <w:trPr>
          <w:cantSplit/>
          <w:trHeight w:hRule="exact" w:val="427"/>
        </w:trPr>
        <w:tc>
          <w:tcPr>
            <w:tcW w:w="129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lang w:val="en-US"/>
              </w:rPr>
              <w:lastRenderedPageBreak/>
              <w:t xml:space="preserve">II </w:t>
            </w:r>
            <w:r w:rsidRPr="000B31B1">
              <w:rPr>
                <w:rFonts w:ascii="Times New Roman" w:hAnsi="Times New Roman" w:cs="Times New Roman"/>
              </w:rPr>
              <w:t>и</w:t>
            </w:r>
            <w:r w:rsidRPr="000B31B1">
              <w:rPr>
                <w:rFonts w:ascii="Times New Roman" w:hAnsi="Times New Roman" w:cs="Times New Roman"/>
                <w:lang w:val="en-US"/>
              </w:rPr>
              <w:t xml:space="preserve"> III </w:t>
            </w:r>
            <w:r w:rsidRPr="000B31B1">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r w:rsidR="001D5773" w:rsidRPr="000B31B1" w:rsidTr="00F75E58">
        <w:trPr>
          <w:cantSplit/>
          <w:trHeight w:hRule="exact" w:val="575"/>
        </w:trPr>
        <w:tc>
          <w:tcPr>
            <w:tcW w:w="1293"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lang w:val="en-US"/>
              </w:rPr>
              <w:lastRenderedPageBreak/>
              <w:t xml:space="preserve">IV </w:t>
            </w:r>
            <w:r w:rsidRPr="000B31B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jc w:val="both"/>
              <w:rPr>
                <w:rFonts w:ascii="Times New Roman" w:hAnsi="Times New Roman" w:cs="Times New Roman"/>
              </w:rPr>
            </w:pPr>
          </w:p>
        </w:tc>
      </w:tr>
    </w:tbl>
    <w:p w:rsidR="001D5773" w:rsidRPr="0044223E" w:rsidRDefault="001D5773" w:rsidP="00DC1469">
      <w:pPr>
        <w:ind w:firstLine="567"/>
        <w:jc w:val="both"/>
        <w:rPr>
          <w:rFonts w:ascii="Times New Roman" w:hAnsi="Times New Roman" w:cs="Times New Roman"/>
        </w:rPr>
      </w:pP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1D5773" w:rsidRPr="0044223E" w:rsidRDefault="001D5773" w:rsidP="00DC1469">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101"/>
        <w:gridCol w:w="3319"/>
        <w:gridCol w:w="2434"/>
      </w:tblGrid>
      <w:tr w:rsidR="001D5773" w:rsidRPr="000B31B1" w:rsidTr="00F75E58">
        <w:tc>
          <w:tcPr>
            <w:tcW w:w="2081"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1D5773" w:rsidRPr="000B31B1" w:rsidTr="00F75E58">
        <w:trPr>
          <w:cantSplit/>
          <w:trHeight w:hRule="exact" w:val="411"/>
        </w:trPr>
        <w:tc>
          <w:tcPr>
            <w:tcW w:w="2081"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proofErr w:type="gramStart"/>
            <w:r w:rsidRPr="000B31B1">
              <w:rPr>
                <w:rFonts w:ascii="Times New Roman" w:hAnsi="Times New Roman" w:cs="Times New Roman"/>
              </w:rPr>
              <w:t>2</w:t>
            </w:r>
            <w:proofErr w:type="gramEnd"/>
            <w:r w:rsidRPr="000B31B1">
              <w:rPr>
                <w:rFonts w:ascii="Times New Roman" w:hAnsi="Times New Roman" w:cs="Times New Roman"/>
              </w:rPr>
              <w:t xml:space="preserve"> на 1 место</w:t>
            </w:r>
          </w:p>
        </w:tc>
      </w:tr>
      <w:tr w:rsidR="001D5773" w:rsidRPr="000B31B1" w:rsidTr="00F75E58">
        <w:trPr>
          <w:cantSplit/>
          <w:trHeight w:hRule="exact" w:val="388"/>
        </w:trPr>
        <w:tc>
          <w:tcPr>
            <w:tcW w:w="2081" w:type="pc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jc w:val="both"/>
              <w:rPr>
                <w:rFonts w:ascii="Times New Roman" w:hAnsi="Times New Roman" w:cs="Times New Roman"/>
              </w:rPr>
            </w:pPr>
          </w:p>
        </w:tc>
      </w:tr>
    </w:tbl>
    <w:p w:rsidR="001D5773" w:rsidRPr="0044223E" w:rsidRDefault="001D5773" w:rsidP="00DC1469">
      <w:pPr>
        <w:ind w:firstLine="567"/>
        <w:jc w:val="both"/>
        <w:rPr>
          <w:rFonts w:ascii="Times New Roman" w:hAnsi="Times New Roman" w:cs="Times New Roman"/>
        </w:rPr>
      </w:pPr>
    </w:p>
    <w:p w:rsidR="001D5773" w:rsidRPr="0044223E" w:rsidRDefault="001D5773" w:rsidP="00DC1469">
      <w:pPr>
        <w:pStyle w:val="Default"/>
        <w:ind w:firstLine="567"/>
        <w:jc w:val="both"/>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1D5773" w:rsidRDefault="001D5773" w:rsidP="00DC1469">
      <w:pPr>
        <w:jc w:val="both"/>
        <w:rPr>
          <w:rFonts w:ascii="Times New Roman" w:hAnsi="Times New Roman" w:cs="Times New Roman"/>
        </w:rPr>
      </w:pPr>
    </w:p>
    <w:p w:rsidR="003F0219" w:rsidRDefault="003F0219" w:rsidP="00DC1469">
      <w:pPr>
        <w:jc w:val="both"/>
        <w:rPr>
          <w:rFonts w:ascii="Times New Roman" w:hAnsi="Times New Roman" w:cs="Times New Roman"/>
        </w:rPr>
      </w:pPr>
    </w:p>
    <w:p w:rsidR="001D5773" w:rsidRPr="00F75E58" w:rsidRDefault="001D5773" w:rsidP="00DC1469">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 РАСЧЕТНЫЕ ПОКАЗАТЕЛИ ОБЕСПЕЧЕННОСТИ И ИНТЕНСИВНОСТИ ИСПОЛЬЗОВАНИЯ ПРОИЗВОДСТВЕННЫХ И </w:t>
      </w:r>
      <w:proofErr w:type="gramStart"/>
      <w:r w:rsidRPr="00F75E58">
        <w:rPr>
          <w:rFonts w:ascii="Times New Roman" w:hAnsi="Times New Roman" w:cs="Times New Roman"/>
          <w:b/>
        </w:rPr>
        <w:t>КОММУНАЛЬНО – СКЛАДСКИХ</w:t>
      </w:r>
      <w:proofErr w:type="gramEnd"/>
      <w:r w:rsidRPr="00F75E58">
        <w:rPr>
          <w:rFonts w:ascii="Times New Roman" w:hAnsi="Times New Roman" w:cs="Times New Roman"/>
          <w:b/>
        </w:rPr>
        <w:t xml:space="preserve"> ЗОН.</w:t>
      </w:r>
    </w:p>
    <w:p w:rsidR="001D5773" w:rsidRPr="00F75E58" w:rsidRDefault="001D5773" w:rsidP="00DC1469">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1D5773" w:rsidRPr="00F75E58" w:rsidRDefault="001D5773"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1D5773" w:rsidRPr="00F75E58" w:rsidRDefault="001D5773"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1D5773" w:rsidRDefault="001D5773"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1D5773" w:rsidRPr="00F75E58" w:rsidRDefault="001D5773" w:rsidP="00DC1469">
      <w:pPr>
        <w:tabs>
          <w:tab w:val="left" w:pos="142"/>
        </w:tabs>
        <w:ind w:firstLine="567"/>
        <w:jc w:val="both"/>
        <w:rPr>
          <w:rFonts w:ascii="Times New Roman" w:hAnsi="Times New Roman" w:cs="Times New Roman"/>
        </w:rPr>
      </w:pPr>
    </w:p>
    <w:p w:rsidR="001D5773" w:rsidRPr="00F75E58" w:rsidRDefault="001D5773" w:rsidP="00DC1469">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roofErr w:type="gramEnd"/>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1D5773" w:rsidRPr="00F75E58" w:rsidRDefault="001D5773"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1D5773" w:rsidRPr="00F75E58" w:rsidRDefault="001D5773"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 в</w:t>
      </w:r>
      <w:proofErr w:type="gramEnd"/>
      <w:r w:rsidRPr="00F75E58">
        <w:rPr>
          <w:rFonts w:ascii="Times New Roman" w:hAnsi="Times New Roman" w:cs="Times New Roman"/>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1D5773" w:rsidRPr="00F75E58" w:rsidRDefault="001D5773"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1D5773" w:rsidRPr="00F75E58" w:rsidRDefault="001D5773" w:rsidP="00DC1469">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D5773" w:rsidRPr="00F75E58" w:rsidRDefault="001D5773"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1D5773" w:rsidRPr="00F75E58" w:rsidRDefault="001D5773"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1D5773" w:rsidRPr="00F75E58" w:rsidRDefault="001D5773" w:rsidP="00DC1469">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автомобилей в сутки - до 2; от 2 до 40; более 40;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1D5773" w:rsidRPr="00F75E58" w:rsidRDefault="001D5773" w:rsidP="00DC1469">
      <w:pPr>
        <w:pStyle w:val="Default"/>
        <w:tabs>
          <w:tab w:val="left" w:pos="142"/>
        </w:tabs>
        <w:ind w:firstLine="567"/>
        <w:jc w:val="both"/>
        <w:rPr>
          <w:rFonts w:ascii="Times New Roman" w:hAnsi="Times New Roman" w:cs="Times New Roman"/>
          <w:b/>
        </w:rPr>
      </w:pPr>
    </w:p>
    <w:p w:rsidR="001D5773" w:rsidRPr="00F75E58" w:rsidRDefault="001D5773" w:rsidP="00DC1469">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1D5773" w:rsidRPr="00F75E58" w:rsidRDefault="001D5773" w:rsidP="00DC1469">
      <w:pPr>
        <w:pStyle w:val="Default"/>
        <w:tabs>
          <w:tab w:val="left" w:pos="142"/>
        </w:tabs>
        <w:ind w:firstLine="567"/>
        <w:jc w:val="both"/>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w:t>
      </w:r>
      <w:r w:rsidRPr="00F75E58">
        <w:rPr>
          <w:rFonts w:ascii="Times New Roman" w:hAnsi="Times New Roman" w:cs="Times New Roman"/>
        </w:rPr>
        <w:lastRenderedPageBreak/>
        <w:t xml:space="preserve">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9.3.13. Нормативы на проектирование и строительство объектов и сетей инженерной инфраструктуры производственных зон (водоснабжение, канализация, </w:t>
      </w:r>
      <w:proofErr w:type="spellStart"/>
      <w:r w:rsidRPr="00F75E58">
        <w:rPr>
          <w:rFonts w:ascii="Times New Roman" w:hAnsi="Times New Roman" w:cs="Times New Roman"/>
        </w:rPr>
        <w:t>электро</w:t>
      </w:r>
      <w:proofErr w:type="spellEnd"/>
      <w:r w:rsidRPr="00F75E58">
        <w:rPr>
          <w:rFonts w:ascii="Times New Roman" w:hAnsi="Times New Roman" w:cs="Times New Roman"/>
        </w:rPr>
        <w:t>-, тепло-, газоснабжение, связь, радиовещание и телевидение) принимаются в соответствии с требованиями раздела 11 настоящих нормативов.</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1D5773" w:rsidRPr="00F75E58" w:rsidRDefault="001D5773" w:rsidP="00DC1469">
      <w:pPr>
        <w:pStyle w:val="Default"/>
        <w:tabs>
          <w:tab w:val="left" w:pos="142"/>
        </w:tabs>
        <w:ind w:firstLine="567"/>
        <w:jc w:val="both"/>
        <w:rPr>
          <w:rFonts w:ascii="Times New Roman" w:hAnsi="Times New Roman" w:cs="Times New Roman"/>
        </w:rPr>
      </w:pP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1D5773" w:rsidRPr="00F75E58" w:rsidRDefault="001D5773" w:rsidP="00DC1469">
      <w:pPr>
        <w:pStyle w:val="Default"/>
        <w:tabs>
          <w:tab w:val="left" w:pos="142"/>
        </w:tabs>
        <w:ind w:firstLine="567"/>
        <w:jc w:val="both"/>
        <w:rPr>
          <w:rFonts w:ascii="Times New Roman" w:hAnsi="Times New Roman" w:cs="Times New Roman"/>
        </w:rPr>
      </w:pPr>
    </w:p>
    <w:p w:rsidR="001D5773" w:rsidRPr="00F75E58" w:rsidRDefault="001D5773" w:rsidP="00DC1469">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w:t>
      </w:r>
      <w:r w:rsidRPr="00F75E58">
        <w:rPr>
          <w:rFonts w:ascii="Times New Roman" w:hAnsi="Times New Roman" w:cs="Times New Roman"/>
        </w:rPr>
        <w:lastRenderedPageBreak/>
        <w:t xml:space="preserve">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1D5773" w:rsidRPr="00F75E58" w:rsidRDefault="001D5773" w:rsidP="00DC1469">
      <w:pPr>
        <w:pStyle w:val="Default"/>
        <w:tabs>
          <w:tab w:val="left" w:pos="142"/>
        </w:tabs>
        <w:ind w:firstLine="567"/>
        <w:jc w:val="both"/>
        <w:rPr>
          <w:rFonts w:ascii="Times New Roman" w:hAnsi="Times New Roman" w:cs="Times New Roman"/>
        </w:rPr>
      </w:pP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1D5773" w:rsidRPr="00F75E58" w:rsidRDefault="001D5773" w:rsidP="00DC1469">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1D5773" w:rsidRPr="00F75E58" w:rsidRDefault="001D5773" w:rsidP="00DC1469">
      <w:pPr>
        <w:pStyle w:val="Default"/>
        <w:tabs>
          <w:tab w:val="left" w:pos="142"/>
        </w:tabs>
        <w:jc w:val="both"/>
        <w:rPr>
          <w:rFonts w:ascii="Times New Roman" w:hAnsi="Times New Roman" w:cs="Times New Roman"/>
        </w:rPr>
      </w:pPr>
    </w:p>
    <w:p w:rsidR="001D5773" w:rsidRPr="00F75E58" w:rsidRDefault="001D5773" w:rsidP="00DC1469">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1D5773" w:rsidRPr="00F75E58" w:rsidRDefault="001D5773" w:rsidP="00DC1469">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2,5 м2.</w:t>
      </w:r>
    </w:p>
    <w:p w:rsidR="001D5773" w:rsidRPr="00F75E58" w:rsidRDefault="001D5773" w:rsidP="00DC1469">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1D5773" w:rsidRPr="00F75E58" w:rsidRDefault="001D5773" w:rsidP="00DC1469">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365"/>
        <w:gridCol w:w="2361"/>
        <w:gridCol w:w="2471"/>
        <w:gridCol w:w="1657"/>
      </w:tblGrid>
      <w:tr w:rsidR="001D5773" w:rsidRPr="000B31B1" w:rsidTr="003C3F3D">
        <w:trPr>
          <w:trHeight w:val="415"/>
        </w:trPr>
        <w:tc>
          <w:tcPr>
            <w:tcW w:w="1707"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lastRenderedPageBreak/>
              <w:t>Тип склада</w:t>
            </w:r>
          </w:p>
        </w:tc>
        <w:tc>
          <w:tcPr>
            <w:tcW w:w="1198"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Площадь складов, м</w:t>
            </w:r>
            <w:proofErr w:type="gramStart"/>
            <w:r w:rsidRPr="000B31B1">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1D5773" w:rsidRPr="000B31B1" w:rsidTr="003C3F3D">
        <w:tc>
          <w:tcPr>
            <w:tcW w:w="1707"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w:t>
            </w:r>
            <w:proofErr w:type="gramStart"/>
            <w:r w:rsidRPr="000B31B1">
              <w:rPr>
                <w:rFonts w:ascii="Times New Roman" w:hAnsi="Times New Roman" w:cs="Times New Roman"/>
              </w:rPr>
              <w:t>.ч</w:t>
            </w:r>
            <w:proofErr w:type="gramEnd"/>
            <w:r w:rsidRPr="000B31B1">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310</w:t>
            </w:r>
          </w:p>
        </w:tc>
      </w:tr>
      <w:tr w:rsidR="001D5773" w:rsidRPr="000B31B1" w:rsidTr="003C3F3D">
        <w:tc>
          <w:tcPr>
            <w:tcW w:w="1707"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w:t>
            </w:r>
            <w:proofErr w:type="gramStart"/>
            <w:r w:rsidRPr="000B31B1">
              <w:rPr>
                <w:rFonts w:ascii="Times New Roman" w:hAnsi="Times New Roman" w:cs="Times New Roman"/>
              </w:rPr>
              <w:t>.ч</w:t>
            </w:r>
            <w:proofErr w:type="gramEnd"/>
            <w:r w:rsidRPr="000B31B1">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740</w:t>
            </w:r>
          </w:p>
        </w:tc>
      </w:tr>
    </w:tbl>
    <w:p w:rsidR="001D5773" w:rsidRPr="003C3F3D" w:rsidRDefault="001D5773" w:rsidP="00DC1469">
      <w:pPr>
        <w:pStyle w:val="a4"/>
        <w:tabs>
          <w:tab w:val="left" w:pos="142"/>
        </w:tabs>
        <w:spacing w:after="0"/>
        <w:ind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1D5773" w:rsidRPr="003C3F3D" w:rsidRDefault="001D5773" w:rsidP="00DC1469">
      <w:pPr>
        <w:pStyle w:val="a4"/>
        <w:tabs>
          <w:tab w:val="left" w:pos="142"/>
        </w:tabs>
        <w:spacing w:after="0"/>
        <w:ind w:firstLine="567"/>
        <w:jc w:val="both"/>
        <w:rPr>
          <w:sz w:val="20"/>
        </w:rPr>
      </w:pPr>
    </w:p>
    <w:p w:rsidR="001D5773" w:rsidRPr="00F75E58" w:rsidRDefault="001D5773" w:rsidP="00DC1469">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1D5773" w:rsidRPr="00F75E58" w:rsidRDefault="001D5773" w:rsidP="00DC1469">
      <w:pPr>
        <w:pStyle w:val="a6"/>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119"/>
        <w:gridCol w:w="1776"/>
        <w:gridCol w:w="1587"/>
        <w:gridCol w:w="1372"/>
      </w:tblGrid>
      <w:tr w:rsidR="001D5773" w:rsidRPr="000B31B1" w:rsidTr="003C3F3D">
        <w:tc>
          <w:tcPr>
            <w:tcW w:w="2605"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Вместимость складов, </w:t>
            </w:r>
            <w:proofErr w:type="gramStart"/>
            <w:r w:rsidRPr="000B31B1">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1D5773" w:rsidRPr="000B31B1" w:rsidTr="003C3F3D">
        <w:tc>
          <w:tcPr>
            <w:tcW w:w="2605"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w:t>
            </w:r>
            <w:proofErr w:type="gramStart"/>
            <w:r w:rsidRPr="000B31B1">
              <w:rPr>
                <w:rFonts w:ascii="Times New Roman" w:hAnsi="Times New Roman" w:cs="Times New Roman"/>
              </w:rPr>
              <w:t>.ч</w:t>
            </w:r>
            <w:proofErr w:type="gramEnd"/>
            <w:r w:rsidRPr="000B31B1">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190</w:t>
            </w:r>
          </w:p>
        </w:tc>
      </w:tr>
      <w:tr w:rsidR="001D5773" w:rsidRPr="000B31B1" w:rsidTr="003C3F3D">
        <w:trPr>
          <w:cantSplit/>
          <w:trHeight w:hRule="exact" w:val="749"/>
        </w:trPr>
        <w:tc>
          <w:tcPr>
            <w:tcW w:w="2605"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proofErr w:type="spellStart"/>
            <w:r w:rsidRPr="000B31B1">
              <w:rPr>
                <w:rFonts w:ascii="Times New Roman" w:hAnsi="Times New Roman" w:cs="Times New Roman"/>
              </w:rPr>
              <w:t>Фруктохранилища</w:t>
            </w:r>
            <w:proofErr w:type="spellEnd"/>
            <w:r w:rsidRPr="000B31B1">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w:t>
            </w:r>
            <w:proofErr w:type="gramStart"/>
            <w:r w:rsidRPr="000B31B1">
              <w:rPr>
                <w:rFonts w:ascii="Times New Roman" w:hAnsi="Times New Roman" w:cs="Times New Roman"/>
              </w:rPr>
              <w:t>.ч</w:t>
            </w:r>
            <w:proofErr w:type="gramEnd"/>
            <w:r w:rsidRPr="000B31B1">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1300</w:t>
            </w:r>
          </w:p>
        </w:tc>
      </w:tr>
      <w:tr w:rsidR="001D5773" w:rsidRPr="000B31B1" w:rsidTr="003C3F3D">
        <w:trPr>
          <w:cantSplit/>
          <w:trHeight w:hRule="exact" w:val="715"/>
        </w:trPr>
        <w:tc>
          <w:tcPr>
            <w:tcW w:w="2605"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w:t>
            </w:r>
            <w:proofErr w:type="gramStart"/>
            <w:r w:rsidRPr="000B31B1">
              <w:rPr>
                <w:rFonts w:ascii="Times New Roman" w:hAnsi="Times New Roman" w:cs="Times New Roman"/>
              </w:rPr>
              <w:t>.ч</w:t>
            </w:r>
            <w:proofErr w:type="gramEnd"/>
            <w:r w:rsidRPr="000B31B1">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jc w:val="both"/>
              <w:rPr>
                <w:rFonts w:ascii="Times New Roman" w:hAnsi="Times New Roman" w:cs="Times New Roman"/>
              </w:rPr>
            </w:pPr>
          </w:p>
        </w:tc>
      </w:tr>
      <w:tr w:rsidR="001D5773" w:rsidRPr="000B31B1" w:rsidTr="003C3F3D">
        <w:trPr>
          <w:cantSplit/>
          <w:trHeight w:hRule="exact" w:val="713"/>
        </w:trPr>
        <w:tc>
          <w:tcPr>
            <w:tcW w:w="2605"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w:t>
            </w:r>
            <w:proofErr w:type="gramStart"/>
            <w:r w:rsidRPr="000B31B1">
              <w:rPr>
                <w:rFonts w:ascii="Times New Roman" w:hAnsi="Times New Roman" w:cs="Times New Roman"/>
              </w:rPr>
              <w:t>.ч</w:t>
            </w:r>
            <w:proofErr w:type="gramEnd"/>
            <w:r w:rsidRPr="000B31B1">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jc w:val="both"/>
              <w:rPr>
                <w:rFonts w:ascii="Times New Roman" w:hAnsi="Times New Roman" w:cs="Times New Roman"/>
              </w:rPr>
            </w:pPr>
          </w:p>
        </w:tc>
      </w:tr>
    </w:tbl>
    <w:p w:rsidR="001D5773" w:rsidRPr="00F75E58" w:rsidRDefault="001D5773" w:rsidP="00DC1469">
      <w:pPr>
        <w:tabs>
          <w:tab w:val="left" w:pos="142"/>
        </w:tabs>
        <w:ind w:firstLine="567"/>
        <w:jc w:val="both"/>
        <w:rPr>
          <w:rFonts w:ascii="Times New Roman" w:hAnsi="Times New Roman" w:cs="Times New Roman"/>
        </w:rPr>
      </w:pPr>
    </w:p>
    <w:p w:rsidR="001D5773" w:rsidRPr="00F75E58" w:rsidRDefault="001D5773" w:rsidP="00DC1469">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1D5773" w:rsidRPr="00F75E58" w:rsidRDefault="001D5773" w:rsidP="00DC1469">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101"/>
        <w:gridCol w:w="3305"/>
        <w:gridCol w:w="2448"/>
      </w:tblGrid>
      <w:tr w:rsidR="001D5773" w:rsidRPr="000B31B1" w:rsidTr="003C3F3D">
        <w:tc>
          <w:tcPr>
            <w:tcW w:w="2081"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Размер земельного участка</w:t>
            </w:r>
          </w:p>
        </w:tc>
      </w:tr>
      <w:tr w:rsidR="001D5773" w:rsidRPr="000B31B1" w:rsidTr="003C3F3D">
        <w:tc>
          <w:tcPr>
            <w:tcW w:w="2081"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w:t>
            </w:r>
            <w:proofErr w:type="gramStart"/>
            <w:r w:rsidRPr="000B31B1">
              <w:rPr>
                <w:rFonts w:ascii="Times New Roman" w:hAnsi="Times New Roman" w:cs="Times New Roman"/>
              </w:rPr>
              <w:t>.ч</w:t>
            </w:r>
            <w:proofErr w:type="gramEnd"/>
            <w:r w:rsidRPr="000B31B1">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300</w:t>
            </w:r>
          </w:p>
        </w:tc>
      </w:tr>
      <w:tr w:rsidR="001D5773" w:rsidRPr="000B31B1" w:rsidTr="003C3F3D">
        <w:tc>
          <w:tcPr>
            <w:tcW w:w="2081"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Склады твердого топлива </w:t>
            </w:r>
          </w:p>
          <w:p w:rsidR="001D5773" w:rsidRPr="000B31B1" w:rsidRDefault="001D5773" w:rsidP="00DC1469">
            <w:pPr>
              <w:tabs>
                <w:tab w:val="left" w:pos="142"/>
              </w:tabs>
              <w:jc w:val="both"/>
              <w:rPr>
                <w:rFonts w:ascii="Times New Roman" w:hAnsi="Times New Roman" w:cs="Times New Roman"/>
              </w:rPr>
            </w:pPr>
            <w:r w:rsidRPr="000B31B1">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м2 на 1 тыс</w:t>
            </w:r>
            <w:proofErr w:type="gramStart"/>
            <w:r w:rsidRPr="000B31B1">
              <w:rPr>
                <w:rFonts w:ascii="Times New Roman" w:hAnsi="Times New Roman" w:cs="Times New Roman"/>
              </w:rPr>
              <w:t>.ч</w:t>
            </w:r>
            <w:proofErr w:type="gramEnd"/>
            <w:r w:rsidRPr="000B31B1">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300</w:t>
            </w:r>
          </w:p>
        </w:tc>
      </w:tr>
    </w:tbl>
    <w:p w:rsidR="001D5773" w:rsidRPr="00F75E58" w:rsidRDefault="001D5773" w:rsidP="00DC1469">
      <w:pPr>
        <w:tabs>
          <w:tab w:val="left" w:pos="142"/>
        </w:tabs>
        <w:ind w:firstLine="567"/>
        <w:jc w:val="both"/>
        <w:rPr>
          <w:rFonts w:ascii="Times New Roman" w:hAnsi="Times New Roman" w:cs="Times New Roman"/>
        </w:rPr>
      </w:pPr>
    </w:p>
    <w:p w:rsidR="001D5773" w:rsidRPr="00F75E58" w:rsidRDefault="001D5773" w:rsidP="00DC1469">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50 м.</w:t>
      </w:r>
    </w:p>
    <w:p w:rsidR="001D5773" w:rsidRPr="00F75E58" w:rsidRDefault="001D5773" w:rsidP="00DC1469">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1D5773" w:rsidRPr="00F75E58" w:rsidRDefault="001D5773" w:rsidP="00DC1469">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1D5773" w:rsidRPr="00F75E58" w:rsidRDefault="001D5773" w:rsidP="00DC1469">
      <w:pPr>
        <w:pStyle w:val="22"/>
        <w:tabs>
          <w:tab w:val="left" w:pos="142"/>
        </w:tabs>
        <w:ind w:left="0" w:firstLine="567"/>
        <w:jc w:val="both"/>
        <w:rPr>
          <w:rFonts w:ascii="Times New Roman" w:hAnsi="Times New Roman" w:cs="Times New Roman"/>
        </w:rPr>
      </w:pPr>
    </w:p>
    <w:p w:rsidR="001D5773" w:rsidRPr="00F75E58" w:rsidRDefault="001D5773" w:rsidP="00DC1469">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544"/>
        <w:gridCol w:w="3773"/>
        <w:gridCol w:w="1537"/>
      </w:tblGrid>
      <w:tr w:rsidR="001D5773" w:rsidRPr="000B31B1" w:rsidTr="003C3F3D">
        <w:tc>
          <w:tcPr>
            <w:tcW w:w="2305"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Единица измерения</w:t>
            </w:r>
          </w:p>
        </w:tc>
      </w:tr>
      <w:tr w:rsidR="001D5773" w:rsidRPr="000B31B1" w:rsidTr="003C3F3D">
        <w:tc>
          <w:tcPr>
            <w:tcW w:w="2305"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w:t>
            </w:r>
          </w:p>
        </w:tc>
      </w:tr>
      <w:tr w:rsidR="001D5773" w:rsidRPr="000B31B1" w:rsidTr="003C3F3D">
        <w:tc>
          <w:tcPr>
            <w:tcW w:w="2305"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w:t>
            </w:r>
          </w:p>
        </w:tc>
      </w:tr>
    </w:tbl>
    <w:p w:rsidR="001D5773" w:rsidRPr="00F75E58" w:rsidRDefault="001D5773" w:rsidP="00DC1469">
      <w:pPr>
        <w:pStyle w:val="a6"/>
        <w:tabs>
          <w:tab w:val="left" w:pos="142"/>
        </w:tabs>
        <w:spacing w:after="0"/>
        <w:ind w:firstLine="567"/>
        <w:jc w:val="both"/>
        <w:rPr>
          <w:rFonts w:ascii="Times New Roman" w:hAnsi="Times New Roman" w:cs="Times New Roman"/>
          <w:b/>
        </w:rPr>
      </w:pPr>
    </w:p>
    <w:p w:rsidR="001D5773" w:rsidRPr="00F75E58" w:rsidRDefault="001D5773" w:rsidP="00DC1469">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1D5773" w:rsidRPr="00F75E58" w:rsidRDefault="001D5773" w:rsidP="00DC1469">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101"/>
        <w:gridCol w:w="4312"/>
        <w:gridCol w:w="1441"/>
      </w:tblGrid>
      <w:tr w:rsidR="001D5773" w:rsidRPr="000B31B1" w:rsidTr="003C3F3D">
        <w:tc>
          <w:tcPr>
            <w:tcW w:w="2081"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lastRenderedPageBreak/>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Единица измерения</w:t>
            </w:r>
          </w:p>
        </w:tc>
      </w:tr>
      <w:tr w:rsidR="001D5773" w:rsidRPr="000B31B1" w:rsidTr="003C3F3D">
        <w:tc>
          <w:tcPr>
            <w:tcW w:w="2081"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м</w:t>
            </w:r>
          </w:p>
        </w:tc>
      </w:tr>
      <w:tr w:rsidR="001D5773" w:rsidRPr="000B31B1" w:rsidTr="003C3F3D">
        <w:tc>
          <w:tcPr>
            <w:tcW w:w="2081"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tabs>
                <w:tab w:val="left" w:pos="142"/>
              </w:tabs>
              <w:snapToGrid w:val="0"/>
              <w:jc w:val="both"/>
              <w:rPr>
                <w:rFonts w:ascii="Times New Roman" w:hAnsi="Times New Roman" w:cs="Times New Roman"/>
              </w:rPr>
            </w:pPr>
            <w:r w:rsidRPr="000B31B1">
              <w:rPr>
                <w:rFonts w:ascii="Times New Roman" w:hAnsi="Times New Roman" w:cs="Times New Roman"/>
              </w:rPr>
              <w:t>м</w:t>
            </w:r>
          </w:p>
        </w:tc>
      </w:tr>
    </w:tbl>
    <w:p w:rsidR="001D5773" w:rsidRPr="00F75E58" w:rsidRDefault="001D5773" w:rsidP="00DC1469">
      <w:pPr>
        <w:tabs>
          <w:tab w:val="left" w:pos="142"/>
        </w:tabs>
        <w:ind w:firstLine="567"/>
        <w:jc w:val="both"/>
        <w:rPr>
          <w:rFonts w:ascii="Times New Roman" w:hAnsi="Times New Roman" w:cs="Times New Roman"/>
          <w:b/>
        </w:rPr>
      </w:pPr>
    </w:p>
    <w:p w:rsidR="001D5773" w:rsidRPr="00F75E58" w:rsidRDefault="001D5773" w:rsidP="00DC1469">
      <w:pPr>
        <w:pStyle w:val="Default"/>
        <w:tabs>
          <w:tab w:val="left" w:pos="142"/>
        </w:tabs>
        <w:ind w:firstLine="567"/>
        <w:jc w:val="both"/>
        <w:rPr>
          <w:rFonts w:ascii="Times New Roman" w:hAnsi="Times New Roman" w:cs="Times New Roman"/>
        </w:rPr>
      </w:pPr>
    </w:p>
    <w:p w:rsidR="001D5773" w:rsidRDefault="001D5773" w:rsidP="00DC1469">
      <w:pPr>
        <w:jc w:val="both"/>
        <w:rPr>
          <w:rFonts w:ascii="Times New Roman" w:hAnsi="Times New Roman" w:cs="Times New Roman"/>
        </w:rPr>
      </w:pPr>
    </w:p>
    <w:p w:rsidR="001D5773" w:rsidRDefault="001D5773" w:rsidP="00DC1469">
      <w:pPr>
        <w:ind w:firstLine="567"/>
        <w:jc w:val="both"/>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1D5773" w:rsidRPr="003C3F3D" w:rsidRDefault="001D5773" w:rsidP="00DC1469">
      <w:pPr>
        <w:ind w:firstLine="567"/>
        <w:jc w:val="both"/>
        <w:rPr>
          <w:rFonts w:ascii="Times New Roman" w:hAnsi="Times New Roman" w:cs="Times New Roman"/>
          <w:b/>
        </w:rPr>
      </w:pPr>
    </w:p>
    <w:p w:rsidR="001D5773" w:rsidRPr="003C3F3D" w:rsidRDefault="001D5773" w:rsidP="00DC1469">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1D5773" w:rsidRPr="003C3F3D" w:rsidRDefault="001D5773" w:rsidP="00DC1469">
      <w:pPr>
        <w:ind w:firstLine="567"/>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1D5773"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1D5773" w:rsidRPr="003C3F3D" w:rsidRDefault="001D5773" w:rsidP="00DC1469">
      <w:pPr>
        <w:pStyle w:val="Default"/>
        <w:ind w:firstLine="567"/>
        <w:jc w:val="both"/>
        <w:rPr>
          <w:rFonts w:ascii="Times New Roman" w:hAnsi="Times New Roman" w:cs="Times New Roman"/>
        </w:rPr>
      </w:pPr>
    </w:p>
    <w:p w:rsidR="001D5773" w:rsidRPr="003C3F3D" w:rsidRDefault="001D5773" w:rsidP="00DC1469">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w:t>
      </w:r>
      <w:r w:rsidRPr="003C3F3D">
        <w:rPr>
          <w:rFonts w:ascii="Times New Roman" w:hAnsi="Times New Roman" w:cs="Times New Roman"/>
        </w:rPr>
        <w:lastRenderedPageBreak/>
        <w:t xml:space="preserve">коммуникации, обеспечивающие внутренние и внешние связи объектов производственной зоны.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1D5773" w:rsidRPr="003C3F3D" w:rsidRDefault="001D5773" w:rsidP="00DC1469">
      <w:pPr>
        <w:pStyle w:val="Default"/>
        <w:ind w:firstLine="567"/>
        <w:jc w:val="both"/>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w:t>
      </w:r>
      <w:r w:rsidRPr="003C3F3D">
        <w:rPr>
          <w:rFonts w:ascii="Times New Roman" w:hAnsi="Times New Roman" w:cs="Times New Roman"/>
        </w:rPr>
        <w:lastRenderedPageBreak/>
        <w:t xml:space="preserve">отметку аэродрома на 50 м и более, подлежащих строительству на расстоянии от 10 до 30 км от границ аэродрома. </w:t>
      </w:r>
      <w:proofErr w:type="gramEnd"/>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w:t>
      </w:r>
      <w:proofErr w:type="spellStart"/>
      <w:r w:rsidRPr="003C3F3D">
        <w:rPr>
          <w:rFonts w:ascii="Times New Roman" w:hAnsi="Times New Roman" w:cs="Times New Roman"/>
        </w:rPr>
        <w:t>СанПиН</w:t>
      </w:r>
      <w:proofErr w:type="spellEnd"/>
      <w:r w:rsidRPr="003C3F3D">
        <w:rPr>
          <w:rFonts w:ascii="Times New Roman" w:hAnsi="Times New Roman" w:cs="Times New Roman"/>
        </w:rPr>
        <w:t xml:space="preserve"> 2.2.1/2.1.1.1200-03 (с дополнениями и изменениями). </w:t>
      </w:r>
    </w:p>
    <w:p w:rsidR="001D5773"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1D5773" w:rsidRPr="003C3F3D" w:rsidRDefault="001D5773" w:rsidP="00DC1469">
      <w:pPr>
        <w:pStyle w:val="Default"/>
        <w:ind w:firstLine="567"/>
        <w:jc w:val="both"/>
        <w:rPr>
          <w:rFonts w:ascii="Times New Roman" w:hAnsi="Times New Roman" w:cs="Times New Roman"/>
        </w:rPr>
      </w:pPr>
    </w:p>
    <w:p w:rsidR="001D5773" w:rsidRPr="003C3F3D" w:rsidRDefault="001D5773" w:rsidP="00DC1469">
      <w:pPr>
        <w:pStyle w:val="Default"/>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1D5773" w:rsidRPr="003C3F3D" w:rsidRDefault="001D5773" w:rsidP="00DC1469">
      <w:pPr>
        <w:pStyle w:val="Default"/>
        <w:ind w:firstLine="567"/>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1"/>
        <w:gridCol w:w="1936"/>
        <w:gridCol w:w="3027"/>
        <w:gridCol w:w="1455"/>
        <w:gridCol w:w="1425"/>
      </w:tblGrid>
      <w:tr w:rsidR="001D5773" w:rsidRPr="000B31B1" w:rsidTr="000B31B1">
        <w:tc>
          <w:tcPr>
            <w:tcW w:w="2063" w:type="dxa"/>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Степень огнестойкости зданий и сооружений</w:t>
            </w:r>
          </w:p>
        </w:tc>
        <w:tc>
          <w:tcPr>
            <w:tcW w:w="1947" w:type="dxa"/>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Класс конструктивной пожарной опасности</w:t>
            </w:r>
          </w:p>
        </w:tc>
        <w:tc>
          <w:tcPr>
            <w:tcW w:w="6410" w:type="dxa"/>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Расстояния при степени огнестойкости и классе конструктивной пожарной опасности зданий или сооружений, </w:t>
            </w:r>
            <w:proofErr w:type="gramStart"/>
            <w:r w:rsidRPr="000B31B1">
              <w:rPr>
                <w:rFonts w:ascii="Times New Roman" w:hAnsi="Times New Roman" w:cs="Times New Roman"/>
              </w:rPr>
              <w:t>м</w:t>
            </w:r>
            <w:proofErr w:type="gramEnd"/>
          </w:p>
        </w:tc>
      </w:tr>
      <w:tr w:rsidR="001D5773" w:rsidRPr="000B31B1" w:rsidTr="000B31B1">
        <w:tc>
          <w:tcPr>
            <w:tcW w:w="2063" w:type="dxa"/>
            <w:vMerge/>
          </w:tcPr>
          <w:p w:rsidR="001D5773" w:rsidRPr="000B31B1" w:rsidRDefault="001D5773" w:rsidP="00DC1469">
            <w:pPr>
              <w:pStyle w:val="Default"/>
              <w:jc w:val="both"/>
              <w:rPr>
                <w:rFonts w:ascii="Times New Roman" w:hAnsi="Times New Roman" w:cs="Times New Roman"/>
              </w:rPr>
            </w:pPr>
          </w:p>
        </w:tc>
        <w:tc>
          <w:tcPr>
            <w:tcW w:w="1947" w:type="dxa"/>
            <w:vMerge/>
          </w:tcPr>
          <w:p w:rsidR="001D5773" w:rsidRPr="000B31B1" w:rsidRDefault="001D5773" w:rsidP="00DC1469">
            <w:pPr>
              <w:pStyle w:val="Default"/>
              <w:jc w:val="both"/>
              <w:rPr>
                <w:rFonts w:ascii="Times New Roman" w:hAnsi="Times New Roman" w:cs="Times New Roman"/>
              </w:rPr>
            </w:pPr>
          </w:p>
        </w:tc>
        <w:tc>
          <w:tcPr>
            <w:tcW w:w="3221"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 II, III</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w:t>
            </w:r>
            <w:proofErr w:type="gramStart"/>
            <w:r w:rsidRPr="000B31B1">
              <w:rPr>
                <w:rFonts w:ascii="Times New Roman" w:hAnsi="Times New Roman" w:cs="Times New Roman"/>
              </w:rPr>
              <w:t>0</w:t>
            </w:r>
            <w:proofErr w:type="gramEnd"/>
          </w:p>
        </w:tc>
        <w:tc>
          <w:tcPr>
            <w:tcW w:w="1613"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II, III, IV</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w:t>
            </w:r>
            <w:proofErr w:type="gramStart"/>
            <w:r w:rsidRPr="000B31B1">
              <w:rPr>
                <w:rFonts w:ascii="Times New Roman" w:hAnsi="Times New Roman" w:cs="Times New Roman"/>
              </w:rPr>
              <w:t>1</w:t>
            </w:r>
            <w:proofErr w:type="gramEnd"/>
          </w:p>
        </w:tc>
        <w:tc>
          <w:tcPr>
            <w:tcW w:w="1576"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IV, V</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w:t>
            </w:r>
            <w:proofErr w:type="gramStart"/>
            <w:r w:rsidRPr="000B31B1">
              <w:rPr>
                <w:rFonts w:ascii="Times New Roman" w:hAnsi="Times New Roman" w:cs="Times New Roman"/>
              </w:rPr>
              <w:t>2</w:t>
            </w:r>
            <w:proofErr w:type="gramEnd"/>
          </w:p>
        </w:tc>
      </w:tr>
      <w:tr w:rsidR="001D5773" w:rsidRPr="000B31B1" w:rsidTr="000B31B1">
        <w:tc>
          <w:tcPr>
            <w:tcW w:w="2063" w:type="dxa"/>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I, II, III</w:t>
            </w:r>
          </w:p>
        </w:tc>
        <w:tc>
          <w:tcPr>
            <w:tcW w:w="1947"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w:t>
            </w:r>
            <w:proofErr w:type="gramStart"/>
            <w:r w:rsidRPr="000B31B1">
              <w:rPr>
                <w:rFonts w:ascii="Times New Roman" w:hAnsi="Times New Roman" w:cs="Times New Roman"/>
              </w:rPr>
              <w:t>0</w:t>
            </w:r>
            <w:proofErr w:type="gramEnd"/>
          </w:p>
        </w:tc>
        <w:tc>
          <w:tcPr>
            <w:tcW w:w="3221"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Не нормируются для зданий и сооружений с производствами категорий Г и</w:t>
            </w:r>
            <w:proofErr w:type="gramStart"/>
            <w:r w:rsidRPr="000B31B1">
              <w:rPr>
                <w:rFonts w:ascii="Times New Roman" w:hAnsi="Times New Roman" w:cs="Times New Roman"/>
              </w:rPr>
              <w:t xml:space="preserve"> Д</w:t>
            </w:r>
            <w:proofErr w:type="gramEnd"/>
            <w:r w:rsidRPr="000B31B1">
              <w:rPr>
                <w:rFonts w:ascii="Times New Roman" w:hAnsi="Times New Roman" w:cs="Times New Roman"/>
              </w:rPr>
              <w:t>;</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9 – для зданий и сооружений с производствами категорий</w:t>
            </w:r>
            <w:proofErr w:type="gramStart"/>
            <w:r w:rsidRPr="000B31B1">
              <w:rPr>
                <w:rFonts w:ascii="Times New Roman" w:hAnsi="Times New Roman" w:cs="Times New Roman"/>
              </w:rPr>
              <w:t xml:space="preserve"> А</w:t>
            </w:r>
            <w:proofErr w:type="gramEnd"/>
            <w:r w:rsidRPr="000B31B1">
              <w:rPr>
                <w:rFonts w:ascii="Times New Roman" w:hAnsi="Times New Roman" w:cs="Times New Roman"/>
              </w:rPr>
              <w:t>, Б и В (см. примечание 3)</w:t>
            </w:r>
          </w:p>
        </w:tc>
        <w:tc>
          <w:tcPr>
            <w:tcW w:w="1613"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9</w:t>
            </w:r>
          </w:p>
        </w:tc>
        <w:tc>
          <w:tcPr>
            <w:tcW w:w="1576"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12</w:t>
            </w:r>
          </w:p>
        </w:tc>
      </w:tr>
      <w:tr w:rsidR="001D5773" w:rsidRPr="000B31B1" w:rsidTr="000B31B1">
        <w:tc>
          <w:tcPr>
            <w:tcW w:w="2063" w:type="dxa"/>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II, III, IV</w:t>
            </w:r>
          </w:p>
        </w:tc>
        <w:tc>
          <w:tcPr>
            <w:tcW w:w="1947"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w:t>
            </w:r>
            <w:proofErr w:type="gramStart"/>
            <w:r w:rsidRPr="000B31B1">
              <w:rPr>
                <w:rFonts w:ascii="Times New Roman" w:hAnsi="Times New Roman" w:cs="Times New Roman"/>
              </w:rPr>
              <w:t>1</w:t>
            </w:r>
            <w:proofErr w:type="gramEnd"/>
          </w:p>
        </w:tc>
        <w:tc>
          <w:tcPr>
            <w:tcW w:w="3221"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9</w:t>
            </w:r>
          </w:p>
        </w:tc>
        <w:tc>
          <w:tcPr>
            <w:tcW w:w="1613"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12</w:t>
            </w:r>
          </w:p>
        </w:tc>
        <w:tc>
          <w:tcPr>
            <w:tcW w:w="1576"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15</w:t>
            </w:r>
          </w:p>
        </w:tc>
      </w:tr>
      <w:tr w:rsidR="001D5773" w:rsidRPr="000B31B1" w:rsidTr="000B31B1">
        <w:tc>
          <w:tcPr>
            <w:tcW w:w="2063" w:type="dxa"/>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lastRenderedPageBreak/>
              <w:t>IV, V</w:t>
            </w:r>
          </w:p>
        </w:tc>
        <w:tc>
          <w:tcPr>
            <w:tcW w:w="1947"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w:t>
            </w:r>
            <w:proofErr w:type="gramStart"/>
            <w:r w:rsidRPr="000B31B1">
              <w:rPr>
                <w:rFonts w:ascii="Times New Roman" w:hAnsi="Times New Roman" w:cs="Times New Roman"/>
              </w:rPr>
              <w:t>2</w:t>
            </w:r>
            <w:proofErr w:type="gramEnd"/>
            <w:r w:rsidRPr="000B31B1">
              <w:rPr>
                <w:rFonts w:ascii="Times New Roman" w:hAnsi="Times New Roman" w:cs="Times New Roman"/>
              </w:rPr>
              <w:t>, С3</w:t>
            </w:r>
          </w:p>
        </w:tc>
        <w:tc>
          <w:tcPr>
            <w:tcW w:w="3221"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12</w:t>
            </w:r>
          </w:p>
        </w:tc>
        <w:tc>
          <w:tcPr>
            <w:tcW w:w="1613"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15</w:t>
            </w:r>
          </w:p>
        </w:tc>
        <w:tc>
          <w:tcPr>
            <w:tcW w:w="1576"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18</w:t>
            </w:r>
          </w:p>
        </w:tc>
      </w:tr>
    </w:tbl>
    <w:p w:rsidR="001D5773" w:rsidRPr="003C3F3D" w:rsidRDefault="001D5773" w:rsidP="00DC1469">
      <w:pPr>
        <w:pStyle w:val="Default"/>
        <w:ind w:firstLine="567"/>
        <w:jc w:val="both"/>
        <w:rPr>
          <w:rFonts w:ascii="Times New Roman" w:hAnsi="Times New Roman" w:cs="Times New Roman"/>
        </w:rPr>
      </w:pP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1D5773" w:rsidRPr="003C3F3D" w:rsidRDefault="001D5773" w:rsidP="00DC1469">
      <w:pPr>
        <w:pStyle w:val="Default"/>
        <w:ind w:firstLine="567"/>
        <w:jc w:val="both"/>
        <w:rPr>
          <w:rFonts w:ascii="Times New Roman" w:hAnsi="Times New Roman" w:cs="Times New Roman"/>
        </w:rPr>
      </w:pP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3"/>
        <w:gridCol w:w="1778"/>
        <w:gridCol w:w="1506"/>
        <w:gridCol w:w="1316"/>
        <w:gridCol w:w="1971"/>
      </w:tblGrid>
      <w:tr w:rsidR="001D5773" w:rsidRPr="000B31B1" w:rsidTr="003C3F3D">
        <w:trPr>
          <w:trHeight w:val="758"/>
        </w:trPr>
        <w:tc>
          <w:tcPr>
            <w:tcW w:w="1666"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Склады </w:t>
            </w:r>
          </w:p>
        </w:tc>
        <w:tc>
          <w:tcPr>
            <w:tcW w:w="902"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Емкость складов </w:t>
            </w:r>
          </w:p>
        </w:tc>
        <w:tc>
          <w:tcPr>
            <w:tcW w:w="2432"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Расстояние, </w:t>
            </w:r>
            <w:proofErr w:type="gramStart"/>
            <w:r w:rsidRPr="000B31B1">
              <w:rPr>
                <w:rFonts w:ascii="Times New Roman" w:hAnsi="Times New Roman" w:cs="Times New Roman"/>
              </w:rPr>
              <w:t>м</w:t>
            </w:r>
            <w:proofErr w:type="gramEnd"/>
            <w:r w:rsidRPr="000B31B1">
              <w:rPr>
                <w:rFonts w:ascii="Times New Roman" w:hAnsi="Times New Roman" w:cs="Times New Roman"/>
              </w:rPr>
              <w:t xml:space="preserve">, при степени огнестойкости зданий и сооружений </w:t>
            </w:r>
          </w:p>
        </w:tc>
      </w:tr>
      <w:tr w:rsidR="001D5773" w:rsidRPr="000B31B1" w:rsidTr="003C3F3D">
        <w:trPr>
          <w:trHeight w:val="220"/>
        </w:trPr>
        <w:tc>
          <w:tcPr>
            <w:tcW w:w="1666" w:type="pct"/>
            <w:vMerge/>
          </w:tcPr>
          <w:p w:rsidR="001D5773" w:rsidRPr="000B31B1" w:rsidRDefault="001D5773" w:rsidP="00DC1469">
            <w:pPr>
              <w:pStyle w:val="Default"/>
              <w:jc w:val="both"/>
              <w:rPr>
                <w:rFonts w:ascii="Times New Roman" w:hAnsi="Times New Roman" w:cs="Times New Roman"/>
              </w:rPr>
            </w:pPr>
          </w:p>
        </w:tc>
        <w:tc>
          <w:tcPr>
            <w:tcW w:w="902" w:type="pct"/>
            <w:vMerge/>
          </w:tcPr>
          <w:p w:rsidR="001D5773" w:rsidRPr="000B31B1" w:rsidRDefault="001D5773" w:rsidP="00DC1469">
            <w:pPr>
              <w:pStyle w:val="Default"/>
              <w:jc w:val="both"/>
              <w:rPr>
                <w:rFonts w:ascii="Times New Roman" w:hAnsi="Times New Roman" w:cs="Times New Roman"/>
              </w:rPr>
            </w:pPr>
          </w:p>
        </w:tc>
        <w:tc>
          <w:tcPr>
            <w:tcW w:w="76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II</w:t>
            </w:r>
          </w:p>
        </w:tc>
        <w:tc>
          <w:tcPr>
            <w:tcW w:w="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III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IV, V </w:t>
            </w:r>
          </w:p>
        </w:tc>
      </w:tr>
      <w:tr w:rsidR="001D5773" w:rsidRPr="000B31B1" w:rsidTr="003C3F3D">
        <w:trPr>
          <w:trHeight w:val="758"/>
        </w:trPr>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Открытого хранения сена, соломы, </w:t>
            </w:r>
            <w:proofErr w:type="spellStart"/>
            <w:r w:rsidRPr="000B31B1">
              <w:rPr>
                <w:rFonts w:ascii="Times New Roman" w:hAnsi="Times New Roman" w:cs="Times New Roman"/>
              </w:rPr>
              <w:t>необмолоченного</w:t>
            </w:r>
            <w:proofErr w:type="spellEnd"/>
            <w:r w:rsidRPr="000B31B1">
              <w:rPr>
                <w:rFonts w:ascii="Times New Roman" w:hAnsi="Times New Roman" w:cs="Times New Roman"/>
              </w:rPr>
              <w:t xml:space="preserve"> хлеба </w:t>
            </w:r>
          </w:p>
        </w:tc>
        <w:tc>
          <w:tcPr>
            <w:tcW w:w="90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не нормируется </w:t>
            </w:r>
          </w:p>
        </w:tc>
        <w:tc>
          <w:tcPr>
            <w:tcW w:w="76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39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48 </w:t>
            </w:r>
          </w:p>
        </w:tc>
      </w:tr>
      <w:tr w:rsidR="001D5773" w:rsidRPr="000B31B1" w:rsidTr="003C3F3D">
        <w:trPr>
          <w:trHeight w:val="489"/>
        </w:trPr>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Открытого хранения табачного листа </w:t>
            </w:r>
          </w:p>
        </w:tc>
        <w:tc>
          <w:tcPr>
            <w:tcW w:w="90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до 25 т </w:t>
            </w:r>
          </w:p>
        </w:tc>
        <w:tc>
          <w:tcPr>
            <w:tcW w:w="76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15 </w:t>
            </w:r>
          </w:p>
        </w:tc>
        <w:tc>
          <w:tcPr>
            <w:tcW w:w="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18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24 </w:t>
            </w:r>
          </w:p>
        </w:tc>
      </w:tr>
    </w:tbl>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1D5773" w:rsidRPr="003C3F3D" w:rsidRDefault="001D5773" w:rsidP="00DC1469">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1D5773" w:rsidRPr="003C3F3D" w:rsidRDefault="001D5773" w:rsidP="00DC1469">
      <w:pPr>
        <w:pStyle w:val="Default"/>
        <w:ind w:firstLine="567"/>
        <w:jc w:val="both"/>
        <w:rPr>
          <w:rFonts w:ascii="Times New Roman" w:hAnsi="Times New Roman" w:cs="Times New Roman"/>
        </w:rPr>
      </w:pP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w:t>
      </w:r>
      <w:proofErr w:type="spellStart"/>
      <w:r w:rsidRPr="003C3F3D">
        <w:rPr>
          <w:rFonts w:ascii="Times New Roman" w:hAnsi="Times New Roman" w:cs="Times New Roman"/>
        </w:rPr>
        <w:t>СНиП</w:t>
      </w:r>
      <w:proofErr w:type="spellEnd"/>
      <w:r w:rsidRPr="003C3F3D">
        <w:rPr>
          <w:rFonts w:ascii="Times New Roman" w:hAnsi="Times New Roman" w:cs="Times New Roman"/>
        </w:rPr>
        <w:t>, нормативными требованиями настоящего раздела, а также соответствующих разделов настоящих нормативов.</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lastRenderedPageBreak/>
        <w:t>Место расположения пожарного депо следует выбирать из расчета радиуса обслуживания.</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1D5773" w:rsidRDefault="001D5773" w:rsidP="00DC1469">
      <w:pPr>
        <w:pStyle w:val="Default"/>
        <w:ind w:firstLine="567"/>
        <w:jc w:val="both"/>
        <w:rPr>
          <w:rFonts w:ascii="Times New Roman" w:hAnsi="Times New Roman" w:cs="Times New Roman"/>
        </w:rPr>
      </w:pP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7"/>
      </w:tblGrid>
      <w:tr w:rsidR="001D5773" w:rsidRPr="000B31B1" w:rsidTr="003C3F3D">
        <w:trPr>
          <w:trHeight w:val="489"/>
        </w:trPr>
        <w:tc>
          <w:tcPr>
            <w:tcW w:w="25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Полоса </w:t>
            </w:r>
          </w:p>
        </w:tc>
        <w:tc>
          <w:tcPr>
            <w:tcW w:w="25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Ширина полосы, </w:t>
            </w:r>
            <w:proofErr w:type="gramStart"/>
            <w:r w:rsidRPr="000B31B1">
              <w:rPr>
                <w:rFonts w:ascii="Times New Roman" w:hAnsi="Times New Roman" w:cs="Times New Roman"/>
              </w:rPr>
              <w:t>м</w:t>
            </w:r>
            <w:proofErr w:type="gramEnd"/>
            <w:r w:rsidRPr="000B31B1">
              <w:rPr>
                <w:rFonts w:ascii="Times New Roman" w:hAnsi="Times New Roman" w:cs="Times New Roman"/>
              </w:rPr>
              <w:t xml:space="preserve">, не менее </w:t>
            </w:r>
          </w:p>
        </w:tc>
      </w:tr>
      <w:tr w:rsidR="001D5773" w:rsidRPr="000B31B1" w:rsidTr="003C3F3D">
        <w:trPr>
          <w:trHeight w:val="1094"/>
        </w:trPr>
        <w:tc>
          <w:tcPr>
            <w:tcW w:w="25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Газон с рядовой посадкой деревьев или деревьев в одном ряду с кустарниками: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однорядная посадка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двухрядная посадка </w:t>
            </w:r>
          </w:p>
        </w:tc>
        <w:tc>
          <w:tcPr>
            <w:tcW w:w="2500" w:type="pct"/>
          </w:tcPr>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 </w:t>
            </w:r>
          </w:p>
        </w:tc>
      </w:tr>
      <w:tr w:rsidR="001D5773" w:rsidRPr="000B31B1" w:rsidTr="003C3F3D">
        <w:trPr>
          <w:trHeight w:val="1343"/>
        </w:trPr>
        <w:tc>
          <w:tcPr>
            <w:tcW w:w="25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Газон с однорядной посадкой кустарников высотой, </w:t>
            </w:r>
            <w:proofErr w:type="gramStart"/>
            <w:r w:rsidRPr="000B31B1">
              <w:rPr>
                <w:rFonts w:ascii="Times New Roman" w:hAnsi="Times New Roman" w:cs="Times New Roman"/>
              </w:rPr>
              <w:t>м</w:t>
            </w:r>
            <w:proofErr w:type="gramEnd"/>
            <w:r w:rsidRPr="000B31B1">
              <w:rPr>
                <w:rFonts w:ascii="Times New Roman" w:hAnsi="Times New Roman" w:cs="Times New Roman"/>
              </w:rPr>
              <w:t xml:space="preserve">: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свыше 1,8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свыше 1,2 до 1,8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до 1,2 </w:t>
            </w:r>
          </w:p>
        </w:tc>
        <w:tc>
          <w:tcPr>
            <w:tcW w:w="2500" w:type="pct"/>
          </w:tcPr>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1,2</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0,8 </w:t>
            </w:r>
          </w:p>
        </w:tc>
      </w:tr>
      <w:tr w:rsidR="001D5773" w:rsidRPr="000B31B1" w:rsidTr="003C3F3D">
        <w:trPr>
          <w:trHeight w:val="220"/>
        </w:trPr>
        <w:tc>
          <w:tcPr>
            <w:tcW w:w="25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Газон с групповой или куртинной посадкой деревьев </w:t>
            </w:r>
          </w:p>
        </w:tc>
        <w:tc>
          <w:tcPr>
            <w:tcW w:w="25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4,5 </w:t>
            </w:r>
          </w:p>
        </w:tc>
      </w:tr>
      <w:tr w:rsidR="001D5773" w:rsidRPr="000B31B1" w:rsidTr="003C3F3D">
        <w:trPr>
          <w:trHeight w:val="220"/>
        </w:trPr>
        <w:tc>
          <w:tcPr>
            <w:tcW w:w="25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Газон с групповой или куртинной посадкой кустарников </w:t>
            </w:r>
          </w:p>
        </w:tc>
        <w:tc>
          <w:tcPr>
            <w:tcW w:w="25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w:t>
            </w:r>
          </w:p>
        </w:tc>
      </w:tr>
      <w:tr w:rsidR="001D5773" w:rsidRPr="000B31B1" w:rsidTr="003C3F3D">
        <w:trPr>
          <w:trHeight w:val="220"/>
        </w:trPr>
        <w:tc>
          <w:tcPr>
            <w:tcW w:w="25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Газон </w:t>
            </w:r>
          </w:p>
        </w:tc>
        <w:tc>
          <w:tcPr>
            <w:tcW w:w="25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r>
    </w:tbl>
    <w:p w:rsidR="001D5773" w:rsidRPr="003C3F3D" w:rsidRDefault="001D5773" w:rsidP="00DC1469">
      <w:pPr>
        <w:pStyle w:val="Default"/>
        <w:ind w:firstLine="567"/>
        <w:jc w:val="both"/>
        <w:rPr>
          <w:rFonts w:ascii="Times New Roman" w:hAnsi="Times New Roman" w:cs="Times New Roman"/>
        </w:rPr>
      </w:pP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1D5773"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1D5773" w:rsidRPr="003C3F3D" w:rsidRDefault="001D5773" w:rsidP="00DC1469">
      <w:pPr>
        <w:pStyle w:val="Default"/>
        <w:ind w:firstLine="567"/>
        <w:jc w:val="both"/>
        <w:rPr>
          <w:rFonts w:ascii="Times New Roman" w:hAnsi="Times New Roman" w:cs="Times New Roman"/>
        </w:rPr>
      </w:pPr>
    </w:p>
    <w:p w:rsidR="001D5773" w:rsidRPr="003C3F3D" w:rsidRDefault="001D5773" w:rsidP="00DC1469">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 xml:space="preserve">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w:t>
      </w:r>
      <w:r w:rsidRPr="003C3F3D">
        <w:rPr>
          <w:rFonts w:ascii="Times New Roman" w:hAnsi="Times New Roman" w:cs="Times New Roman"/>
        </w:rPr>
        <w:lastRenderedPageBreak/>
        <w:t>законами и иными нормативными актами Республики Башкортостан и нормативными правовыми актами органов местного самоуправления.</w:t>
      </w:r>
      <w:proofErr w:type="gramEnd"/>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1D5773" w:rsidRPr="003C3F3D" w:rsidRDefault="001D5773" w:rsidP="00DC1469">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1D5773" w:rsidRPr="000F5E29" w:rsidRDefault="001D5773" w:rsidP="00DC1469">
      <w:pPr>
        <w:pStyle w:val="Default"/>
        <w:ind w:firstLine="567"/>
        <w:jc w:val="both"/>
        <w:rPr>
          <w:rFonts w:ascii="Arial" w:hAnsi="Arial" w:cs="Arial"/>
          <w:b/>
        </w:rPr>
      </w:pPr>
    </w:p>
    <w:p w:rsidR="001D5773" w:rsidRDefault="001D5773" w:rsidP="00DC1469">
      <w:pPr>
        <w:jc w:val="both"/>
        <w:rPr>
          <w:rFonts w:ascii="Times New Roman" w:hAnsi="Times New Roman" w:cs="Times New Roman"/>
        </w:rPr>
      </w:pPr>
    </w:p>
    <w:p w:rsidR="001D5773" w:rsidRDefault="001D5773" w:rsidP="00DC1469">
      <w:pPr>
        <w:ind w:firstLine="567"/>
        <w:jc w:val="both"/>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1D5773" w:rsidRPr="00B74705" w:rsidRDefault="001D5773" w:rsidP="00DC1469">
      <w:pPr>
        <w:ind w:firstLine="567"/>
        <w:jc w:val="both"/>
        <w:rPr>
          <w:rFonts w:ascii="Times New Roman" w:hAnsi="Times New Roman" w:cs="Times New Roman"/>
          <w:b/>
        </w:rPr>
      </w:pPr>
    </w:p>
    <w:p w:rsidR="001D5773" w:rsidRPr="00B74705" w:rsidRDefault="001D5773" w:rsidP="00DC1469">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w:t>
      </w:r>
      <w:r w:rsidRPr="00B74705">
        <w:rPr>
          <w:rFonts w:ascii="Times New Roman" w:hAnsi="Times New Roman" w:cs="Times New Roman"/>
        </w:rPr>
        <w:lastRenderedPageBreak/>
        <w:t xml:space="preserve">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1D5773" w:rsidRPr="00B74705" w:rsidRDefault="001D5773" w:rsidP="00DC1469">
      <w:pPr>
        <w:pStyle w:val="Default"/>
        <w:ind w:firstLine="567"/>
        <w:jc w:val="both"/>
        <w:rPr>
          <w:rFonts w:ascii="Times New Roman" w:hAnsi="Times New Roman" w:cs="Times New Roman"/>
        </w:rPr>
      </w:pP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w:t>
      </w:r>
      <w:r w:rsidRPr="00B74705">
        <w:rPr>
          <w:rFonts w:ascii="Times New Roman" w:hAnsi="Times New Roman" w:cs="Times New Roman"/>
        </w:rPr>
        <w:lastRenderedPageBreak/>
        <w:t xml:space="preserve">расстояние до указанных сооружений должно быть обосновано гидродинамическими расчетами.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B74705">
        <w:rPr>
          <w:rFonts w:ascii="Times New Roman" w:hAnsi="Times New Roman" w:cs="Times New Roman"/>
        </w:rPr>
        <w:t>м</w:t>
      </w:r>
      <w:proofErr w:type="gramEnd"/>
      <w:r w:rsidRPr="00B74705">
        <w:rPr>
          <w:rFonts w:ascii="Times New Roman" w:hAnsi="Times New Roman" w:cs="Times New Roman"/>
        </w:rPr>
        <w:t>/</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1D5773" w:rsidRPr="00B74705" w:rsidRDefault="001D5773" w:rsidP="00DC1469">
      <w:pPr>
        <w:pStyle w:val="Default"/>
        <w:ind w:firstLine="567"/>
        <w:jc w:val="both"/>
        <w:rPr>
          <w:rFonts w:ascii="Times New Roman" w:hAnsi="Times New Roman" w:cs="Times New Roman"/>
        </w:rPr>
      </w:pP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1D5773" w:rsidRPr="00B74705" w:rsidRDefault="001D5773" w:rsidP="00DC1469">
      <w:pPr>
        <w:ind w:firstLine="567"/>
        <w:jc w:val="both"/>
        <w:rPr>
          <w:rFonts w:ascii="Times New Roman" w:hAnsi="Times New Roman" w:cs="Times New Roman"/>
        </w:rPr>
      </w:pPr>
    </w:p>
    <w:p w:rsidR="001D5773" w:rsidRPr="00B74705" w:rsidRDefault="001D5773" w:rsidP="00DC1469">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1D5773" w:rsidRDefault="001D5773" w:rsidP="00DC1469">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1D5773" w:rsidRPr="00B74705" w:rsidRDefault="001D5773" w:rsidP="00DC1469">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108"/>
        <w:gridCol w:w="3304"/>
        <w:gridCol w:w="2414"/>
        <w:gridCol w:w="2028"/>
      </w:tblGrid>
      <w:tr w:rsidR="001D5773" w:rsidRPr="000B31B1" w:rsidTr="00B74705">
        <w:tc>
          <w:tcPr>
            <w:tcW w:w="2805" w:type="pct"/>
            <w:gridSpan w:val="2"/>
            <w:tcBorders>
              <w:top w:val="single" w:sz="4" w:space="0" w:color="000000"/>
              <w:left w:val="single" w:sz="4" w:space="0" w:color="000000"/>
              <w:bottom w:val="single" w:sz="4" w:space="0" w:color="000000"/>
            </w:tcBorders>
            <w:vAlign w:val="center"/>
          </w:tcPr>
          <w:p w:rsidR="001D5773" w:rsidRPr="000B31B1" w:rsidRDefault="001D5773" w:rsidP="00DC1469">
            <w:pPr>
              <w:tabs>
                <w:tab w:val="left" w:pos="3420"/>
              </w:tabs>
              <w:snapToGrid w:val="0"/>
              <w:jc w:val="both"/>
              <w:rPr>
                <w:rFonts w:ascii="Times New Roman" w:hAnsi="Times New Roman" w:cs="Times New Roman"/>
              </w:rPr>
            </w:pPr>
            <w:r w:rsidRPr="000B31B1">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3420"/>
              </w:tabs>
              <w:snapToGrid w:val="0"/>
              <w:jc w:val="both"/>
              <w:rPr>
                <w:rFonts w:ascii="Times New Roman" w:hAnsi="Times New Roman" w:cs="Times New Roman"/>
              </w:rPr>
            </w:pPr>
            <w:r w:rsidRPr="000B31B1">
              <w:rPr>
                <w:rFonts w:ascii="Times New Roman" w:hAnsi="Times New Roman" w:cs="Times New Roman"/>
              </w:rPr>
              <w:t xml:space="preserve">Электропотребление, </w:t>
            </w:r>
          </w:p>
          <w:p w:rsidR="001D5773" w:rsidRPr="000B31B1" w:rsidRDefault="001D5773" w:rsidP="00DC1469">
            <w:pPr>
              <w:tabs>
                <w:tab w:val="left" w:pos="3420"/>
              </w:tabs>
              <w:jc w:val="both"/>
              <w:rPr>
                <w:rFonts w:ascii="Times New Roman" w:hAnsi="Times New Roman" w:cs="Times New Roman"/>
              </w:rPr>
            </w:pPr>
            <w:r w:rsidRPr="000B31B1">
              <w:rPr>
                <w:rFonts w:ascii="Times New Roman" w:hAnsi="Times New Roman" w:cs="Times New Roman"/>
              </w:rPr>
              <w:t xml:space="preserve">кВт </w:t>
            </w:r>
            <w:proofErr w:type="spellStart"/>
            <w:r w:rsidRPr="000B31B1">
              <w:rPr>
                <w:rFonts w:ascii="Times New Roman" w:hAnsi="Times New Roman" w:cs="Times New Roman"/>
              </w:rPr>
              <w:t>х</w:t>
            </w:r>
            <w:proofErr w:type="spellEnd"/>
            <w:r w:rsidRPr="000B31B1">
              <w:rPr>
                <w:rFonts w:ascii="Times New Roman" w:hAnsi="Times New Roman" w:cs="Times New Roman"/>
              </w:rPr>
              <w:t xml:space="preserve">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tabs>
                <w:tab w:val="left" w:pos="3420"/>
              </w:tabs>
              <w:snapToGrid w:val="0"/>
              <w:jc w:val="both"/>
              <w:rPr>
                <w:rFonts w:ascii="Times New Roman" w:hAnsi="Times New Roman" w:cs="Times New Roman"/>
              </w:rPr>
            </w:pPr>
            <w:r w:rsidRPr="000B31B1">
              <w:rPr>
                <w:rFonts w:ascii="Times New Roman" w:hAnsi="Times New Roman" w:cs="Times New Roman"/>
              </w:rPr>
              <w:t xml:space="preserve">Использование максимума электрической нагрузки, </w:t>
            </w:r>
            <w:proofErr w:type="gramStart"/>
            <w:r w:rsidRPr="000B31B1">
              <w:rPr>
                <w:rFonts w:ascii="Times New Roman" w:hAnsi="Times New Roman" w:cs="Times New Roman"/>
              </w:rPr>
              <w:t>ч</w:t>
            </w:r>
            <w:proofErr w:type="gramEnd"/>
            <w:r w:rsidRPr="000B31B1">
              <w:rPr>
                <w:rFonts w:ascii="Times New Roman" w:hAnsi="Times New Roman" w:cs="Times New Roman"/>
              </w:rPr>
              <w:t>/год</w:t>
            </w:r>
          </w:p>
        </w:tc>
      </w:tr>
      <w:tr w:rsidR="001D5773" w:rsidRPr="000B31B1"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1D5773" w:rsidRPr="000B31B1" w:rsidRDefault="001D5773" w:rsidP="00DC1469">
            <w:pPr>
              <w:tabs>
                <w:tab w:val="left" w:pos="3420"/>
              </w:tabs>
              <w:snapToGrid w:val="0"/>
              <w:jc w:val="both"/>
              <w:rPr>
                <w:rFonts w:ascii="Times New Roman" w:hAnsi="Times New Roman" w:cs="Times New Roman"/>
              </w:rPr>
            </w:pPr>
            <w:r w:rsidRPr="000B31B1">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1D5773" w:rsidRPr="000B31B1" w:rsidRDefault="001D5773" w:rsidP="00DC1469">
            <w:pPr>
              <w:tabs>
                <w:tab w:val="left" w:pos="3420"/>
              </w:tabs>
              <w:snapToGrid w:val="0"/>
              <w:jc w:val="both"/>
              <w:rPr>
                <w:rFonts w:ascii="Times New Roman" w:hAnsi="Times New Roman" w:cs="Times New Roman"/>
              </w:rPr>
            </w:pPr>
            <w:r w:rsidRPr="000B31B1">
              <w:rPr>
                <w:rFonts w:ascii="Times New Roman" w:hAnsi="Times New Roman" w:cs="Times New Roman"/>
              </w:rPr>
              <w:t xml:space="preserve">не </w:t>
            </w:r>
            <w:proofErr w:type="gramStart"/>
            <w:r w:rsidRPr="000B31B1">
              <w:rPr>
                <w:rFonts w:ascii="Times New Roman" w:hAnsi="Times New Roman" w:cs="Times New Roman"/>
              </w:rPr>
              <w:t>оборудованные</w:t>
            </w:r>
            <w:proofErr w:type="gramEnd"/>
            <w:r w:rsidRPr="000B31B1">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3420"/>
              </w:tabs>
              <w:snapToGrid w:val="0"/>
              <w:jc w:val="both"/>
              <w:rPr>
                <w:rFonts w:ascii="Times New Roman" w:hAnsi="Times New Roman" w:cs="Times New Roman"/>
              </w:rPr>
            </w:pPr>
            <w:r w:rsidRPr="000B31B1">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3420"/>
              </w:tabs>
              <w:snapToGrid w:val="0"/>
              <w:jc w:val="both"/>
              <w:rPr>
                <w:rFonts w:ascii="Times New Roman" w:hAnsi="Times New Roman" w:cs="Times New Roman"/>
              </w:rPr>
            </w:pPr>
            <w:r w:rsidRPr="000B31B1">
              <w:rPr>
                <w:rFonts w:ascii="Times New Roman" w:hAnsi="Times New Roman" w:cs="Times New Roman"/>
              </w:rPr>
              <w:t>4100</w:t>
            </w:r>
          </w:p>
        </w:tc>
      </w:tr>
      <w:tr w:rsidR="001D5773" w:rsidRPr="000B31B1" w:rsidTr="00B74705">
        <w:trPr>
          <w:cantSplit/>
        </w:trPr>
        <w:tc>
          <w:tcPr>
            <w:tcW w:w="1099" w:type="pct"/>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1D5773" w:rsidRPr="000B31B1" w:rsidRDefault="001D5773" w:rsidP="00DC1469">
            <w:pPr>
              <w:tabs>
                <w:tab w:val="left" w:pos="3420"/>
              </w:tabs>
              <w:snapToGrid w:val="0"/>
              <w:jc w:val="both"/>
              <w:rPr>
                <w:rFonts w:ascii="Times New Roman" w:hAnsi="Times New Roman" w:cs="Times New Roman"/>
              </w:rPr>
            </w:pPr>
            <w:proofErr w:type="gramStart"/>
            <w:r w:rsidRPr="000B31B1">
              <w:rPr>
                <w:rFonts w:ascii="Times New Roman" w:hAnsi="Times New Roman" w:cs="Times New Roman"/>
              </w:rPr>
              <w:t>оборудованные</w:t>
            </w:r>
            <w:proofErr w:type="gramEnd"/>
            <w:r w:rsidRPr="000B31B1">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1D5773" w:rsidRPr="000B31B1" w:rsidRDefault="001D5773" w:rsidP="00DC1469">
            <w:pPr>
              <w:tabs>
                <w:tab w:val="left" w:pos="3420"/>
              </w:tabs>
              <w:snapToGrid w:val="0"/>
              <w:jc w:val="both"/>
              <w:rPr>
                <w:rFonts w:ascii="Times New Roman" w:hAnsi="Times New Roman" w:cs="Times New Roman"/>
              </w:rPr>
            </w:pPr>
            <w:r w:rsidRPr="000B31B1">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tabs>
                <w:tab w:val="left" w:pos="3420"/>
              </w:tabs>
              <w:snapToGrid w:val="0"/>
              <w:jc w:val="both"/>
              <w:rPr>
                <w:rFonts w:ascii="Times New Roman" w:hAnsi="Times New Roman" w:cs="Times New Roman"/>
              </w:rPr>
            </w:pPr>
            <w:r w:rsidRPr="000B31B1">
              <w:rPr>
                <w:rFonts w:ascii="Times New Roman" w:hAnsi="Times New Roman" w:cs="Times New Roman"/>
              </w:rPr>
              <w:t>4400</w:t>
            </w:r>
          </w:p>
        </w:tc>
      </w:tr>
    </w:tbl>
    <w:p w:rsidR="001D5773" w:rsidRDefault="001D5773" w:rsidP="00DC1469">
      <w:pPr>
        <w:pStyle w:val="a4"/>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1D5773" w:rsidRPr="00B74705" w:rsidRDefault="001D5773" w:rsidP="00DC1469">
      <w:pPr>
        <w:pStyle w:val="a4"/>
        <w:spacing w:after="0"/>
        <w:ind w:firstLine="567"/>
        <w:jc w:val="both"/>
      </w:pP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1D5773" w:rsidRPr="00B74705" w:rsidRDefault="001D5773" w:rsidP="00DC1469">
      <w:pPr>
        <w:pStyle w:val="Default"/>
        <w:ind w:firstLine="567"/>
        <w:jc w:val="both"/>
        <w:rPr>
          <w:rFonts w:ascii="Times New Roman" w:hAnsi="Times New Roman" w:cs="Times New Roman"/>
        </w:rPr>
      </w:pPr>
      <w:proofErr w:type="gramStart"/>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1D5773" w:rsidRPr="00B74705" w:rsidRDefault="001D5773"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1D5773" w:rsidRPr="00B74705" w:rsidRDefault="001D5773"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1D5773" w:rsidRPr="00B74705" w:rsidRDefault="001D5773"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1D5773" w:rsidRPr="00B74705" w:rsidRDefault="001D5773" w:rsidP="00DC1469">
      <w:pPr>
        <w:pStyle w:val="Default"/>
        <w:ind w:left="708" w:firstLine="567"/>
        <w:jc w:val="both"/>
        <w:rPr>
          <w:rFonts w:ascii="Times New Roman" w:hAnsi="Times New Roman" w:cs="Times New Roman"/>
        </w:rPr>
      </w:pPr>
      <w:r w:rsidRPr="00B74705">
        <w:rPr>
          <w:rFonts w:ascii="Times New Roman" w:hAnsi="Times New Roman" w:cs="Times New Roman"/>
        </w:rPr>
        <w:lastRenderedPageBreak/>
        <w:t xml:space="preserve">- 55 м - для воздушных ЛЭП напряжением 1150 кВ.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w:t>
      </w:r>
      <w:r w:rsidRPr="00B74705">
        <w:rPr>
          <w:rFonts w:ascii="Times New Roman" w:hAnsi="Times New Roman" w:cs="Times New Roman"/>
        </w:rPr>
        <w:lastRenderedPageBreak/>
        <w:t xml:space="preserve">учетом значений и характера электрических нагрузок, архитектурно-строительных и эксплуатационных требований, условий окружающей среды.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II-89-80* 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2.07.01-89*.</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1D5773" w:rsidRPr="00B74705" w:rsidRDefault="001D5773" w:rsidP="00DC1469">
      <w:pPr>
        <w:ind w:firstLine="567"/>
        <w:jc w:val="both"/>
        <w:rPr>
          <w:rFonts w:ascii="Times New Roman" w:hAnsi="Times New Roman" w:cs="Times New Roman"/>
        </w:rPr>
      </w:pPr>
    </w:p>
    <w:p w:rsidR="001D5773" w:rsidRPr="00B74705" w:rsidRDefault="001D5773" w:rsidP="00DC1469">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60"/>
        <w:gridCol w:w="2661"/>
        <w:gridCol w:w="2286"/>
        <w:gridCol w:w="2247"/>
      </w:tblGrid>
      <w:tr w:rsidR="001D5773" w:rsidRPr="000B31B1" w:rsidTr="00123DF8">
        <w:trPr>
          <w:trHeight w:val="489"/>
        </w:trPr>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Наименование объектов</w:t>
            </w:r>
          </w:p>
        </w:tc>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Единица измерения</w:t>
            </w:r>
          </w:p>
        </w:tc>
        <w:tc>
          <w:tcPr>
            <w:tcW w:w="116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Расчетные показатели</w:t>
            </w:r>
          </w:p>
        </w:tc>
        <w:tc>
          <w:tcPr>
            <w:tcW w:w="114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Площадь участка на единицу измерения</w:t>
            </w:r>
          </w:p>
        </w:tc>
      </w:tr>
      <w:tr w:rsidR="001D5773" w:rsidRPr="000B31B1" w:rsidTr="00123DF8">
        <w:trPr>
          <w:trHeight w:val="220"/>
        </w:trPr>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w:t>
            </w:r>
          </w:p>
        </w:tc>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w:t>
            </w:r>
          </w:p>
        </w:tc>
        <w:tc>
          <w:tcPr>
            <w:tcW w:w="116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3</w:t>
            </w:r>
          </w:p>
        </w:tc>
        <w:tc>
          <w:tcPr>
            <w:tcW w:w="114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4</w:t>
            </w:r>
          </w:p>
        </w:tc>
      </w:tr>
      <w:tr w:rsidR="001D5773" w:rsidRPr="000B31B1" w:rsidTr="00123DF8">
        <w:trPr>
          <w:trHeight w:val="489"/>
        </w:trPr>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Отделение почтовой связи (на микрорайон) </w:t>
            </w:r>
          </w:p>
        </w:tc>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объект на 9 - 25 тысяч жителей</w:t>
            </w:r>
          </w:p>
        </w:tc>
        <w:tc>
          <w:tcPr>
            <w:tcW w:w="116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 на микрорайон</w:t>
            </w:r>
          </w:p>
        </w:tc>
        <w:tc>
          <w:tcPr>
            <w:tcW w:w="114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700 - 1200 кв. м</w:t>
            </w:r>
          </w:p>
        </w:tc>
      </w:tr>
      <w:tr w:rsidR="001D5773" w:rsidRPr="000B31B1" w:rsidTr="00123DF8">
        <w:trPr>
          <w:trHeight w:val="489"/>
        </w:trPr>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Межрайонный почтамт </w:t>
            </w:r>
          </w:p>
        </w:tc>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объект на 50 - 70 отделений связи</w:t>
            </w:r>
          </w:p>
        </w:tc>
        <w:tc>
          <w:tcPr>
            <w:tcW w:w="116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0,6 - 1 га</w:t>
            </w:r>
          </w:p>
        </w:tc>
      </w:tr>
      <w:tr w:rsidR="001D5773" w:rsidRPr="000B31B1" w:rsidTr="00123DF8">
        <w:trPr>
          <w:trHeight w:val="489"/>
        </w:trPr>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АТС (из расчета 600 номеров на 1000 жителей) </w:t>
            </w:r>
          </w:p>
        </w:tc>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объект на 10 - 40 тысяч номеров</w:t>
            </w:r>
          </w:p>
        </w:tc>
        <w:tc>
          <w:tcPr>
            <w:tcW w:w="116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0,25 га на объект</w:t>
            </w:r>
          </w:p>
        </w:tc>
      </w:tr>
      <w:tr w:rsidR="001D5773" w:rsidRPr="000B31B1" w:rsidTr="00123DF8">
        <w:trPr>
          <w:trHeight w:val="489"/>
        </w:trPr>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Узловая АТС (из расчета 1 узел на 10 АТС) </w:t>
            </w:r>
          </w:p>
        </w:tc>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объект</w:t>
            </w:r>
          </w:p>
        </w:tc>
        <w:tc>
          <w:tcPr>
            <w:tcW w:w="116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0,3 га на объект</w:t>
            </w:r>
          </w:p>
        </w:tc>
      </w:tr>
      <w:tr w:rsidR="001D5773" w:rsidRPr="000B31B1" w:rsidTr="00123DF8">
        <w:trPr>
          <w:trHeight w:val="489"/>
        </w:trPr>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Концентратор </w:t>
            </w:r>
          </w:p>
        </w:tc>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объект на 1,0 - 5,0 тысяч номеров</w:t>
            </w:r>
          </w:p>
        </w:tc>
        <w:tc>
          <w:tcPr>
            <w:tcW w:w="116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40 - 100 кв. м</w:t>
            </w:r>
          </w:p>
        </w:tc>
      </w:tr>
      <w:tr w:rsidR="001D5773" w:rsidRPr="000B31B1" w:rsidTr="00123DF8">
        <w:trPr>
          <w:trHeight w:val="758"/>
        </w:trPr>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lastRenderedPageBreak/>
              <w:t xml:space="preserve">Опорно-усилительная станция (из расчета 60 - 120 тыс. абонентов) </w:t>
            </w:r>
          </w:p>
        </w:tc>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объект</w:t>
            </w:r>
          </w:p>
        </w:tc>
        <w:tc>
          <w:tcPr>
            <w:tcW w:w="116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0,1 - 0,15 га на объект</w:t>
            </w:r>
          </w:p>
        </w:tc>
      </w:tr>
      <w:tr w:rsidR="001D5773" w:rsidRPr="000B31B1" w:rsidTr="00123DF8">
        <w:trPr>
          <w:trHeight w:val="758"/>
        </w:trPr>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объект</w:t>
            </w:r>
          </w:p>
        </w:tc>
        <w:tc>
          <w:tcPr>
            <w:tcW w:w="116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114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0,05 - 0,1 га на объект</w:t>
            </w:r>
          </w:p>
        </w:tc>
      </w:tr>
      <w:tr w:rsidR="001D5773" w:rsidRPr="000B31B1" w:rsidTr="00123DF8">
        <w:trPr>
          <w:trHeight w:val="1027"/>
        </w:trPr>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объект</w:t>
            </w:r>
          </w:p>
        </w:tc>
        <w:tc>
          <w:tcPr>
            <w:tcW w:w="116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w:t>
            </w:r>
          </w:p>
        </w:tc>
        <w:tc>
          <w:tcPr>
            <w:tcW w:w="114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50 - 70 кв. м на объект</w:t>
            </w:r>
          </w:p>
        </w:tc>
      </w:tr>
      <w:tr w:rsidR="001D5773" w:rsidRPr="000B31B1" w:rsidTr="00123DF8">
        <w:trPr>
          <w:trHeight w:val="489"/>
        </w:trPr>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Технический центр кабельного телевидения </w:t>
            </w:r>
          </w:p>
        </w:tc>
        <w:tc>
          <w:tcPr>
            <w:tcW w:w="135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объект</w:t>
            </w:r>
          </w:p>
        </w:tc>
        <w:tc>
          <w:tcPr>
            <w:tcW w:w="116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 на жилой район</w:t>
            </w:r>
          </w:p>
        </w:tc>
        <w:tc>
          <w:tcPr>
            <w:tcW w:w="114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0,3 - 0,5 га на объект</w:t>
            </w:r>
          </w:p>
        </w:tc>
      </w:tr>
      <w:tr w:rsidR="001D5773" w:rsidRPr="000B31B1" w:rsidTr="00123DF8">
        <w:trPr>
          <w:trHeight w:val="955"/>
        </w:trPr>
        <w:tc>
          <w:tcPr>
            <w:tcW w:w="5000" w:type="pct"/>
            <w:gridSpan w:val="4"/>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9638"/>
            </w:tblGrid>
            <w:tr w:rsidR="001D5773" w:rsidRPr="000B31B1" w:rsidTr="00123DF8">
              <w:trPr>
                <w:trHeight w:val="220"/>
              </w:trPr>
              <w:tc>
                <w:tcPr>
                  <w:tcW w:w="9815"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1D5773" w:rsidRPr="000B31B1" w:rsidRDefault="001D5773" w:rsidP="00DC1469">
            <w:pPr>
              <w:pStyle w:val="Default"/>
              <w:jc w:val="both"/>
              <w:rPr>
                <w:rFonts w:ascii="Times New Roman" w:hAnsi="Times New Roman" w:cs="Times New Roman"/>
              </w:rPr>
            </w:pPr>
          </w:p>
        </w:tc>
      </w:tr>
      <w:tr w:rsidR="001D5773" w:rsidRPr="000B31B1" w:rsidTr="00123DF8">
        <w:trPr>
          <w:trHeight w:val="489"/>
        </w:trPr>
        <w:tc>
          <w:tcPr>
            <w:tcW w:w="5000" w:type="pct"/>
            <w:gridSpan w:val="4"/>
          </w:tcPr>
          <w:p w:rsidR="001D5773" w:rsidRPr="000B31B1" w:rsidRDefault="001D5773" w:rsidP="00DC1469">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1D5773" w:rsidRPr="000B31B1" w:rsidTr="00123DF8">
              <w:trPr>
                <w:trHeight w:val="2170"/>
              </w:trPr>
              <w:tc>
                <w:tcPr>
                  <w:tcW w:w="2303" w:type="dxa"/>
                  <w:tcBorders>
                    <w:bottom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120 кв. м</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(0,04 - 0,05 га)</w:t>
                  </w:r>
                </w:p>
              </w:tc>
            </w:tr>
            <w:tr w:rsidR="001D5773" w:rsidRPr="000B31B1" w:rsidTr="00123DF8">
              <w:trPr>
                <w:trHeight w:val="2170"/>
              </w:trPr>
              <w:tc>
                <w:tcPr>
                  <w:tcW w:w="2303" w:type="dxa"/>
                  <w:tcBorders>
                    <w:top w:val="single" w:sz="4" w:space="0" w:color="000000"/>
                    <w:bottom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350 кв. м</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(0,1 - 0,2 га)</w:t>
                  </w:r>
                </w:p>
              </w:tc>
            </w:tr>
            <w:tr w:rsidR="001D5773" w:rsidRPr="000B31B1" w:rsidTr="00123DF8">
              <w:trPr>
                <w:trHeight w:val="2170"/>
              </w:trPr>
              <w:tc>
                <w:tcPr>
                  <w:tcW w:w="2303" w:type="dxa"/>
                  <w:tcBorders>
                    <w:top w:val="single" w:sz="4" w:space="0" w:color="000000"/>
                    <w:bottom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1500 кв. м</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(1,0 га на объект)</w:t>
                  </w:r>
                </w:p>
              </w:tc>
            </w:tr>
            <w:tr w:rsidR="001D5773" w:rsidRPr="000B31B1" w:rsidTr="00123DF8">
              <w:trPr>
                <w:trHeight w:val="2170"/>
              </w:trPr>
              <w:tc>
                <w:tcPr>
                  <w:tcW w:w="2303" w:type="dxa"/>
                  <w:tcBorders>
                    <w:top w:val="single" w:sz="4" w:space="0" w:color="000000"/>
                    <w:bottom w:val="single" w:sz="4" w:space="0" w:color="000000"/>
                    <w:right w:val="single" w:sz="4" w:space="0" w:color="000000"/>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100 кв. м</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(0,04 - 0,05 га)</w:t>
                  </w:r>
                </w:p>
              </w:tc>
            </w:tr>
            <w:tr w:rsidR="001D5773" w:rsidRPr="000B31B1" w:rsidTr="00123DF8">
              <w:trPr>
                <w:trHeight w:val="2170"/>
              </w:trPr>
              <w:tc>
                <w:tcPr>
                  <w:tcW w:w="2303" w:type="dxa"/>
                  <w:tcBorders>
                    <w:top w:val="single" w:sz="4" w:space="0" w:color="000000"/>
                    <w:right w:val="single" w:sz="4" w:space="0" w:color="000000"/>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lastRenderedPageBreak/>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500 - 700 кв. м</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(0,25 - 0,3 га)</w:t>
                  </w:r>
                </w:p>
              </w:tc>
            </w:tr>
          </w:tbl>
          <w:p w:rsidR="001D5773" w:rsidRPr="000B31B1" w:rsidRDefault="001D5773" w:rsidP="00DC1469">
            <w:pPr>
              <w:pStyle w:val="Default"/>
              <w:jc w:val="both"/>
              <w:rPr>
                <w:rFonts w:ascii="Times New Roman" w:hAnsi="Times New Roman" w:cs="Times New Roman"/>
              </w:rPr>
            </w:pPr>
          </w:p>
        </w:tc>
      </w:tr>
    </w:tbl>
    <w:p w:rsidR="001D5773" w:rsidRPr="00B74705" w:rsidRDefault="001D5773" w:rsidP="00DC1469">
      <w:pPr>
        <w:pStyle w:val="Default"/>
        <w:ind w:firstLine="567"/>
        <w:jc w:val="both"/>
        <w:rPr>
          <w:rFonts w:ascii="Times New Roman" w:hAnsi="Times New Roman" w:cs="Times New Roman"/>
        </w:rPr>
      </w:pPr>
    </w:p>
    <w:p w:rsidR="001D5773" w:rsidRPr="00B74705" w:rsidRDefault="001D5773" w:rsidP="00DC1469">
      <w:pPr>
        <w:ind w:firstLine="567"/>
        <w:jc w:val="both"/>
        <w:rPr>
          <w:rFonts w:ascii="Times New Roman" w:hAnsi="Times New Roman" w:cs="Times New Roman"/>
        </w:rPr>
      </w:pP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27"/>
        <w:gridCol w:w="4927"/>
      </w:tblGrid>
      <w:tr w:rsidR="001D5773" w:rsidRPr="000B31B1" w:rsidTr="00123DF8">
        <w:trPr>
          <w:trHeight w:val="489"/>
        </w:trPr>
        <w:tc>
          <w:tcPr>
            <w:tcW w:w="2500" w:type="pct"/>
            <w:vAlign w:val="center"/>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Сооружения связи</w:t>
            </w:r>
          </w:p>
        </w:tc>
        <w:tc>
          <w:tcPr>
            <w:tcW w:w="2500" w:type="pct"/>
            <w:vAlign w:val="center"/>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Размеры земельных участков, </w:t>
            </w:r>
            <w:proofErr w:type="gramStart"/>
            <w:r w:rsidRPr="000B31B1">
              <w:rPr>
                <w:rFonts w:ascii="Times New Roman" w:hAnsi="Times New Roman" w:cs="Times New Roman"/>
              </w:rPr>
              <w:t>га</w:t>
            </w:r>
            <w:proofErr w:type="gramEnd"/>
          </w:p>
        </w:tc>
      </w:tr>
      <w:tr w:rsidR="001D5773" w:rsidRPr="000B31B1" w:rsidTr="00123DF8">
        <w:trPr>
          <w:trHeight w:val="220"/>
        </w:trPr>
        <w:tc>
          <w:tcPr>
            <w:tcW w:w="5000" w:type="pct"/>
            <w:gridSpan w:val="2"/>
            <w:vAlign w:val="center"/>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Кабельные линии</w:t>
            </w:r>
          </w:p>
        </w:tc>
      </w:tr>
      <w:tr w:rsidR="001D5773" w:rsidRPr="000B31B1" w:rsidTr="00123DF8">
        <w:trPr>
          <w:trHeight w:val="489"/>
        </w:trPr>
        <w:tc>
          <w:tcPr>
            <w:tcW w:w="5000" w:type="pct"/>
            <w:gridSpan w:val="2"/>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Необслуживаемые усилительные пункты в металлических цистернах: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при уровне грунтовых вод на глубине до 0,4 м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0,021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то же, на глубине от 0,4 до 1,3 м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0,013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то же, на глубине более 1,3 м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0,006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Необслуживаемые усилительные пункты в контейнерах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0,001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Обслуживаемые усилительные пункты и сетевые узлы выделения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0,29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Вспомогательные осевые узлы выделения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1,55 </w:t>
            </w:r>
          </w:p>
        </w:tc>
      </w:tr>
      <w:tr w:rsidR="001D5773" w:rsidRPr="000B31B1" w:rsidTr="00123DF8">
        <w:trPr>
          <w:trHeight w:val="489"/>
        </w:trPr>
        <w:tc>
          <w:tcPr>
            <w:tcW w:w="5000" w:type="pct"/>
            <w:gridSpan w:val="2"/>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Сетевые узлы управления и коммутации с заглубленными зданиями площадью, кв. м: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3000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1,98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6000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3,00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9000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4,10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Технические службы кабельных участков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0,15 </w:t>
            </w:r>
          </w:p>
        </w:tc>
      </w:tr>
      <w:tr w:rsidR="001D5773" w:rsidRPr="000B31B1" w:rsidTr="00123DF8">
        <w:trPr>
          <w:trHeight w:val="489"/>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0,37 </w:t>
            </w:r>
          </w:p>
        </w:tc>
      </w:tr>
      <w:tr w:rsidR="001D5773" w:rsidRPr="000B31B1" w:rsidTr="00123DF8">
        <w:trPr>
          <w:trHeight w:val="220"/>
        </w:trPr>
        <w:tc>
          <w:tcPr>
            <w:tcW w:w="5000" w:type="pct"/>
            <w:gridSpan w:val="2"/>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Воздушные линии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Основные усилительные пункты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0,29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Дополнительные усилительные пункты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0,06 </w:t>
            </w:r>
          </w:p>
        </w:tc>
      </w:tr>
      <w:tr w:rsidR="001D5773" w:rsidRPr="000B31B1" w:rsidTr="00123DF8">
        <w:trPr>
          <w:trHeight w:val="49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по заданию на проектирование </w:t>
            </w:r>
          </w:p>
        </w:tc>
      </w:tr>
      <w:tr w:rsidR="001D5773" w:rsidRPr="000B31B1" w:rsidTr="00123DF8">
        <w:trPr>
          <w:trHeight w:val="220"/>
        </w:trPr>
        <w:tc>
          <w:tcPr>
            <w:tcW w:w="5000" w:type="pct"/>
            <w:gridSpan w:val="2"/>
            <w:vAlign w:val="center"/>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Радиорелейные линии</w:t>
            </w:r>
          </w:p>
        </w:tc>
      </w:tr>
      <w:tr w:rsidR="001D5773" w:rsidRPr="000B31B1" w:rsidTr="00123DF8">
        <w:trPr>
          <w:trHeight w:val="489"/>
        </w:trPr>
        <w:tc>
          <w:tcPr>
            <w:tcW w:w="5000" w:type="pct"/>
            <w:gridSpan w:val="2"/>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Узловые радиорелейные станции с мачтой или башней высотой, </w:t>
            </w:r>
            <w:proofErr w:type="gramStart"/>
            <w:r w:rsidRPr="000B31B1">
              <w:rPr>
                <w:rFonts w:ascii="Times New Roman" w:hAnsi="Times New Roman" w:cs="Times New Roman"/>
              </w:rPr>
              <w:t>м</w:t>
            </w:r>
            <w:proofErr w:type="gramEnd"/>
            <w:r w:rsidRPr="000B31B1">
              <w:rPr>
                <w:rFonts w:ascii="Times New Roman" w:hAnsi="Times New Roman" w:cs="Times New Roman"/>
              </w:rPr>
              <w:t xml:space="preserve">: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40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0,80/0,30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50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1,00/0,40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60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1,10/0,45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70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1,30/0,50 </w:t>
            </w:r>
          </w:p>
        </w:tc>
      </w:tr>
      <w:tr w:rsidR="001D5773" w:rsidRPr="000B31B1" w:rsidTr="00123DF8">
        <w:trPr>
          <w:trHeight w:val="220"/>
        </w:trPr>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80 </w:t>
            </w:r>
          </w:p>
        </w:tc>
        <w:tc>
          <w:tcPr>
            <w:tcW w:w="2500" w:type="pct"/>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1,40/0,55 </w:t>
            </w:r>
          </w:p>
        </w:tc>
      </w:tr>
      <w:tr w:rsidR="001D5773" w:rsidRPr="000B31B1" w:rsidTr="00123DF8">
        <w:trPr>
          <w:trHeight w:val="220"/>
        </w:trPr>
        <w:tc>
          <w:tcPr>
            <w:tcW w:w="5000" w:type="pct"/>
            <w:gridSpan w:val="2"/>
          </w:tcPr>
          <w:p w:rsidR="001D5773" w:rsidRPr="000B31B1" w:rsidRDefault="001D5773" w:rsidP="00DC1469">
            <w:pPr>
              <w:pStyle w:val="Default"/>
              <w:spacing w:line="24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1D5773" w:rsidRPr="000B31B1" w:rsidTr="00123DF8">
              <w:trPr>
                <w:trHeight w:val="220"/>
              </w:trPr>
              <w:tc>
                <w:tcPr>
                  <w:tcW w:w="4253" w:type="dxa"/>
                  <w:tcBorders>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90 </w:t>
                  </w:r>
                </w:p>
              </w:tc>
              <w:tc>
                <w:tcPr>
                  <w:tcW w:w="4394" w:type="dxa"/>
                  <w:tcBorders>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1,50/0,60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1,65/0,70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1,90/0,80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2,10/0,90 </w:t>
                  </w:r>
                </w:p>
              </w:tc>
            </w:tr>
            <w:tr w:rsidR="001D5773" w:rsidRPr="000B31B1" w:rsidTr="00123DF8">
              <w:trPr>
                <w:trHeight w:val="489"/>
              </w:trPr>
              <w:tc>
                <w:tcPr>
                  <w:tcW w:w="8647" w:type="dxa"/>
                  <w:gridSpan w:val="2"/>
                  <w:tcBorders>
                    <w:top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lastRenderedPageBreak/>
                    <w:t xml:space="preserve">Промежуточные радиорелейные станции с мачтой или башней высотой, </w:t>
                  </w:r>
                  <w:proofErr w:type="gramStart"/>
                  <w:r w:rsidRPr="000B31B1">
                    <w:rPr>
                      <w:rFonts w:ascii="Times New Roman" w:hAnsi="Times New Roman" w:cs="Times New Roman"/>
                    </w:rPr>
                    <w:t>м</w:t>
                  </w:r>
                  <w:proofErr w:type="gramEnd"/>
                  <w:r w:rsidRPr="000B31B1">
                    <w:rPr>
                      <w:rFonts w:ascii="Times New Roman" w:hAnsi="Times New Roman" w:cs="Times New Roman"/>
                    </w:rPr>
                    <w:t xml:space="preserve">: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0,80/0,40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0,85/0,45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1,00/0,50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1,10/0,55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1,30/0,60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1,40/0,65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1,50/0,70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1,65/0,80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1,90/0,90 </w:t>
                  </w:r>
                </w:p>
              </w:tc>
            </w:tr>
            <w:tr w:rsidR="001D5773" w:rsidRPr="000B31B1" w:rsidTr="00123DF8">
              <w:trPr>
                <w:trHeight w:val="220"/>
              </w:trPr>
              <w:tc>
                <w:tcPr>
                  <w:tcW w:w="4253" w:type="dxa"/>
                  <w:tcBorders>
                    <w:top w:val="single" w:sz="4" w:space="0" w:color="000000"/>
                    <w:bottom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2,10/1,00 </w:t>
                  </w:r>
                </w:p>
              </w:tc>
            </w:tr>
            <w:tr w:rsidR="001D5773" w:rsidRPr="000B31B1" w:rsidTr="00123DF8">
              <w:trPr>
                <w:trHeight w:val="220"/>
              </w:trPr>
              <w:tc>
                <w:tcPr>
                  <w:tcW w:w="4253" w:type="dxa"/>
                  <w:tcBorders>
                    <w:top w:val="single" w:sz="4" w:space="0" w:color="000000"/>
                    <w:righ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1D5773" w:rsidRPr="000B31B1" w:rsidRDefault="001D5773" w:rsidP="00DC1469">
                  <w:pPr>
                    <w:pStyle w:val="Default"/>
                    <w:spacing w:line="240" w:lineRule="atLeast"/>
                    <w:jc w:val="both"/>
                    <w:rPr>
                      <w:rFonts w:ascii="Times New Roman" w:hAnsi="Times New Roman" w:cs="Times New Roman"/>
                    </w:rPr>
                  </w:pPr>
                  <w:r w:rsidRPr="000B31B1">
                    <w:rPr>
                      <w:rFonts w:ascii="Times New Roman" w:hAnsi="Times New Roman" w:cs="Times New Roman"/>
                    </w:rPr>
                    <w:t xml:space="preserve">0,4 </w:t>
                  </w:r>
                </w:p>
              </w:tc>
            </w:tr>
          </w:tbl>
          <w:p w:rsidR="001D5773" w:rsidRPr="000B31B1" w:rsidRDefault="001D5773" w:rsidP="00DC1469">
            <w:pPr>
              <w:pStyle w:val="Default"/>
              <w:spacing w:line="240" w:lineRule="atLeast"/>
              <w:jc w:val="both"/>
              <w:rPr>
                <w:rFonts w:ascii="Times New Roman" w:hAnsi="Times New Roman" w:cs="Times New Roman"/>
              </w:rPr>
            </w:pPr>
          </w:p>
        </w:tc>
      </w:tr>
    </w:tbl>
    <w:p w:rsidR="001D5773" w:rsidRPr="00123DF8" w:rsidRDefault="001D5773"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lastRenderedPageBreak/>
        <w:t xml:space="preserve">Примечания: </w:t>
      </w:r>
    </w:p>
    <w:p w:rsidR="001D5773" w:rsidRPr="00123DF8" w:rsidRDefault="001D5773"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1D5773" w:rsidRPr="00123DF8" w:rsidRDefault="001D5773"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1D5773" w:rsidRPr="00123DF8" w:rsidRDefault="001D5773" w:rsidP="00DC1469">
      <w:pPr>
        <w:pStyle w:val="Default"/>
        <w:ind w:firstLine="567"/>
        <w:jc w:val="both"/>
        <w:rPr>
          <w:rFonts w:ascii="Times New Roman" w:hAnsi="Times New Roman" w:cs="Times New Roman"/>
          <w:sz w:val="20"/>
        </w:rPr>
      </w:pPr>
      <w:proofErr w:type="gramStart"/>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roofErr w:type="gramEnd"/>
    </w:p>
    <w:p w:rsidR="001D5773" w:rsidRPr="00123DF8" w:rsidRDefault="001D5773"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1D5773" w:rsidRPr="00123DF8" w:rsidRDefault="001D5773"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1D5773" w:rsidRDefault="001D5773" w:rsidP="00DC1469">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D5773" w:rsidRPr="00123DF8" w:rsidRDefault="001D5773" w:rsidP="00DC1469">
      <w:pPr>
        <w:ind w:firstLine="567"/>
        <w:jc w:val="both"/>
        <w:rPr>
          <w:rFonts w:ascii="Times New Roman" w:hAnsi="Times New Roman" w:cs="Times New Roman"/>
          <w:sz w:val="20"/>
        </w:rPr>
      </w:pPr>
    </w:p>
    <w:p w:rsidR="001D5773" w:rsidRPr="00123DF8" w:rsidRDefault="001D5773" w:rsidP="00DC1469">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w:t>
      </w:r>
      <w:proofErr w:type="spellStart"/>
      <w:r w:rsidRPr="00B74705">
        <w:rPr>
          <w:rFonts w:ascii="Times New Roman" w:hAnsi="Times New Roman" w:cs="Times New Roman"/>
        </w:rPr>
        <w:t>Роспечати</w:t>
      </w:r>
      <w:proofErr w:type="spellEnd"/>
      <w:r w:rsidRPr="00B74705">
        <w:rPr>
          <w:rFonts w:ascii="Times New Roman" w:hAnsi="Times New Roman" w:cs="Times New Roman"/>
        </w:rPr>
        <w:t xml:space="preserve"> следует размещать в зависимости от градостроительных условий.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1D5773" w:rsidRPr="00B74705" w:rsidRDefault="001D5773" w:rsidP="00DC1469">
      <w:pPr>
        <w:pStyle w:val="Default"/>
        <w:ind w:firstLine="567"/>
        <w:jc w:val="both"/>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w:t>
      </w:r>
      <w:proofErr w:type="spellStart"/>
      <w:r w:rsidRPr="00B74705">
        <w:rPr>
          <w:rFonts w:ascii="Times New Roman" w:hAnsi="Times New Roman" w:cs="Times New Roman"/>
        </w:rPr>
        <w:t>спецназначения</w:t>
      </w:r>
      <w:proofErr w:type="spellEnd"/>
      <w:r w:rsidRPr="00B74705">
        <w:rPr>
          <w:rFonts w:ascii="Times New Roman" w:hAnsi="Times New Roman" w:cs="Times New Roman"/>
        </w:rPr>
        <w:t xml:space="preserve">, открытых стоянок автомобилей </w:t>
      </w:r>
      <w:proofErr w:type="spellStart"/>
      <w:r w:rsidRPr="00B74705">
        <w:rPr>
          <w:rFonts w:ascii="Times New Roman" w:hAnsi="Times New Roman" w:cs="Times New Roman"/>
        </w:rPr>
        <w:t>спецсвязи</w:t>
      </w:r>
      <w:proofErr w:type="spellEnd"/>
      <w:r w:rsidRPr="00B74705">
        <w:rPr>
          <w:rFonts w:ascii="Times New Roman" w:hAnsi="Times New Roman" w:cs="Times New Roman"/>
        </w:rPr>
        <w:t xml:space="preserve">, хозяйственных дворов территориальных центров управления междугородной связи и </w:t>
      </w:r>
      <w:r w:rsidRPr="00B74705">
        <w:rPr>
          <w:rFonts w:ascii="Times New Roman" w:hAnsi="Times New Roman" w:cs="Times New Roman"/>
        </w:rPr>
        <w:lastRenderedPageBreak/>
        <w:t xml:space="preserve">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w:t>
      </w:r>
      <w:proofErr w:type="spellStart"/>
      <w:r w:rsidRPr="00B74705">
        <w:rPr>
          <w:rFonts w:ascii="Times New Roman" w:hAnsi="Times New Roman" w:cs="Times New Roman"/>
        </w:rPr>
        <w:t>Роспечати</w:t>
      </w:r>
      <w:proofErr w:type="spellEnd"/>
      <w:r w:rsidRPr="00B74705">
        <w:rPr>
          <w:rFonts w:ascii="Times New Roman" w:hAnsi="Times New Roman" w:cs="Times New Roman"/>
        </w:rPr>
        <w:t xml:space="preserve">. </w:t>
      </w:r>
      <w:proofErr w:type="gramEnd"/>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w:t>
      </w:r>
      <w:proofErr w:type="spellStart"/>
      <w:r w:rsidRPr="00B74705">
        <w:rPr>
          <w:rFonts w:ascii="Times New Roman" w:hAnsi="Times New Roman" w:cs="Times New Roman"/>
        </w:rPr>
        <w:t>переувлажненные</w:t>
      </w:r>
      <w:proofErr w:type="spellEnd"/>
      <w:r w:rsidRPr="00B74705">
        <w:rPr>
          <w:rFonts w:ascii="Times New Roman" w:hAnsi="Times New Roman" w:cs="Times New Roman"/>
        </w:rPr>
        <w:t xml:space="preserve">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11.3.26. </w:t>
      </w:r>
      <w:proofErr w:type="gramStart"/>
      <w:r w:rsidRPr="00B7470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1D5773" w:rsidRPr="00B74705" w:rsidRDefault="001D5773" w:rsidP="00DC1469">
      <w:pPr>
        <w:pStyle w:val="Default"/>
        <w:ind w:firstLine="567"/>
        <w:jc w:val="both"/>
        <w:rPr>
          <w:rFonts w:ascii="Times New Roman" w:hAnsi="Times New Roman" w:cs="Times New Roman"/>
        </w:rPr>
      </w:pP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1D5773" w:rsidRPr="00B74705" w:rsidRDefault="001D5773" w:rsidP="00DC1469">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1D5773" w:rsidRPr="00B74705" w:rsidRDefault="001D5773" w:rsidP="00DC1469">
      <w:pPr>
        <w:pStyle w:val="Default"/>
        <w:ind w:firstLine="567"/>
        <w:jc w:val="both"/>
        <w:rPr>
          <w:rFonts w:ascii="Times New Roman" w:hAnsi="Times New Roman" w:cs="Times New Roman"/>
        </w:rPr>
      </w:pPr>
      <w:r>
        <w:rPr>
          <w:rFonts w:ascii="Times New Roman" w:hAnsi="Times New Roman" w:cs="Times New Roman"/>
        </w:rPr>
        <w:lastRenderedPageBreak/>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w:t>
      </w:r>
      <w:proofErr w:type="spellStart"/>
      <w:r w:rsidRPr="00B74705">
        <w:rPr>
          <w:rFonts w:ascii="Times New Roman" w:hAnsi="Times New Roman" w:cs="Times New Roman"/>
        </w:rPr>
        <w:t>СанПиН</w:t>
      </w:r>
      <w:proofErr w:type="spellEnd"/>
      <w:r w:rsidRPr="00B74705">
        <w:rPr>
          <w:rFonts w:ascii="Times New Roman" w:hAnsi="Times New Roman" w:cs="Times New Roman"/>
        </w:rPr>
        <w:t xml:space="preserve"> 2.1.8/2.2.4.1383-03 (с последующими изменениями).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1D5773" w:rsidRPr="00B74705" w:rsidRDefault="001D5773" w:rsidP="00DC1469">
      <w:pPr>
        <w:pStyle w:val="Default"/>
        <w:ind w:firstLine="567"/>
        <w:jc w:val="both"/>
        <w:rPr>
          <w:rFonts w:ascii="Times New Roman" w:hAnsi="Times New Roman" w:cs="Times New Roman"/>
        </w:rPr>
      </w:pP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1D5773" w:rsidRPr="00B74705" w:rsidRDefault="001D5773" w:rsidP="00DC1469">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86"/>
        <w:gridCol w:w="3285"/>
        <w:gridCol w:w="3283"/>
      </w:tblGrid>
      <w:tr w:rsidR="001D5773" w:rsidRPr="000B31B1" w:rsidTr="00123DF8">
        <w:trPr>
          <w:trHeight w:val="220"/>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Наименование объектов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Основные параметры зоны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Вид использования </w:t>
            </w:r>
          </w:p>
        </w:tc>
      </w:tr>
      <w:tr w:rsidR="001D5773" w:rsidRPr="000B31B1" w:rsidTr="00123DF8">
        <w:trPr>
          <w:trHeight w:val="1027"/>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Общие коллекторы для подземных коммуникаций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охранная зона городского коллектора, по 5 м в каждую сторону от края коллектора.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Охранная зона оголовка </w:t>
            </w:r>
            <w:proofErr w:type="spellStart"/>
            <w:r w:rsidRPr="000B31B1">
              <w:rPr>
                <w:rFonts w:ascii="Times New Roman" w:hAnsi="Times New Roman" w:cs="Times New Roman"/>
              </w:rPr>
              <w:t>веншахты</w:t>
            </w:r>
            <w:proofErr w:type="spellEnd"/>
            <w:r w:rsidRPr="000B31B1">
              <w:rPr>
                <w:rFonts w:ascii="Times New Roman" w:hAnsi="Times New Roman" w:cs="Times New Roman"/>
              </w:rPr>
              <w:t xml:space="preserve"> коллектора в радиусе 15 м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озеленение, проезды, площадки </w:t>
            </w:r>
          </w:p>
        </w:tc>
      </w:tr>
      <w:tr w:rsidR="001D5773" w:rsidRPr="000B31B1" w:rsidTr="00123DF8">
        <w:trPr>
          <w:trHeight w:val="490"/>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Радиорелейные линии связи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охранная зона 50 м в обе стороны луча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мертвая зона </w:t>
            </w:r>
          </w:p>
        </w:tc>
      </w:tr>
      <w:tr w:rsidR="001D5773" w:rsidRPr="000B31B1" w:rsidTr="00123DF8">
        <w:trPr>
          <w:trHeight w:val="220"/>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Объекты телевидения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охранная зона </w:t>
            </w:r>
            <w:proofErr w:type="spellStart"/>
            <w:r w:rsidRPr="000B31B1">
              <w:rPr>
                <w:rFonts w:ascii="Times New Roman" w:hAnsi="Times New Roman" w:cs="Times New Roman"/>
              </w:rPr>
              <w:t>d</w:t>
            </w:r>
            <w:proofErr w:type="spellEnd"/>
            <w:r w:rsidRPr="000B31B1">
              <w:rPr>
                <w:rFonts w:ascii="Times New Roman" w:hAnsi="Times New Roman" w:cs="Times New Roman"/>
              </w:rPr>
              <w:t xml:space="preserve"> = 500 м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озеленение </w:t>
            </w:r>
          </w:p>
        </w:tc>
      </w:tr>
      <w:tr w:rsidR="001D5773" w:rsidRPr="000B31B1" w:rsidTr="00123DF8">
        <w:trPr>
          <w:trHeight w:val="489"/>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Автоматические телефонные станции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расстояние от АТС до жилых зданий - 30 м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проезды, площадки, озеленение </w:t>
            </w:r>
          </w:p>
        </w:tc>
      </w:tr>
    </w:tbl>
    <w:p w:rsidR="001D5773" w:rsidRPr="00B74705" w:rsidRDefault="001D5773" w:rsidP="00DC1469">
      <w:pPr>
        <w:ind w:firstLine="567"/>
        <w:jc w:val="both"/>
        <w:rPr>
          <w:rFonts w:ascii="Times New Roman" w:hAnsi="Times New Roman" w:cs="Times New Roman"/>
        </w:rPr>
      </w:pPr>
    </w:p>
    <w:p w:rsidR="001D5773" w:rsidRPr="00B74705" w:rsidRDefault="001D5773" w:rsidP="00DC1469">
      <w:pPr>
        <w:ind w:firstLine="567"/>
        <w:jc w:val="both"/>
        <w:rPr>
          <w:rFonts w:ascii="Times New Roman" w:hAnsi="Times New Roman" w:cs="Times New Roman"/>
        </w:rPr>
      </w:pPr>
    </w:p>
    <w:p w:rsidR="001D5773" w:rsidRPr="00B74705" w:rsidRDefault="001D5773" w:rsidP="00DC1469">
      <w:pPr>
        <w:ind w:firstLine="567"/>
        <w:jc w:val="both"/>
        <w:rPr>
          <w:rFonts w:ascii="Times New Roman" w:hAnsi="Times New Roman" w:cs="Times New Roman"/>
          <w:b/>
        </w:rPr>
      </w:pPr>
      <w:r w:rsidRPr="00B74705">
        <w:rPr>
          <w:rFonts w:ascii="Times New Roman" w:hAnsi="Times New Roman" w:cs="Times New Roman"/>
          <w:b/>
        </w:rPr>
        <w:t>11.4. Газоснабжение</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/год на 1 человека, при теплоте сгорания газа 34 МДж/кв. м (8000 ккал/кв. 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/час: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1D5773" w:rsidRPr="00B74705" w:rsidRDefault="001D5773"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1D5773" w:rsidRPr="00B74705" w:rsidRDefault="001D5773"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41-01-2003,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42-01-2002, СП 41-108-2004, СП 42-101-2003.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22-02-2003,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2.01.09-91.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B74705">
        <w:rPr>
          <w:rFonts w:ascii="Times New Roman" w:hAnsi="Times New Roman" w:cs="Times New Roman"/>
        </w:rPr>
        <w:t>вне</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территории городских округов и поселений следует руководствоваться требованиями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42-01-2002.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lastRenderedPageBreak/>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1D5773"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1D5773" w:rsidRPr="00B74705" w:rsidRDefault="001D5773" w:rsidP="00DC1469">
      <w:pPr>
        <w:pStyle w:val="Default"/>
        <w:ind w:firstLine="567"/>
        <w:jc w:val="both"/>
        <w:rPr>
          <w:rFonts w:ascii="Times New Roman" w:hAnsi="Times New Roman" w:cs="Times New Roman"/>
        </w:rPr>
      </w:pPr>
    </w:p>
    <w:p w:rsidR="001D5773" w:rsidRPr="00B74705" w:rsidRDefault="001D5773" w:rsidP="00DC1469">
      <w:pPr>
        <w:ind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9"/>
        <w:gridCol w:w="1606"/>
        <w:gridCol w:w="3212"/>
        <w:gridCol w:w="3317"/>
      </w:tblGrid>
      <w:tr w:rsidR="001D5773" w:rsidRPr="000B31B1" w:rsidTr="00123DF8">
        <w:trPr>
          <w:trHeight w:val="489"/>
        </w:trPr>
        <w:tc>
          <w:tcPr>
            <w:tcW w:w="1687" w:type="pct"/>
            <w:gridSpan w:val="2"/>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Классификация газопроводов по давлению</w:t>
            </w:r>
          </w:p>
        </w:tc>
        <w:tc>
          <w:tcPr>
            <w:tcW w:w="163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Вид транспортируемого газа</w:t>
            </w:r>
          </w:p>
        </w:tc>
        <w:tc>
          <w:tcPr>
            <w:tcW w:w="168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Рабочее давление в газопроводе, МПа</w:t>
            </w:r>
          </w:p>
        </w:tc>
      </w:tr>
      <w:tr w:rsidR="001D5773" w:rsidRPr="000B31B1" w:rsidTr="00123DF8">
        <w:trPr>
          <w:trHeight w:val="252"/>
        </w:trPr>
        <w:tc>
          <w:tcPr>
            <w:tcW w:w="872" w:type="pct"/>
            <w:vMerge w:val="restar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Высокого</w:t>
            </w:r>
          </w:p>
        </w:tc>
        <w:tc>
          <w:tcPr>
            <w:tcW w:w="815" w:type="pct"/>
            <w:vMerge w:val="restar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I категории </w:t>
            </w:r>
          </w:p>
        </w:tc>
        <w:tc>
          <w:tcPr>
            <w:tcW w:w="163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природный </w:t>
            </w:r>
          </w:p>
        </w:tc>
        <w:tc>
          <w:tcPr>
            <w:tcW w:w="168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свыше 0,6 до 1,2 включительно </w:t>
            </w:r>
          </w:p>
        </w:tc>
      </w:tr>
      <w:tr w:rsidR="001D5773" w:rsidRPr="000B31B1" w:rsidTr="00123DF8">
        <w:trPr>
          <w:trHeight w:val="251"/>
        </w:trPr>
        <w:tc>
          <w:tcPr>
            <w:tcW w:w="872" w:type="pct"/>
            <w:vMerge/>
            <w:vAlign w:val="center"/>
          </w:tcPr>
          <w:p w:rsidR="001D5773" w:rsidRPr="000B31B1" w:rsidRDefault="001D5773" w:rsidP="00DC1469">
            <w:pPr>
              <w:pStyle w:val="Default"/>
              <w:jc w:val="both"/>
              <w:rPr>
                <w:rFonts w:ascii="Times New Roman" w:hAnsi="Times New Roman" w:cs="Times New Roman"/>
              </w:rPr>
            </w:pPr>
          </w:p>
        </w:tc>
        <w:tc>
          <w:tcPr>
            <w:tcW w:w="815" w:type="pct"/>
            <w:vMerge/>
            <w:vAlign w:val="center"/>
          </w:tcPr>
          <w:p w:rsidR="001D5773" w:rsidRPr="000B31B1" w:rsidRDefault="001D5773" w:rsidP="00DC1469">
            <w:pPr>
              <w:pStyle w:val="Default"/>
              <w:jc w:val="both"/>
              <w:rPr>
                <w:rFonts w:ascii="Times New Roman" w:hAnsi="Times New Roman" w:cs="Times New Roman"/>
              </w:rPr>
            </w:pPr>
          </w:p>
        </w:tc>
        <w:tc>
          <w:tcPr>
            <w:tcW w:w="163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СУГ *</w:t>
            </w:r>
          </w:p>
        </w:tc>
        <w:tc>
          <w:tcPr>
            <w:tcW w:w="168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свыше 0,6 до 1,2 включительно</w:t>
            </w:r>
          </w:p>
        </w:tc>
      </w:tr>
      <w:tr w:rsidR="001D5773" w:rsidRPr="000B31B1" w:rsidTr="00123DF8">
        <w:trPr>
          <w:trHeight w:val="489"/>
        </w:trPr>
        <w:tc>
          <w:tcPr>
            <w:tcW w:w="872" w:type="pct"/>
            <w:vMerge/>
            <w:vAlign w:val="center"/>
          </w:tcPr>
          <w:p w:rsidR="001D5773" w:rsidRPr="000B31B1" w:rsidRDefault="001D5773" w:rsidP="00DC1469">
            <w:pPr>
              <w:pStyle w:val="Default"/>
              <w:jc w:val="both"/>
              <w:rPr>
                <w:rFonts w:ascii="Times New Roman" w:hAnsi="Times New Roman" w:cs="Times New Roman"/>
              </w:rPr>
            </w:pPr>
          </w:p>
        </w:tc>
        <w:tc>
          <w:tcPr>
            <w:tcW w:w="815" w:type="pct"/>
            <w:vAlign w:val="center"/>
          </w:tcPr>
          <w:p w:rsidR="001D5773" w:rsidRPr="000B31B1" w:rsidRDefault="001D5773" w:rsidP="00DC1469">
            <w:pPr>
              <w:pStyle w:val="Default"/>
              <w:jc w:val="both"/>
              <w:rPr>
                <w:rFonts w:ascii="Times New Roman" w:hAnsi="Times New Roman" w:cs="Times New Roman"/>
              </w:rPr>
            </w:pPr>
            <w:proofErr w:type="spellStart"/>
            <w:proofErr w:type="gramStart"/>
            <w:r w:rsidRPr="000B31B1">
              <w:rPr>
                <w:rFonts w:ascii="Times New Roman" w:hAnsi="Times New Roman" w:cs="Times New Roman"/>
              </w:rPr>
              <w:t>I</w:t>
            </w:r>
            <w:proofErr w:type="gramEnd"/>
            <w:r w:rsidRPr="000B31B1">
              <w:rPr>
                <w:rFonts w:ascii="Times New Roman" w:hAnsi="Times New Roman" w:cs="Times New Roman"/>
              </w:rPr>
              <w:t>а</w:t>
            </w:r>
            <w:proofErr w:type="spellEnd"/>
            <w:r w:rsidRPr="000B31B1">
              <w:rPr>
                <w:rFonts w:ascii="Times New Roman" w:hAnsi="Times New Roman" w:cs="Times New Roman"/>
              </w:rPr>
              <w:t xml:space="preserve"> категории</w:t>
            </w:r>
          </w:p>
        </w:tc>
        <w:tc>
          <w:tcPr>
            <w:tcW w:w="163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природный</w:t>
            </w:r>
          </w:p>
        </w:tc>
        <w:tc>
          <w:tcPr>
            <w:tcW w:w="168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свыше 1,2 на территории ТЭЦ к ГТУ и ПГУ</w:t>
            </w:r>
          </w:p>
        </w:tc>
      </w:tr>
      <w:tr w:rsidR="001D5773" w:rsidRPr="000B31B1" w:rsidTr="00123DF8">
        <w:trPr>
          <w:trHeight w:val="489"/>
        </w:trPr>
        <w:tc>
          <w:tcPr>
            <w:tcW w:w="872" w:type="pct"/>
            <w:vMerge/>
            <w:vAlign w:val="center"/>
          </w:tcPr>
          <w:p w:rsidR="001D5773" w:rsidRPr="000B31B1" w:rsidRDefault="001D5773" w:rsidP="00DC1469">
            <w:pPr>
              <w:pStyle w:val="Default"/>
              <w:jc w:val="both"/>
              <w:rPr>
                <w:rFonts w:ascii="Times New Roman" w:hAnsi="Times New Roman" w:cs="Times New Roman"/>
              </w:rPr>
            </w:pPr>
          </w:p>
        </w:tc>
        <w:tc>
          <w:tcPr>
            <w:tcW w:w="81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II категории</w:t>
            </w:r>
          </w:p>
        </w:tc>
        <w:tc>
          <w:tcPr>
            <w:tcW w:w="163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природный и СУГ</w:t>
            </w:r>
          </w:p>
        </w:tc>
        <w:tc>
          <w:tcPr>
            <w:tcW w:w="168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свыше 0,3 до 0,6 включительно</w:t>
            </w:r>
          </w:p>
        </w:tc>
      </w:tr>
      <w:tr w:rsidR="001D5773" w:rsidRPr="000B31B1" w:rsidTr="00123DF8">
        <w:trPr>
          <w:trHeight w:val="489"/>
        </w:trPr>
        <w:tc>
          <w:tcPr>
            <w:tcW w:w="1687" w:type="pct"/>
            <w:gridSpan w:val="2"/>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Среднего </w:t>
            </w:r>
          </w:p>
        </w:tc>
        <w:tc>
          <w:tcPr>
            <w:tcW w:w="163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природный и СУГ </w:t>
            </w:r>
          </w:p>
        </w:tc>
        <w:tc>
          <w:tcPr>
            <w:tcW w:w="168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свыше 0,005 до 0,3 включительно </w:t>
            </w:r>
          </w:p>
        </w:tc>
      </w:tr>
      <w:tr w:rsidR="001D5773" w:rsidRPr="000B31B1" w:rsidTr="00123DF8">
        <w:trPr>
          <w:trHeight w:val="64"/>
        </w:trPr>
        <w:tc>
          <w:tcPr>
            <w:tcW w:w="1687" w:type="pct"/>
            <w:gridSpan w:val="2"/>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Низкого </w:t>
            </w:r>
          </w:p>
        </w:tc>
        <w:tc>
          <w:tcPr>
            <w:tcW w:w="1630"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природный и СУГ </w:t>
            </w:r>
          </w:p>
        </w:tc>
        <w:tc>
          <w:tcPr>
            <w:tcW w:w="168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до 0,005 включительно </w:t>
            </w:r>
          </w:p>
        </w:tc>
      </w:tr>
    </w:tbl>
    <w:p w:rsidR="001D5773" w:rsidRDefault="001D5773" w:rsidP="00DC1469">
      <w:pPr>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D5773" w:rsidRPr="00123DF8" w:rsidRDefault="001D5773" w:rsidP="00DC1469">
      <w:pPr>
        <w:ind w:firstLine="567"/>
        <w:jc w:val="both"/>
        <w:rPr>
          <w:rFonts w:ascii="Times New Roman" w:hAnsi="Times New Roman" w:cs="Times New Roman"/>
          <w:sz w:val="20"/>
        </w:rPr>
      </w:pP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1D5773" w:rsidRPr="00B74705" w:rsidRDefault="001D5773"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1D5773" w:rsidRPr="00B74705" w:rsidRDefault="001D5773"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1D5773" w:rsidRPr="00B74705" w:rsidRDefault="001D5773" w:rsidP="00DC1469">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11.4.23. ГРП следует размещать: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1D5773" w:rsidRPr="00B74705" w:rsidRDefault="001D5773" w:rsidP="00DC1469">
      <w:pPr>
        <w:pStyle w:val="Default"/>
        <w:ind w:firstLine="567"/>
        <w:jc w:val="both"/>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1D5773" w:rsidRPr="00B74705" w:rsidRDefault="001D5773" w:rsidP="00DC1469">
      <w:pPr>
        <w:pStyle w:val="Default"/>
        <w:ind w:firstLine="567"/>
        <w:jc w:val="both"/>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II-89-80*".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B74705">
        <w:rPr>
          <w:rFonts w:ascii="Times New Roman" w:hAnsi="Times New Roman" w:cs="Times New Roman"/>
        </w:rPr>
        <w:t>м</w:t>
      </w:r>
      <w:proofErr w:type="gramEnd"/>
      <w:r w:rsidRPr="00B74705">
        <w:rPr>
          <w:rFonts w:ascii="Times New Roman" w:hAnsi="Times New Roman" w:cs="Times New Roman"/>
        </w:rPr>
        <w:t>/ч.</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876"/>
        <w:gridCol w:w="2290"/>
        <w:gridCol w:w="2179"/>
        <w:gridCol w:w="2125"/>
      </w:tblGrid>
      <w:tr w:rsidR="001D5773" w:rsidRPr="000B31B1" w:rsidTr="000B31B1">
        <w:tc>
          <w:tcPr>
            <w:tcW w:w="1422" w:type="dxa"/>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1168"/>
            </w:tblGrid>
            <w:tr w:rsidR="001D5773" w:rsidRPr="000B31B1" w:rsidTr="00B74705">
              <w:trPr>
                <w:trHeight w:val="1027"/>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Давление газа на вводе </w:t>
                  </w:r>
                  <w:proofErr w:type="gramStart"/>
                  <w:r w:rsidRPr="000B31B1">
                    <w:rPr>
                      <w:rFonts w:ascii="Times New Roman" w:hAnsi="Times New Roman" w:cs="Times New Roman"/>
                    </w:rPr>
                    <w:t>в</w:t>
                  </w:r>
                  <w:proofErr w:type="gramEnd"/>
                  <w:r w:rsidRPr="000B31B1">
                    <w:rPr>
                      <w:rFonts w:ascii="Times New Roman" w:hAnsi="Times New Roman" w:cs="Times New Roman"/>
                    </w:rPr>
                    <w:t xml:space="preserve">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ГРП, ГРПБ, ШРП,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МПа </w:t>
                  </w:r>
                </w:p>
              </w:tc>
            </w:tr>
          </w:tbl>
          <w:p w:rsidR="001D5773" w:rsidRPr="000B31B1" w:rsidRDefault="001D5773" w:rsidP="00DC1469">
            <w:pPr>
              <w:jc w:val="both"/>
              <w:rPr>
                <w:rFonts w:ascii="Times New Roman" w:hAnsi="Times New Roman" w:cs="Times New Roman"/>
              </w:rPr>
            </w:pPr>
          </w:p>
        </w:tc>
        <w:tc>
          <w:tcPr>
            <w:tcW w:w="8149" w:type="dxa"/>
            <w:gridSpan w:val="4"/>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8254"/>
            </w:tblGrid>
            <w:tr w:rsidR="001D5773" w:rsidRPr="000B31B1" w:rsidTr="00B74705">
              <w:trPr>
                <w:trHeight w:val="489"/>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Расстояния в свету от отдельно </w:t>
                  </w:r>
                  <w:proofErr w:type="gramStart"/>
                  <w:r w:rsidRPr="000B31B1">
                    <w:rPr>
                      <w:rFonts w:ascii="Times New Roman" w:hAnsi="Times New Roman" w:cs="Times New Roman"/>
                    </w:rPr>
                    <w:t>стоящих</w:t>
                  </w:r>
                  <w:proofErr w:type="gramEnd"/>
                  <w:r w:rsidRPr="000B31B1">
                    <w:rPr>
                      <w:rFonts w:ascii="Times New Roman" w:hAnsi="Times New Roman" w:cs="Times New Roman"/>
                    </w:rPr>
                    <w:t xml:space="preserve"> ГРП, ГРПБ и отдельно стоящих ШРП по горизонтали, м, до </w:t>
                  </w:r>
                </w:p>
              </w:tc>
            </w:tr>
          </w:tbl>
          <w:p w:rsidR="001D5773" w:rsidRPr="000B31B1" w:rsidRDefault="001D5773" w:rsidP="00DC1469">
            <w:pPr>
              <w:jc w:val="both"/>
              <w:rPr>
                <w:rFonts w:ascii="Times New Roman" w:hAnsi="Times New Roman" w:cs="Times New Roman"/>
              </w:rPr>
            </w:pPr>
          </w:p>
        </w:tc>
      </w:tr>
      <w:tr w:rsidR="001D5773" w:rsidRPr="000B31B1" w:rsidTr="000B31B1">
        <w:tc>
          <w:tcPr>
            <w:tcW w:w="1422" w:type="dxa"/>
          </w:tcPr>
          <w:p w:rsidR="001D5773" w:rsidRPr="000B31B1" w:rsidRDefault="001D5773" w:rsidP="00DC1469">
            <w:pPr>
              <w:jc w:val="both"/>
              <w:rPr>
                <w:rFonts w:ascii="Times New Roman" w:hAnsi="Times New Roman" w:cs="Times New Roman"/>
              </w:rPr>
            </w:pPr>
          </w:p>
        </w:tc>
        <w:tc>
          <w:tcPr>
            <w:tcW w:w="1638" w:type="dxa"/>
          </w:tcPr>
          <w:p w:rsidR="001D5773" w:rsidRPr="000B31B1" w:rsidRDefault="001D5773" w:rsidP="00DC1469">
            <w:pPr>
              <w:pStyle w:val="Default"/>
              <w:jc w:val="both"/>
              <w:rPr>
                <w:rFonts w:ascii="Times New Roman" w:hAnsi="Times New Roman" w:cs="Times New Roman"/>
              </w:rPr>
            </w:pPr>
          </w:p>
          <w:tbl>
            <w:tblPr>
              <w:tblW w:w="1692" w:type="dxa"/>
              <w:tblLook w:val="0000"/>
            </w:tblPr>
            <w:tblGrid>
              <w:gridCol w:w="1692"/>
            </w:tblGrid>
            <w:tr w:rsidR="001D5773" w:rsidRPr="000B31B1" w:rsidTr="00B74705">
              <w:trPr>
                <w:trHeight w:val="1108"/>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зданий и сооружений </w:t>
                  </w:r>
                </w:p>
              </w:tc>
            </w:tr>
          </w:tbl>
          <w:p w:rsidR="001D5773" w:rsidRPr="000B31B1" w:rsidRDefault="001D5773" w:rsidP="00DC1469">
            <w:pPr>
              <w:jc w:val="both"/>
              <w:rPr>
                <w:rFonts w:ascii="Times New Roman" w:hAnsi="Times New Roman" w:cs="Times New Roman"/>
              </w:rPr>
            </w:pPr>
          </w:p>
        </w:tc>
        <w:tc>
          <w:tcPr>
            <w:tcW w:w="2301" w:type="dxa"/>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2074"/>
            </w:tblGrid>
            <w:tr w:rsidR="001D5773" w:rsidRPr="000B31B1" w:rsidTr="00B74705">
              <w:trPr>
                <w:trHeight w:val="489"/>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железнодорожных путей (до ближайшего рельса) </w:t>
                  </w:r>
                </w:p>
              </w:tc>
            </w:tr>
          </w:tbl>
          <w:p w:rsidR="001D5773" w:rsidRPr="000B31B1" w:rsidRDefault="001D5773" w:rsidP="00DC1469">
            <w:pPr>
              <w:jc w:val="both"/>
              <w:rPr>
                <w:rFonts w:ascii="Times New Roman" w:hAnsi="Times New Roman" w:cs="Times New Roman"/>
              </w:rPr>
            </w:pPr>
          </w:p>
        </w:tc>
        <w:tc>
          <w:tcPr>
            <w:tcW w:w="2026" w:type="dxa"/>
          </w:tcPr>
          <w:p w:rsidR="001D5773" w:rsidRPr="000B31B1" w:rsidRDefault="001D5773" w:rsidP="00DC1469">
            <w:pPr>
              <w:pStyle w:val="Default"/>
              <w:jc w:val="both"/>
              <w:rPr>
                <w:rFonts w:ascii="Times New Roman" w:hAnsi="Times New Roman" w:cs="Times New Roman"/>
              </w:rPr>
            </w:pPr>
          </w:p>
          <w:tbl>
            <w:tblPr>
              <w:tblW w:w="2002" w:type="dxa"/>
              <w:tblLook w:val="0000"/>
            </w:tblPr>
            <w:tblGrid>
              <w:gridCol w:w="2002"/>
            </w:tblGrid>
            <w:tr w:rsidR="001D5773" w:rsidRPr="000B31B1" w:rsidTr="00B74705">
              <w:trPr>
                <w:trHeight w:val="605"/>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автомобильных дорог (до обочины) </w:t>
                  </w:r>
                </w:p>
              </w:tc>
            </w:tr>
          </w:tbl>
          <w:p w:rsidR="001D5773" w:rsidRPr="000B31B1" w:rsidRDefault="001D5773" w:rsidP="00DC1469">
            <w:pPr>
              <w:jc w:val="both"/>
              <w:rPr>
                <w:rFonts w:ascii="Times New Roman" w:hAnsi="Times New Roman" w:cs="Times New Roman"/>
              </w:rPr>
            </w:pPr>
          </w:p>
        </w:tc>
        <w:tc>
          <w:tcPr>
            <w:tcW w:w="2184" w:type="dxa"/>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1909"/>
            </w:tblGrid>
            <w:tr w:rsidR="001D5773" w:rsidRPr="000B31B1" w:rsidTr="00B74705">
              <w:trPr>
                <w:trHeight w:val="489"/>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воздушных линий электропередачи </w:t>
                  </w:r>
                </w:p>
              </w:tc>
            </w:tr>
          </w:tbl>
          <w:p w:rsidR="001D5773" w:rsidRPr="000B31B1" w:rsidRDefault="001D5773" w:rsidP="00DC1469">
            <w:pPr>
              <w:jc w:val="both"/>
              <w:rPr>
                <w:rFonts w:ascii="Times New Roman" w:hAnsi="Times New Roman" w:cs="Times New Roman"/>
              </w:rPr>
            </w:pPr>
          </w:p>
        </w:tc>
      </w:tr>
      <w:tr w:rsidR="001D5773" w:rsidRPr="000B31B1" w:rsidTr="000B31B1">
        <w:tc>
          <w:tcPr>
            <w:tcW w:w="1422" w:type="dxa"/>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860"/>
            </w:tblGrid>
            <w:tr w:rsidR="001D5773" w:rsidRPr="000B31B1" w:rsidTr="00B74705">
              <w:trPr>
                <w:trHeight w:val="220"/>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До 0,6 </w:t>
                  </w:r>
                </w:p>
              </w:tc>
            </w:tr>
          </w:tbl>
          <w:p w:rsidR="001D5773" w:rsidRPr="000B31B1" w:rsidRDefault="001D5773" w:rsidP="00DC1469">
            <w:pPr>
              <w:jc w:val="both"/>
              <w:rPr>
                <w:rFonts w:ascii="Times New Roman" w:hAnsi="Times New Roman" w:cs="Times New Roman"/>
              </w:rPr>
            </w:pPr>
          </w:p>
        </w:tc>
        <w:tc>
          <w:tcPr>
            <w:tcW w:w="1638"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2301"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202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2184" w:type="dxa"/>
            <w:vMerge w:val="restart"/>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1909"/>
            </w:tblGrid>
            <w:tr w:rsidR="001D5773" w:rsidRPr="000B31B1" w:rsidTr="00B74705">
              <w:trPr>
                <w:trHeight w:val="489"/>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не менее 1,5 высоты опоры </w:t>
                  </w:r>
                </w:p>
              </w:tc>
            </w:tr>
          </w:tbl>
          <w:p w:rsidR="001D5773" w:rsidRPr="000B31B1" w:rsidRDefault="001D5773" w:rsidP="00DC1469">
            <w:pPr>
              <w:jc w:val="both"/>
              <w:rPr>
                <w:rFonts w:ascii="Times New Roman" w:hAnsi="Times New Roman" w:cs="Times New Roman"/>
              </w:rPr>
            </w:pPr>
          </w:p>
        </w:tc>
      </w:tr>
      <w:tr w:rsidR="001D5773" w:rsidRPr="000B31B1" w:rsidTr="000B31B1">
        <w:tc>
          <w:tcPr>
            <w:tcW w:w="1422" w:type="dxa"/>
          </w:tcPr>
          <w:p w:rsidR="001D5773" w:rsidRPr="000B31B1" w:rsidRDefault="001D5773" w:rsidP="00DC1469">
            <w:pPr>
              <w:pStyle w:val="Default"/>
              <w:jc w:val="both"/>
              <w:rPr>
                <w:rFonts w:ascii="Times New Roman" w:hAnsi="Times New Roman" w:cs="Times New Roman"/>
              </w:rPr>
            </w:pPr>
          </w:p>
          <w:tbl>
            <w:tblPr>
              <w:tblW w:w="0" w:type="auto"/>
              <w:tblLook w:val="0000"/>
            </w:tblPr>
            <w:tblGrid>
              <w:gridCol w:w="1168"/>
            </w:tblGrid>
            <w:tr w:rsidR="001D5773" w:rsidRPr="000B31B1" w:rsidTr="00B74705">
              <w:trPr>
                <w:trHeight w:val="489"/>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Свыше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0,6 до 1,2 </w:t>
                  </w:r>
                </w:p>
              </w:tc>
            </w:tr>
          </w:tbl>
          <w:p w:rsidR="001D5773" w:rsidRPr="000B31B1" w:rsidRDefault="001D5773" w:rsidP="00DC1469">
            <w:pPr>
              <w:jc w:val="both"/>
              <w:rPr>
                <w:rFonts w:ascii="Times New Roman" w:hAnsi="Times New Roman" w:cs="Times New Roman"/>
              </w:rPr>
            </w:pPr>
          </w:p>
        </w:tc>
        <w:tc>
          <w:tcPr>
            <w:tcW w:w="1638"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2301"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2026" w:type="dxa"/>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8</w:t>
            </w:r>
          </w:p>
        </w:tc>
        <w:tc>
          <w:tcPr>
            <w:tcW w:w="2184" w:type="dxa"/>
            <w:vMerge/>
          </w:tcPr>
          <w:p w:rsidR="001D5773" w:rsidRPr="000B31B1" w:rsidRDefault="001D5773" w:rsidP="00DC1469">
            <w:pPr>
              <w:jc w:val="both"/>
              <w:rPr>
                <w:rFonts w:ascii="Times New Roman" w:hAnsi="Times New Roman" w:cs="Times New Roman"/>
              </w:rPr>
            </w:pPr>
          </w:p>
        </w:tc>
      </w:tr>
    </w:tbl>
    <w:p w:rsidR="001D5773" w:rsidRPr="00123DF8" w:rsidRDefault="001D5773" w:rsidP="00DC1469">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1D5773" w:rsidRPr="00123DF8" w:rsidRDefault="001D5773"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1D5773" w:rsidRPr="00123DF8" w:rsidRDefault="001D5773" w:rsidP="00DC1469">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1D5773" w:rsidRDefault="001D5773" w:rsidP="00DC1469">
      <w:pPr>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D5773" w:rsidRPr="00123DF8" w:rsidRDefault="001D5773" w:rsidP="00DC1469">
      <w:pPr>
        <w:ind w:firstLine="567"/>
        <w:jc w:val="both"/>
        <w:rPr>
          <w:rFonts w:ascii="Times New Roman" w:hAnsi="Times New Roman" w:cs="Times New Roman"/>
          <w:sz w:val="20"/>
        </w:rPr>
      </w:pP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w:t>
      </w:r>
      <w:r w:rsidRPr="00B74705">
        <w:rPr>
          <w:rFonts w:ascii="Times New Roman" w:hAnsi="Times New Roman" w:cs="Times New Roman"/>
        </w:rPr>
        <w:lastRenderedPageBreak/>
        <w:t>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1D5773" w:rsidRPr="00B74705" w:rsidRDefault="001D5773" w:rsidP="00DC1469">
      <w:pPr>
        <w:pStyle w:val="a6"/>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1D5773" w:rsidRPr="00B74705" w:rsidRDefault="001D5773" w:rsidP="00DC1469">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347"/>
        <w:gridCol w:w="683"/>
        <w:gridCol w:w="822"/>
        <w:gridCol w:w="823"/>
        <w:gridCol w:w="823"/>
        <w:gridCol w:w="733"/>
        <w:gridCol w:w="868"/>
        <w:gridCol w:w="866"/>
        <w:gridCol w:w="813"/>
      </w:tblGrid>
      <w:tr w:rsidR="001D5773" w:rsidRPr="000B31B1"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1D5773" w:rsidRPr="000B31B1"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1D5773" w:rsidRPr="000B31B1" w:rsidTr="00123DF8">
        <w:trPr>
          <w:cantSplit/>
        </w:trPr>
        <w:tc>
          <w:tcPr>
            <w:tcW w:w="1717"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1D5773" w:rsidRPr="000B31B1" w:rsidTr="00123DF8">
        <w:trPr>
          <w:trHeight w:val="1343"/>
        </w:trPr>
        <w:tc>
          <w:tcPr>
            <w:tcW w:w="1717" w:type="pct"/>
            <w:tcBorders>
              <w:top w:val="single" w:sz="4" w:space="0" w:color="000000"/>
              <w:left w:val="single" w:sz="4" w:space="0" w:color="000000"/>
              <w:bottom w:val="single" w:sz="4" w:space="0" w:color="000000"/>
            </w:tcBorders>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1D5773" w:rsidRPr="000B31B1" w:rsidTr="00123DF8">
        <w:trPr>
          <w:trHeight w:val="669"/>
        </w:trPr>
        <w:tc>
          <w:tcPr>
            <w:tcW w:w="1717" w:type="pct"/>
            <w:tcBorders>
              <w:top w:val="single" w:sz="4" w:space="0" w:color="000000"/>
              <w:left w:val="single" w:sz="4" w:space="0" w:color="000000"/>
              <w:bottom w:val="single" w:sz="4" w:space="0" w:color="000000"/>
            </w:tcBorders>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1D5773" w:rsidRPr="000B31B1" w:rsidTr="00123DF8">
        <w:trPr>
          <w:trHeight w:val="679"/>
        </w:trPr>
        <w:tc>
          <w:tcPr>
            <w:tcW w:w="1717" w:type="pct"/>
            <w:tcBorders>
              <w:top w:val="single" w:sz="4" w:space="0" w:color="000000"/>
              <w:left w:val="single" w:sz="4" w:space="0" w:color="000000"/>
              <w:bottom w:val="single" w:sz="4" w:space="0" w:color="000000"/>
            </w:tcBorders>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1D5773" w:rsidRPr="00B74705" w:rsidRDefault="001D5773" w:rsidP="00DC1469">
      <w:pPr>
        <w:tabs>
          <w:tab w:val="left" w:pos="3420"/>
        </w:tabs>
        <w:ind w:firstLine="567"/>
        <w:jc w:val="both"/>
        <w:rPr>
          <w:rFonts w:ascii="Times New Roman" w:hAnsi="Times New Roman" w:cs="Times New Roman"/>
        </w:rPr>
      </w:pPr>
    </w:p>
    <w:p w:rsidR="001D5773" w:rsidRPr="00B74705" w:rsidRDefault="001D5773" w:rsidP="00DC1469">
      <w:pPr>
        <w:pStyle w:val="a6"/>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1D5773" w:rsidRPr="00B74705" w:rsidRDefault="001D5773" w:rsidP="00DC1469">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502"/>
        <w:gridCol w:w="1252"/>
        <w:gridCol w:w="1807"/>
        <w:gridCol w:w="1807"/>
        <w:gridCol w:w="1410"/>
      </w:tblGrid>
      <w:tr w:rsidR="001D5773" w:rsidRPr="000B31B1"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1D5773" w:rsidRPr="000B31B1" w:rsidTr="00123DF8">
        <w:trPr>
          <w:cantSplit/>
        </w:trPr>
        <w:tc>
          <w:tcPr>
            <w:tcW w:w="1791"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1D5773" w:rsidRPr="000B31B1" w:rsidTr="00123DF8">
        <w:trPr>
          <w:trHeight w:val="360"/>
        </w:trPr>
        <w:tc>
          <w:tcPr>
            <w:tcW w:w="1791" w:type="pct"/>
            <w:tcBorders>
              <w:top w:val="single" w:sz="4" w:space="0" w:color="000000"/>
              <w:left w:val="single" w:sz="4" w:space="0" w:color="000000"/>
              <w:bottom w:val="single" w:sz="4" w:space="0" w:color="000000"/>
            </w:tcBorders>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1D5773" w:rsidRPr="000B31B1" w:rsidTr="00123DF8">
        <w:trPr>
          <w:trHeight w:val="436"/>
        </w:trPr>
        <w:tc>
          <w:tcPr>
            <w:tcW w:w="1791" w:type="pct"/>
            <w:tcBorders>
              <w:top w:val="single" w:sz="4" w:space="0" w:color="000000"/>
              <w:left w:val="single" w:sz="4" w:space="0" w:color="000000"/>
              <w:bottom w:val="single" w:sz="4" w:space="0" w:color="000000"/>
            </w:tcBorders>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1D5773" w:rsidRPr="00123DF8" w:rsidRDefault="001D5773" w:rsidP="00DC1469">
      <w:pPr>
        <w:pStyle w:val="a7"/>
        <w:ind w:firstLine="567"/>
        <w:jc w:val="both"/>
        <w:rPr>
          <w:b w:val="0"/>
          <w:szCs w:val="24"/>
        </w:rPr>
      </w:pPr>
      <w:r w:rsidRPr="00123DF8">
        <w:rPr>
          <w:b w:val="0"/>
          <w:szCs w:val="24"/>
          <w:u w:val="single"/>
        </w:rPr>
        <w:t>Примечания</w:t>
      </w:r>
      <w:r w:rsidRPr="00123DF8">
        <w:rPr>
          <w:b w:val="0"/>
          <w:szCs w:val="24"/>
        </w:rPr>
        <w:t>:</w:t>
      </w:r>
    </w:p>
    <w:p w:rsidR="001D5773" w:rsidRPr="00123DF8" w:rsidRDefault="001D5773" w:rsidP="00DC1469">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1D5773" w:rsidRPr="00123DF8" w:rsidRDefault="001D5773" w:rsidP="00DC1469">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2.При диаметре надземных газопроводов свыше 1000 м рекомендуется разрыв не менее 700 м;</w:t>
      </w:r>
    </w:p>
    <w:p w:rsidR="001D5773" w:rsidRPr="00123DF8" w:rsidRDefault="001D5773" w:rsidP="00DC1469">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1D5773" w:rsidRDefault="001D5773" w:rsidP="00DC1469">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1D5773" w:rsidRPr="00123DF8" w:rsidRDefault="001D5773" w:rsidP="00DC1469">
      <w:pPr>
        <w:pStyle w:val="ConsPlusNonformat"/>
        <w:widowControl/>
        <w:tabs>
          <w:tab w:val="left" w:pos="284"/>
        </w:tabs>
        <w:ind w:firstLine="567"/>
        <w:jc w:val="both"/>
        <w:rPr>
          <w:rFonts w:ascii="Times New Roman" w:hAnsi="Times New Roman" w:cs="Times New Roman"/>
          <w:szCs w:val="24"/>
        </w:rPr>
      </w:pPr>
    </w:p>
    <w:p w:rsidR="001D5773" w:rsidRPr="00B74705" w:rsidRDefault="001D5773" w:rsidP="00DC1469">
      <w:pPr>
        <w:pStyle w:val="a6"/>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1D5773" w:rsidRPr="00B74705" w:rsidRDefault="001D5773" w:rsidP="00DC1469">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tblPr>
      <w:tblGrid>
        <w:gridCol w:w="3501"/>
        <w:gridCol w:w="583"/>
        <w:gridCol w:w="583"/>
        <w:gridCol w:w="583"/>
        <w:gridCol w:w="729"/>
        <w:gridCol w:w="729"/>
        <w:gridCol w:w="878"/>
        <w:gridCol w:w="1023"/>
        <w:gridCol w:w="1169"/>
      </w:tblGrid>
      <w:tr w:rsidR="001D5773" w:rsidRPr="000B31B1"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1D5773" w:rsidRPr="00B74705" w:rsidRDefault="001D5773" w:rsidP="00DC1469">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1D5773" w:rsidRPr="000B31B1"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1D5773" w:rsidRPr="000B31B1" w:rsidTr="00123DF8">
        <w:trPr>
          <w:cantSplit/>
        </w:trPr>
        <w:tc>
          <w:tcPr>
            <w:tcW w:w="1790" w:type="pct"/>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1D5773" w:rsidRPr="000B31B1" w:rsidTr="00123DF8">
        <w:trPr>
          <w:trHeight w:val="360"/>
        </w:trPr>
        <w:tc>
          <w:tcPr>
            <w:tcW w:w="1790" w:type="pct"/>
            <w:tcBorders>
              <w:top w:val="single" w:sz="4" w:space="0" w:color="000000"/>
              <w:left w:val="single" w:sz="4" w:space="0" w:color="000000"/>
              <w:bottom w:val="single" w:sz="4" w:space="0" w:color="000000"/>
            </w:tcBorders>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1D5773" w:rsidRPr="000B31B1" w:rsidTr="00123DF8">
        <w:trPr>
          <w:trHeight w:val="387"/>
        </w:trPr>
        <w:tc>
          <w:tcPr>
            <w:tcW w:w="1790" w:type="pct"/>
            <w:tcBorders>
              <w:top w:val="single" w:sz="4" w:space="0" w:color="000000"/>
              <w:left w:val="single" w:sz="4" w:space="0" w:color="000000"/>
              <w:bottom w:val="single" w:sz="4" w:space="0" w:color="000000"/>
            </w:tcBorders>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lastRenderedPageBreak/>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1D5773" w:rsidRPr="000B31B1" w:rsidTr="00123DF8">
        <w:trPr>
          <w:trHeight w:val="360"/>
        </w:trPr>
        <w:tc>
          <w:tcPr>
            <w:tcW w:w="1790" w:type="pct"/>
            <w:tcBorders>
              <w:top w:val="single" w:sz="4" w:space="0" w:color="000000"/>
              <w:left w:val="single" w:sz="4" w:space="0" w:color="000000"/>
              <w:bottom w:val="single" w:sz="4" w:space="0" w:color="000000"/>
            </w:tcBorders>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1D5773" w:rsidRPr="00B74705" w:rsidRDefault="001D5773" w:rsidP="00DC1469">
      <w:pPr>
        <w:pStyle w:val="a7"/>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1D5773" w:rsidRPr="00B74705" w:rsidRDefault="001D5773" w:rsidP="00DC1469">
      <w:pPr>
        <w:pStyle w:val="aa"/>
        <w:tabs>
          <w:tab w:val="left" w:pos="3420"/>
        </w:tabs>
        <w:spacing w:after="0" w:line="240" w:lineRule="auto"/>
        <w:ind w:firstLine="567"/>
        <w:jc w:val="both"/>
        <w:rPr>
          <w:rFonts w:ascii="Times New Roman" w:hAnsi="Times New Roman"/>
          <w:sz w:val="24"/>
          <w:szCs w:val="24"/>
        </w:rPr>
      </w:pPr>
    </w:p>
    <w:p w:rsidR="001D5773" w:rsidRPr="00B74705" w:rsidRDefault="001D5773" w:rsidP="00DC1469">
      <w:pPr>
        <w:pStyle w:val="a6"/>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1D5773" w:rsidRPr="00B74705" w:rsidRDefault="001D5773" w:rsidP="00DC1469">
      <w:pPr>
        <w:pStyle w:val="a6"/>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6860"/>
        <w:gridCol w:w="2918"/>
      </w:tblGrid>
      <w:tr w:rsidR="001D5773" w:rsidRPr="000B31B1" w:rsidTr="00123DF8">
        <w:trPr>
          <w:trHeight w:val="240"/>
        </w:trPr>
        <w:tc>
          <w:tcPr>
            <w:tcW w:w="3508" w:type="pct"/>
            <w:tcBorders>
              <w:top w:val="single" w:sz="4" w:space="0" w:color="000000"/>
              <w:left w:val="single" w:sz="4" w:space="0" w:color="000000"/>
              <w:bottom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1D5773" w:rsidRPr="000B31B1" w:rsidTr="00123DF8">
        <w:trPr>
          <w:trHeight w:val="240"/>
        </w:trPr>
        <w:tc>
          <w:tcPr>
            <w:tcW w:w="3508" w:type="pct"/>
            <w:tcBorders>
              <w:top w:val="single" w:sz="4" w:space="0" w:color="000000"/>
              <w:left w:val="single" w:sz="4" w:space="0" w:color="000000"/>
              <w:bottom w:val="single" w:sz="4" w:space="0" w:color="000000"/>
            </w:tcBorders>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1D5773" w:rsidRPr="000B31B1" w:rsidTr="00123DF8">
        <w:trPr>
          <w:trHeight w:val="240"/>
        </w:trPr>
        <w:tc>
          <w:tcPr>
            <w:tcW w:w="3508" w:type="pct"/>
            <w:tcBorders>
              <w:top w:val="single" w:sz="4" w:space="0" w:color="000000"/>
              <w:left w:val="single" w:sz="4" w:space="0" w:color="000000"/>
              <w:bottom w:val="single" w:sz="4" w:space="0" w:color="000000"/>
            </w:tcBorders>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1D5773" w:rsidRPr="000B31B1" w:rsidTr="00123DF8">
        <w:trPr>
          <w:trHeight w:val="480"/>
        </w:trPr>
        <w:tc>
          <w:tcPr>
            <w:tcW w:w="3508" w:type="pct"/>
            <w:tcBorders>
              <w:top w:val="single" w:sz="4" w:space="0" w:color="000000"/>
              <w:left w:val="single" w:sz="4" w:space="0" w:color="000000"/>
              <w:bottom w:val="single" w:sz="4" w:space="0" w:color="000000"/>
            </w:tcBorders>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1D5773" w:rsidRPr="00B74705" w:rsidRDefault="001D5773" w:rsidP="00DC1469">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1D5773" w:rsidRPr="00123DF8" w:rsidRDefault="001D5773" w:rsidP="00DC1469">
      <w:pPr>
        <w:pStyle w:val="a4"/>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1D5773" w:rsidRPr="00B74705" w:rsidRDefault="001D5773" w:rsidP="00DC1469">
      <w:pPr>
        <w:ind w:firstLine="567"/>
        <w:jc w:val="both"/>
        <w:rPr>
          <w:rFonts w:ascii="Times New Roman" w:hAnsi="Times New Roman" w:cs="Times New Roman"/>
        </w:rPr>
      </w:pPr>
    </w:p>
    <w:p w:rsidR="001D5773" w:rsidRPr="00B74705" w:rsidRDefault="001D5773" w:rsidP="00DC1469">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7"/>
      </w:tblGrid>
      <w:tr w:rsidR="001D5773" w:rsidRPr="000B31B1" w:rsidTr="000B31B1">
        <w:tc>
          <w:tcPr>
            <w:tcW w:w="2500"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Укрупненный показатель расхода тепла на 1 м</w:t>
            </w:r>
            <w:proofErr w:type="gramStart"/>
            <w:r w:rsidRPr="000B31B1">
              <w:rPr>
                <w:rFonts w:ascii="Times New Roman" w:hAnsi="Times New Roman" w:cs="Times New Roman"/>
                <w:vertAlign w:val="superscript"/>
              </w:rPr>
              <w:t>2</w:t>
            </w:r>
            <w:proofErr w:type="gramEnd"/>
            <w:r w:rsidRPr="000B31B1">
              <w:rPr>
                <w:rFonts w:ascii="Times New Roman" w:hAnsi="Times New Roman" w:cs="Times New Roman"/>
              </w:rPr>
              <w:t xml:space="preserve"> общей площади</w:t>
            </w:r>
          </w:p>
        </w:tc>
        <w:tc>
          <w:tcPr>
            <w:tcW w:w="2500"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Удельный расход тепла на расчетный показатель</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ккал/час/м</w:t>
            </w:r>
            <w:proofErr w:type="gramStart"/>
            <w:r w:rsidRPr="000B31B1">
              <w:rPr>
                <w:rFonts w:ascii="Times New Roman" w:hAnsi="Times New Roman" w:cs="Times New Roman"/>
                <w:vertAlign w:val="superscript"/>
              </w:rPr>
              <w:t>2</w:t>
            </w:r>
            <w:proofErr w:type="gramEnd"/>
            <w:r w:rsidRPr="000B31B1">
              <w:rPr>
                <w:rFonts w:ascii="Times New Roman" w:hAnsi="Times New Roman" w:cs="Times New Roman"/>
              </w:rPr>
              <w:t xml:space="preserve"> (Вт/м)</w:t>
            </w:r>
          </w:p>
        </w:tc>
      </w:tr>
      <w:tr w:rsidR="001D5773" w:rsidRPr="000B31B1" w:rsidTr="000B31B1">
        <w:tc>
          <w:tcPr>
            <w:tcW w:w="250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Максимальный часовой расход тепла на отопление жилых зданий</w:t>
            </w:r>
          </w:p>
        </w:tc>
        <w:tc>
          <w:tcPr>
            <w:tcW w:w="2500"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85,00 (98,00)</w:t>
            </w:r>
          </w:p>
        </w:tc>
      </w:tr>
      <w:tr w:rsidR="001D5773" w:rsidRPr="000B31B1" w:rsidTr="000B31B1">
        <w:tc>
          <w:tcPr>
            <w:tcW w:w="250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40,70 (47,30)</w:t>
            </w:r>
          </w:p>
        </w:tc>
      </w:tr>
      <w:tr w:rsidR="001D5773" w:rsidRPr="000B31B1" w:rsidTr="000B31B1">
        <w:tc>
          <w:tcPr>
            <w:tcW w:w="250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Максимальный часовой расход тепла на вентиляцию жилых зданий</w:t>
            </w:r>
          </w:p>
        </w:tc>
        <w:tc>
          <w:tcPr>
            <w:tcW w:w="2500"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54,86 (63,79)</w:t>
            </w:r>
          </w:p>
        </w:tc>
      </w:tr>
      <w:tr w:rsidR="001D5773" w:rsidRPr="000B31B1" w:rsidTr="000B31B1">
        <w:tc>
          <w:tcPr>
            <w:tcW w:w="250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14,00 (16,27)</w:t>
            </w:r>
          </w:p>
        </w:tc>
      </w:tr>
      <w:tr w:rsidR="001D5773" w:rsidRPr="000B31B1" w:rsidTr="000B31B1">
        <w:tc>
          <w:tcPr>
            <w:tcW w:w="250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194,60 (225,33)</w:t>
            </w:r>
          </w:p>
        </w:tc>
      </w:tr>
    </w:tbl>
    <w:p w:rsidR="001D5773" w:rsidRPr="00B74705" w:rsidRDefault="001D5773" w:rsidP="00DC1469">
      <w:pPr>
        <w:pStyle w:val="Default"/>
        <w:ind w:firstLine="567"/>
        <w:jc w:val="both"/>
        <w:rPr>
          <w:rFonts w:ascii="Times New Roman" w:hAnsi="Times New Roman" w:cs="Times New Roman"/>
        </w:rPr>
      </w:pP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2.07.01-89*,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41-01-2003.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1D5773" w:rsidRPr="00B74705" w:rsidRDefault="001D5773" w:rsidP="00DC1469">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1D5773" w:rsidRPr="00B74705" w:rsidRDefault="001D5773" w:rsidP="00DC1469">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1D5773" w:rsidRPr="00B74705" w:rsidRDefault="001D5773" w:rsidP="00DC1469">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1D5773" w:rsidRPr="00B74705" w:rsidRDefault="001D5773" w:rsidP="00DC1469">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w:t>
      </w:r>
      <w:proofErr w:type="spellStart"/>
      <w:r w:rsidRPr="00B74705">
        <w:rPr>
          <w:rFonts w:ascii="Times New Roman" w:hAnsi="Times New Roman" w:cs="Times New Roman"/>
        </w:rPr>
        <w:t>крышные</w:t>
      </w:r>
      <w:proofErr w:type="spellEnd"/>
      <w:r w:rsidRPr="00B74705">
        <w:rPr>
          <w:rFonts w:ascii="Times New Roman" w:hAnsi="Times New Roman" w:cs="Times New Roman"/>
        </w:rPr>
        <w:t xml:space="preserve"> котельные используются для обслуживания одного здания или сооружения. </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proofErr w:type="spellStart"/>
      <w:r w:rsidRPr="00B74705">
        <w:rPr>
          <w:rFonts w:ascii="Times New Roman" w:hAnsi="Times New Roman" w:cs="Times New Roman"/>
        </w:rPr>
        <w:t>Крышные</w:t>
      </w:r>
      <w:proofErr w:type="spellEnd"/>
      <w:r w:rsidRPr="00B74705">
        <w:rPr>
          <w:rFonts w:ascii="Times New Roman" w:hAnsi="Times New Roman" w:cs="Times New Roman"/>
        </w:rPr>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lastRenderedPageBreak/>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B74705">
        <w:rPr>
          <w:rFonts w:ascii="Times New Roman" w:hAnsi="Times New Roman" w:cs="Times New Roman"/>
        </w:rPr>
        <w:t>смежно</w:t>
      </w:r>
      <w:proofErr w:type="spellEnd"/>
      <w:r w:rsidRPr="00B74705">
        <w:rPr>
          <w:rFonts w:ascii="Times New Roman" w:hAnsi="Times New Roman" w:cs="Times New Roman"/>
        </w:rPr>
        <w:t xml:space="preserve"> с жилыми помещениями.</w:t>
      </w: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1D5773" w:rsidRPr="00B74705" w:rsidRDefault="001D5773" w:rsidP="00DC1469">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4"/>
        <w:gridCol w:w="2509"/>
        <w:gridCol w:w="2361"/>
      </w:tblGrid>
      <w:tr w:rsidR="001D5773" w:rsidRPr="000B31B1" w:rsidTr="00123DF8">
        <w:trPr>
          <w:trHeight w:val="863"/>
        </w:trPr>
        <w:tc>
          <w:tcPr>
            <w:tcW w:w="2529" w:type="pct"/>
            <w:vMerge w:val="restart"/>
          </w:tcPr>
          <w:p w:rsidR="001D5773" w:rsidRPr="000B31B1" w:rsidRDefault="001D5773" w:rsidP="00DC1469">
            <w:pPr>
              <w:pStyle w:val="Default"/>
              <w:jc w:val="both"/>
              <w:rPr>
                <w:rFonts w:ascii="Times New Roman" w:hAnsi="Times New Roman" w:cs="Times New Roman"/>
              </w:rPr>
            </w:pPr>
            <w:proofErr w:type="spellStart"/>
            <w:r w:rsidRPr="000B31B1">
              <w:rPr>
                <w:rFonts w:ascii="Times New Roman" w:hAnsi="Times New Roman" w:cs="Times New Roman"/>
              </w:rPr>
              <w:t>Теплопроизводительность</w:t>
            </w:r>
            <w:proofErr w:type="spellEnd"/>
            <w:r w:rsidRPr="000B31B1">
              <w:rPr>
                <w:rFonts w:ascii="Times New Roman" w:hAnsi="Times New Roman" w:cs="Times New Roman"/>
              </w:rPr>
              <w:t xml:space="preserve"> котельных, Гкал/</w:t>
            </w:r>
            <w:proofErr w:type="gramStart"/>
            <w:r w:rsidRPr="000B31B1">
              <w:rPr>
                <w:rFonts w:ascii="Times New Roman" w:hAnsi="Times New Roman" w:cs="Times New Roman"/>
              </w:rPr>
              <w:t>ч</w:t>
            </w:r>
            <w:proofErr w:type="gramEnd"/>
            <w:r w:rsidRPr="000B31B1">
              <w:rPr>
                <w:rFonts w:ascii="Times New Roman" w:hAnsi="Times New Roman" w:cs="Times New Roman"/>
              </w:rPr>
              <w:t xml:space="preserve"> (МВт) </w:t>
            </w:r>
          </w:p>
        </w:tc>
        <w:tc>
          <w:tcPr>
            <w:tcW w:w="2471"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Размеры земельных участков, </w:t>
            </w:r>
            <w:proofErr w:type="gramStart"/>
            <w:r w:rsidRPr="000B31B1">
              <w:rPr>
                <w:rFonts w:ascii="Times New Roman" w:hAnsi="Times New Roman" w:cs="Times New Roman"/>
              </w:rPr>
              <w:t>га</w:t>
            </w:r>
            <w:proofErr w:type="gramEnd"/>
            <w:r w:rsidRPr="000B31B1">
              <w:rPr>
                <w:rFonts w:ascii="Times New Roman" w:hAnsi="Times New Roman" w:cs="Times New Roman"/>
              </w:rPr>
              <w:t xml:space="preserve">, котельных, работающих </w:t>
            </w:r>
          </w:p>
        </w:tc>
      </w:tr>
      <w:tr w:rsidR="001D5773" w:rsidRPr="000B31B1" w:rsidTr="00123DF8">
        <w:trPr>
          <w:trHeight w:val="489"/>
        </w:trPr>
        <w:tc>
          <w:tcPr>
            <w:tcW w:w="2529" w:type="pct"/>
            <w:vMerge/>
          </w:tcPr>
          <w:p w:rsidR="001D5773" w:rsidRPr="000B31B1" w:rsidRDefault="001D5773" w:rsidP="00DC1469">
            <w:pPr>
              <w:pStyle w:val="Default"/>
              <w:jc w:val="both"/>
              <w:rPr>
                <w:rFonts w:ascii="Times New Roman" w:hAnsi="Times New Roman" w:cs="Times New Roman"/>
              </w:rPr>
            </w:pPr>
          </w:p>
        </w:tc>
        <w:tc>
          <w:tcPr>
            <w:tcW w:w="127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на твердом топливе</w:t>
            </w:r>
          </w:p>
        </w:tc>
        <w:tc>
          <w:tcPr>
            <w:tcW w:w="119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w:t>
            </w:r>
            <w:proofErr w:type="spellStart"/>
            <w:r w:rsidRPr="000B31B1">
              <w:rPr>
                <w:rFonts w:ascii="Times New Roman" w:hAnsi="Times New Roman" w:cs="Times New Roman"/>
              </w:rPr>
              <w:t>газомазутном</w:t>
            </w:r>
            <w:proofErr w:type="spellEnd"/>
            <w:r w:rsidRPr="000B31B1">
              <w:rPr>
                <w:rFonts w:ascii="Times New Roman" w:hAnsi="Times New Roman" w:cs="Times New Roman"/>
              </w:rPr>
              <w:t xml:space="preserve"> топливе</w:t>
            </w:r>
          </w:p>
        </w:tc>
      </w:tr>
      <w:tr w:rsidR="001D5773" w:rsidRPr="000B31B1" w:rsidTr="00123DF8">
        <w:trPr>
          <w:trHeight w:val="220"/>
        </w:trPr>
        <w:tc>
          <w:tcPr>
            <w:tcW w:w="2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до 5 </w:t>
            </w:r>
          </w:p>
        </w:tc>
        <w:tc>
          <w:tcPr>
            <w:tcW w:w="127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0,7 </w:t>
            </w:r>
          </w:p>
        </w:tc>
        <w:tc>
          <w:tcPr>
            <w:tcW w:w="119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0,7 </w:t>
            </w:r>
          </w:p>
        </w:tc>
      </w:tr>
      <w:tr w:rsidR="001D5773" w:rsidRPr="000B31B1" w:rsidTr="00123DF8">
        <w:trPr>
          <w:trHeight w:val="220"/>
        </w:trPr>
        <w:tc>
          <w:tcPr>
            <w:tcW w:w="2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5 до 10 (от 6 до 12) </w:t>
            </w:r>
          </w:p>
        </w:tc>
        <w:tc>
          <w:tcPr>
            <w:tcW w:w="127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119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r>
      <w:tr w:rsidR="001D5773" w:rsidRPr="000B31B1" w:rsidTr="00123DF8">
        <w:trPr>
          <w:trHeight w:val="220"/>
        </w:trPr>
        <w:tc>
          <w:tcPr>
            <w:tcW w:w="2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10 до 50 (от 12 до 58) </w:t>
            </w:r>
          </w:p>
        </w:tc>
        <w:tc>
          <w:tcPr>
            <w:tcW w:w="127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 </w:t>
            </w:r>
          </w:p>
        </w:tc>
        <w:tc>
          <w:tcPr>
            <w:tcW w:w="119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1,5 </w:t>
            </w:r>
          </w:p>
        </w:tc>
      </w:tr>
      <w:tr w:rsidR="001D5773" w:rsidRPr="000B31B1" w:rsidTr="00123DF8">
        <w:trPr>
          <w:trHeight w:val="220"/>
        </w:trPr>
        <w:tc>
          <w:tcPr>
            <w:tcW w:w="2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50 до 100 (от 58 до 116) </w:t>
            </w:r>
          </w:p>
        </w:tc>
        <w:tc>
          <w:tcPr>
            <w:tcW w:w="127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19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2,5 </w:t>
            </w:r>
          </w:p>
        </w:tc>
      </w:tr>
      <w:tr w:rsidR="001D5773" w:rsidRPr="000B31B1" w:rsidTr="00123DF8">
        <w:trPr>
          <w:trHeight w:val="220"/>
        </w:trPr>
        <w:tc>
          <w:tcPr>
            <w:tcW w:w="2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100 до 200 (от 116 до 233) </w:t>
            </w:r>
          </w:p>
        </w:tc>
        <w:tc>
          <w:tcPr>
            <w:tcW w:w="127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3,7 </w:t>
            </w:r>
          </w:p>
        </w:tc>
        <w:tc>
          <w:tcPr>
            <w:tcW w:w="119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r>
      <w:tr w:rsidR="001D5773" w:rsidRPr="000B31B1" w:rsidTr="00123DF8">
        <w:trPr>
          <w:trHeight w:val="220"/>
        </w:trPr>
        <w:tc>
          <w:tcPr>
            <w:tcW w:w="2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200 до 400 (от 233 до 466) </w:t>
            </w:r>
          </w:p>
        </w:tc>
        <w:tc>
          <w:tcPr>
            <w:tcW w:w="127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4,3 </w:t>
            </w:r>
          </w:p>
        </w:tc>
        <w:tc>
          <w:tcPr>
            <w:tcW w:w="119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3,5 </w:t>
            </w:r>
          </w:p>
        </w:tc>
      </w:tr>
    </w:tbl>
    <w:p w:rsidR="001D5773" w:rsidRPr="00B74705" w:rsidRDefault="001D5773" w:rsidP="00DC1469">
      <w:pPr>
        <w:pStyle w:val="Default"/>
        <w:ind w:firstLine="567"/>
        <w:jc w:val="both"/>
        <w:rPr>
          <w:rFonts w:ascii="Times New Roman" w:hAnsi="Times New Roman" w:cs="Times New Roman"/>
          <w:u w:val="single"/>
        </w:rPr>
      </w:pPr>
    </w:p>
    <w:p w:rsidR="001D5773" w:rsidRPr="00123DF8" w:rsidRDefault="001D5773" w:rsidP="00DC1469">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1D5773" w:rsidRPr="00123DF8" w:rsidRDefault="001D5773" w:rsidP="00DC1469">
      <w:pPr>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1D5773" w:rsidRDefault="001D5773" w:rsidP="00DC1469">
      <w:pPr>
        <w:ind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w:t>
      </w:r>
      <w:proofErr w:type="spellStart"/>
      <w:r w:rsidRPr="00123DF8">
        <w:rPr>
          <w:rFonts w:ascii="Times New Roman" w:hAnsi="Times New Roman" w:cs="Times New Roman"/>
          <w:sz w:val="20"/>
        </w:rPr>
        <w:t>СНиП</w:t>
      </w:r>
      <w:proofErr w:type="spellEnd"/>
      <w:r w:rsidRPr="00123DF8">
        <w:rPr>
          <w:rFonts w:ascii="Times New Roman" w:hAnsi="Times New Roman" w:cs="Times New Roman"/>
          <w:sz w:val="20"/>
        </w:rPr>
        <w:t xml:space="preserve"> 41-02-2003.</w:t>
      </w:r>
    </w:p>
    <w:p w:rsidR="001D5773" w:rsidRPr="00123DF8" w:rsidRDefault="001D5773" w:rsidP="00DC1469">
      <w:pPr>
        <w:ind w:firstLine="567"/>
        <w:jc w:val="both"/>
        <w:rPr>
          <w:rFonts w:ascii="Times New Roman" w:hAnsi="Times New Roman" w:cs="Times New Roman"/>
          <w:sz w:val="20"/>
        </w:rPr>
      </w:pPr>
    </w:p>
    <w:p w:rsidR="001D5773" w:rsidRPr="00B74705" w:rsidRDefault="001D5773" w:rsidP="00DC1469">
      <w:pPr>
        <w:pStyle w:val="Default"/>
        <w:ind w:firstLine="567"/>
        <w:jc w:val="both"/>
        <w:rPr>
          <w:rFonts w:ascii="Times New Roman" w:hAnsi="Times New Roman" w:cs="Times New Roman"/>
        </w:rPr>
      </w:pPr>
      <w:r w:rsidRPr="00B74705">
        <w:rPr>
          <w:rFonts w:ascii="Times New Roman" w:hAnsi="Times New Roman" w:cs="Times New Roman"/>
        </w:rPr>
        <w:t>11.5.19. Трассы и способы прокладки тепловых сетей следует предусматривать в соответствии с СП 18.13330.2011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II-89-80",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СП 42.13330.2011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2.07.01-89*", ВСН 11-94. </w:t>
      </w:r>
    </w:p>
    <w:p w:rsidR="001D5773" w:rsidRDefault="001D5773" w:rsidP="00DC1469">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1D5773" w:rsidRPr="00B74705" w:rsidRDefault="001D5773" w:rsidP="00DC1469">
      <w:pPr>
        <w:ind w:firstLine="567"/>
        <w:jc w:val="both"/>
        <w:rPr>
          <w:rFonts w:ascii="Times New Roman" w:hAnsi="Times New Roman" w:cs="Times New Roman"/>
        </w:rPr>
      </w:pPr>
    </w:p>
    <w:p w:rsidR="001D5773" w:rsidRPr="00601251" w:rsidRDefault="001D5773" w:rsidP="00DC1469">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2.04.01-85*, СП 31.13330.2012,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2.1.4.1074-01,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2.1.4.1175-02.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2.04.02-84*.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roofErr w:type="gramEnd"/>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2.04.02-84*. Системы водоснабжения могут быть централизованными, нецентрализованными, локальными, оборотными.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3 м, камер переключения и запорной арматуры - не более 10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10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свыше 400 до 800 - 24 га.</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w:t>
      </w:r>
      <w:r w:rsidRPr="00601251">
        <w:rPr>
          <w:rFonts w:ascii="Times New Roman" w:hAnsi="Times New Roman" w:cs="Times New Roman"/>
        </w:rPr>
        <w:lastRenderedPageBreak/>
        <w:t xml:space="preserve">территорию, предназначенную для предупреждения загрязнения воды источников водоснабжения.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2.04.02-84*, они должны: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xml:space="preserve">11.6.39. Минимальный свободный напор </w:t>
      </w:r>
      <w:proofErr w:type="gramStart"/>
      <w:r w:rsidRPr="00601251">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601251">
        <w:rPr>
          <w:rFonts w:ascii="Times New Roman" w:hAnsi="Times New Roman" w:cs="Times New Roman"/>
        </w:rPr>
        <w:t xml:space="preserve"> земли должен быть не менее 10 м водяного столба.</w:t>
      </w:r>
    </w:p>
    <w:p w:rsidR="001D5773" w:rsidRDefault="001D5773" w:rsidP="00DC1469">
      <w:pPr>
        <w:pStyle w:val="a4"/>
        <w:ind w:firstLine="567"/>
        <w:jc w:val="both"/>
      </w:pPr>
      <w:r w:rsidRPr="00601251">
        <w:t>11.6.40. Место расположения водозаборных сооружений нецентрализованного водоснабжения:</w:t>
      </w:r>
    </w:p>
    <w:p w:rsidR="001D5773" w:rsidRPr="00601251" w:rsidRDefault="001D5773" w:rsidP="00DC1469">
      <w:pPr>
        <w:pStyle w:val="a4"/>
        <w:ind w:firstLine="567"/>
        <w:jc w:val="both"/>
      </w:pPr>
      <w:r>
        <w:t>Таблица 95</w:t>
      </w:r>
    </w:p>
    <w:tbl>
      <w:tblPr>
        <w:tblW w:w="10013" w:type="dxa"/>
        <w:tblInd w:w="-5" w:type="dxa"/>
        <w:tblLayout w:type="fixed"/>
        <w:tblLook w:val="0000"/>
      </w:tblPr>
      <w:tblGrid>
        <w:gridCol w:w="5925"/>
        <w:gridCol w:w="1418"/>
        <w:gridCol w:w="2670"/>
      </w:tblGrid>
      <w:tr w:rsidR="001D5773" w:rsidRPr="000B31B1" w:rsidTr="00130118">
        <w:tc>
          <w:tcPr>
            <w:tcW w:w="5925"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2670" w:type="dxa"/>
            <w:tcBorders>
              <w:top w:val="single" w:sz="4" w:space="0" w:color="000000"/>
              <w:left w:val="single" w:sz="4" w:space="0" w:color="000000"/>
              <w:bottom w:val="single" w:sz="4" w:space="0" w:color="000000"/>
              <w:right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Расстояние до водозаборных сооружений (не менее)</w:t>
            </w:r>
          </w:p>
        </w:tc>
      </w:tr>
      <w:tr w:rsidR="001D5773" w:rsidRPr="000B31B1" w:rsidTr="00130118">
        <w:tc>
          <w:tcPr>
            <w:tcW w:w="5925"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p>
        </w:tc>
        <w:tc>
          <w:tcPr>
            <w:tcW w:w="2670"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50</w:t>
            </w:r>
          </w:p>
        </w:tc>
      </w:tr>
      <w:tr w:rsidR="001D5773" w:rsidRPr="000B31B1" w:rsidTr="00130118">
        <w:tc>
          <w:tcPr>
            <w:tcW w:w="5925"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w:t>
            </w:r>
          </w:p>
        </w:tc>
        <w:tc>
          <w:tcPr>
            <w:tcW w:w="2670"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30</w:t>
            </w:r>
          </w:p>
        </w:tc>
      </w:tr>
    </w:tbl>
    <w:p w:rsidR="001D5773" w:rsidRPr="00601251" w:rsidRDefault="001D5773" w:rsidP="00DC1469">
      <w:pPr>
        <w:pStyle w:val="a7"/>
        <w:ind w:firstLine="708"/>
        <w:jc w:val="both"/>
        <w:rPr>
          <w:b w:val="0"/>
          <w:szCs w:val="24"/>
        </w:rPr>
      </w:pPr>
      <w:r w:rsidRPr="00601251">
        <w:rPr>
          <w:b w:val="0"/>
          <w:szCs w:val="24"/>
        </w:rPr>
        <w:t>Примечания:</w:t>
      </w:r>
    </w:p>
    <w:p w:rsidR="001D5773" w:rsidRPr="00601251" w:rsidRDefault="001D5773" w:rsidP="00DC1469">
      <w:pPr>
        <w:pStyle w:val="a4"/>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1D5773" w:rsidRDefault="001D5773" w:rsidP="00DC1469">
      <w:pPr>
        <w:pStyle w:val="a4"/>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1D5773" w:rsidRPr="00601251" w:rsidRDefault="001D5773" w:rsidP="00DC1469">
      <w:pPr>
        <w:pStyle w:val="a4"/>
        <w:ind w:firstLine="708"/>
        <w:jc w:val="both"/>
        <w:rPr>
          <w:sz w:val="20"/>
        </w:rPr>
      </w:pPr>
    </w:p>
    <w:p w:rsidR="001D5773" w:rsidRPr="00601251" w:rsidRDefault="001D5773" w:rsidP="00DC1469">
      <w:pPr>
        <w:ind w:firstLine="567"/>
        <w:jc w:val="both"/>
        <w:rPr>
          <w:rFonts w:ascii="Times New Roman" w:hAnsi="Times New Roman" w:cs="Times New Roman"/>
          <w:b/>
        </w:rPr>
      </w:pPr>
      <w:r w:rsidRPr="00601251">
        <w:rPr>
          <w:rFonts w:ascii="Times New Roman" w:hAnsi="Times New Roman" w:cs="Times New Roman"/>
          <w:b/>
        </w:rPr>
        <w:t>11.7. Канализация.</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2.04.03-85*.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2.04.03-85 и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2.2.1/2.1.1.1200-03.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1D5773" w:rsidRPr="00601251" w:rsidRDefault="001D5773" w:rsidP="00DC1469">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roofErr w:type="gramEnd"/>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w:t>
      </w:r>
      <w:proofErr w:type="gramStart"/>
      <w:r w:rsidRPr="00601251">
        <w:rPr>
          <w:rFonts w:ascii="Times New Roman" w:hAnsi="Times New Roman" w:cs="Times New Roman"/>
        </w:rPr>
        <w:t>м</w:t>
      </w:r>
      <w:proofErr w:type="gramEnd"/>
      <w:r w:rsidRPr="00601251">
        <w:rPr>
          <w:rFonts w:ascii="Times New Roman" w:hAnsi="Times New Roman" w:cs="Times New Roman"/>
        </w:rPr>
        <w:t>/</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w:t>
      </w:r>
      <w:proofErr w:type="spellStart"/>
      <w:r w:rsidRPr="00601251">
        <w:rPr>
          <w:rFonts w:ascii="Times New Roman" w:hAnsi="Times New Roman" w:cs="Times New Roman"/>
        </w:rPr>
        <w:t>гидроизолированных</w:t>
      </w:r>
      <w:proofErr w:type="spellEnd"/>
      <w:r w:rsidRPr="00601251">
        <w:rPr>
          <w:rFonts w:ascii="Times New Roman" w:hAnsi="Times New Roman" w:cs="Times New Roman"/>
        </w:rPr>
        <w:t xml:space="preserve"> снаружи и изнутри выгребов с вывозом стоков на очистные сооружения.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3 м, камер переключения и запорной арматуры - не более 10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10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Pr>
          <w:rFonts w:ascii="Times New Roman" w:hAnsi="Times New Roman" w:cs="Times New Roman"/>
        </w:rPr>
        <w:t>9</w:t>
      </w:r>
      <w:r w:rsidRPr="00601251">
        <w:rPr>
          <w:rFonts w:ascii="Times New Roman" w:hAnsi="Times New Roman" w:cs="Times New Roman"/>
        </w:rPr>
        <w:t xml:space="preserve">6.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1"/>
        <w:gridCol w:w="1851"/>
        <w:gridCol w:w="1705"/>
        <w:gridCol w:w="3287"/>
      </w:tblGrid>
      <w:tr w:rsidR="001D5773" w:rsidRPr="000B31B1" w:rsidTr="00601251">
        <w:trPr>
          <w:trHeight w:val="1000"/>
        </w:trPr>
        <w:tc>
          <w:tcPr>
            <w:tcW w:w="1528"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Производительность очистных сооружений канализации, тыс. куб. м/</w:t>
            </w:r>
            <w:proofErr w:type="spellStart"/>
            <w:r w:rsidRPr="000B31B1">
              <w:rPr>
                <w:rFonts w:ascii="Times New Roman" w:hAnsi="Times New Roman" w:cs="Times New Roman"/>
              </w:rPr>
              <w:t>сут</w:t>
            </w:r>
            <w:proofErr w:type="spellEnd"/>
            <w:r w:rsidRPr="000B31B1">
              <w:rPr>
                <w:rFonts w:ascii="Times New Roman" w:hAnsi="Times New Roman" w:cs="Times New Roman"/>
              </w:rPr>
              <w:t xml:space="preserve">. </w:t>
            </w:r>
          </w:p>
        </w:tc>
        <w:tc>
          <w:tcPr>
            <w:tcW w:w="3472"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Размеры земельных участков, </w:t>
            </w:r>
            <w:proofErr w:type="gramStart"/>
            <w:r w:rsidRPr="000B31B1">
              <w:rPr>
                <w:rFonts w:ascii="Times New Roman" w:hAnsi="Times New Roman" w:cs="Times New Roman"/>
              </w:rPr>
              <w:t>га</w:t>
            </w:r>
            <w:proofErr w:type="gramEnd"/>
            <w:r w:rsidRPr="000B31B1">
              <w:rPr>
                <w:rFonts w:ascii="Times New Roman" w:hAnsi="Times New Roman" w:cs="Times New Roman"/>
              </w:rPr>
              <w:t xml:space="preserve"> </w:t>
            </w:r>
          </w:p>
        </w:tc>
      </w:tr>
      <w:tr w:rsidR="001D5773" w:rsidRPr="000B31B1" w:rsidTr="00601251">
        <w:trPr>
          <w:trHeight w:val="758"/>
        </w:trPr>
        <w:tc>
          <w:tcPr>
            <w:tcW w:w="1528" w:type="pct"/>
            <w:vMerge/>
          </w:tcPr>
          <w:p w:rsidR="001D5773" w:rsidRPr="000B31B1" w:rsidRDefault="001D5773" w:rsidP="00DC1469">
            <w:pPr>
              <w:pStyle w:val="Default"/>
              <w:jc w:val="both"/>
              <w:rPr>
                <w:rFonts w:ascii="Times New Roman" w:hAnsi="Times New Roman" w:cs="Times New Roman"/>
              </w:rPr>
            </w:pPr>
          </w:p>
        </w:tc>
        <w:tc>
          <w:tcPr>
            <w:tcW w:w="93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очистных сооружений</w:t>
            </w:r>
          </w:p>
        </w:tc>
        <w:tc>
          <w:tcPr>
            <w:tcW w:w="86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иловых площадок </w:t>
            </w:r>
          </w:p>
        </w:tc>
        <w:tc>
          <w:tcPr>
            <w:tcW w:w="1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биологических прудов глубокой очистки сточных вод </w:t>
            </w:r>
          </w:p>
        </w:tc>
      </w:tr>
      <w:tr w:rsidR="001D5773" w:rsidRPr="000B31B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r>
      <w:tr w:rsidR="001D5773" w:rsidRPr="000B31B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w:t>
            </w:r>
          </w:p>
        </w:tc>
      </w:tr>
      <w:tr w:rsidR="001D5773" w:rsidRPr="000B31B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 </w:t>
            </w:r>
          </w:p>
        </w:tc>
      </w:tr>
      <w:tr w:rsidR="001D5773" w:rsidRPr="000B31B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 </w:t>
            </w:r>
          </w:p>
        </w:tc>
      </w:tr>
      <w:tr w:rsidR="001D5773" w:rsidRPr="000B31B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r>
      <w:tr w:rsidR="001D5773" w:rsidRPr="000B31B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r>
    </w:tbl>
    <w:p w:rsidR="001D5773" w:rsidRPr="00E0620A" w:rsidRDefault="001D5773" w:rsidP="00DC1469">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1D5773" w:rsidRDefault="001D5773" w:rsidP="00DC1469">
      <w:pPr>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1D5773" w:rsidRPr="00601251" w:rsidRDefault="001D5773" w:rsidP="00DC1469">
      <w:pPr>
        <w:ind w:firstLine="567"/>
        <w:jc w:val="both"/>
        <w:rPr>
          <w:rFonts w:ascii="Times New Roman" w:hAnsi="Times New Roman" w:cs="Times New Roman"/>
        </w:rPr>
      </w:pP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1D5773" w:rsidRPr="00601251" w:rsidRDefault="001D5773" w:rsidP="00DC1469">
      <w:pPr>
        <w:pStyle w:val="Default"/>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4"/>
        <w:gridCol w:w="1866"/>
        <w:gridCol w:w="1866"/>
        <w:gridCol w:w="1939"/>
        <w:gridCol w:w="1819"/>
      </w:tblGrid>
      <w:tr w:rsidR="001D5773" w:rsidRPr="000B31B1" w:rsidTr="00601251">
        <w:trPr>
          <w:trHeight w:val="489"/>
        </w:trPr>
        <w:tc>
          <w:tcPr>
            <w:tcW w:w="1199"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Сооружения для очистки сточных вод </w:t>
            </w:r>
          </w:p>
        </w:tc>
        <w:tc>
          <w:tcPr>
            <w:tcW w:w="3801" w:type="pct"/>
            <w:gridSpan w:val="4"/>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Расстояние (м) при расчетной производительности очистных сооружений (тыс. куб. м/</w:t>
            </w:r>
            <w:proofErr w:type="spellStart"/>
            <w:r w:rsidRPr="000B31B1">
              <w:rPr>
                <w:rFonts w:ascii="Times New Roman" w:hAnsi="Times New Roman" w:cs="Times New Roman"/>
              </w:rPr>
              <w:t>сут</w:t>
            </w:r>
            <w:proofErr w:type="spellEnd"/>
            <w:r w:rsidRPr="000B31B1">
              <w:rPr>
                <w:rFonts w:ascii="Times New Roman" w:hAnsi="Times New Roman" w:cs="Times New Roman"/>
              </w:rPr>
              <w:t xml:space="preserve">.) </w:t>
            </w:r>
          </w:p>
        </w:tc>
      </w:tr>
      <w:tr w:rsidR="001D5773" w:rsidRPr="000B31B1" w:rsidTr="00601251">
        <w:trPr>
          <w:trHeight w:val="489"/>
        </w:trPr>
        <w:tc>
          <w:tcPr>
            <w:tcW w:w="1199" w:type="pct"/>
            <w:vMerge/>
          </w:tcPr>
          <w:p w:rsidR="001D5773" w:rsidRPr="000B31B1" w:rsidRDefault="001D5773" w:rsidP="00DC1469">
            <w:pPr>
              <w:pStyle w:val="Default"/>
              <w:tabs>
                <w:tab w:val="left" w:pos="1140"/>
              </w:tabs>
              <w:jc w:val="both"/>
              <w:rPr>
                <w:rFonts w:ascii="Times New Roman" w:hAnsi="Times New Roman" w:cs="Times New Roman"/>
              </w:rPr>
            </w:pP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до 0,2 </w:t>
            </w:r>
            <w:r w:rsidRPr="000B31B1">
              <w:rPr>
                <w:rFonts w:ascii="Times New Roman" w:hAnsi="Times New Roman" w:cs="Times New Roman"/>
              </w:rPr>
              <w:tab/>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более 0,2 до 5,0 </w:t>
            </w:r>
          </w:p>
        </w:tc>
        <w:tc>
          <w:tcPr>
            <w:tcW w:w="98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более 5,0 до 50,0 </w:t>
            </w:r>
          </w:p>
        </w:tc>
        <w:tc>
          <w:tcPr>
            <w:tcW w:w="92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более 50,0 до 280 </w:t>
            </w:r>
          </w:p>
        </w:tc>
      </w:tr>
      <w:tr w:rsidR="001D5773" w:rsidRPr="000B31B1" w:rsidTr="00601251">
        <w:trPr>
          <w:trHeight w:val="1024"/>
        </w:trPr>
        <w:tc>
          <w:tcPr>
            <w:tcW w:w="11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15 </w:t>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 </w:t>
            </w:r>
          </w:p>
        </w:tc>
        <w:tc>
          <w:tcPr>
            <w:tcW w:w="98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 </w:t>
            </w:r>
          </w:p>
        </w:tc>
        <w:tc>
          <w:tcPr>
            <w:tcW w:w="92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r>
      <w:tr w:rsidR="001D5773" w:rsidRPr="000B31B1" w:rsidTr="00601251">
        <w:trPr>
          <w:trHeight w:val="1564"/>
        </w:trPr>
        <w:tc>
          <w:tcPr>
            <w:tcW w:w="11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0B31B1">
              <w:rPr>
                <w:rFonts w:ascii="Times New Roman" w:hAnsi="Times New Roman" w:cs="Times New Roman"/>
              </w:rPr>
              <w:t>сброженных</w:t>
            </w:r>
            <w:proofErr w:type="spellEnd"/>
            <w:r w:rsidRPr="000B31B1">
              <w:rPr>
                <w:rFonts w:ascii="Times New Roman" w:hAnsi="Times New Roman" w:cs="Times New Roman"/>
              </w:rPr>
              <w:t xml:space="preserve"> осадков, а также иловые площадки </w:t>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150 </w:t>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200 </w:t>
            </w:r>
          </w:p>
        </w:tc>
        <w:tc>
          <w:tcPr>
            <w:tcW w:w="98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400 </w:t>
            </w:r>
          </w:p>
        </w:tc>
        <w:tc>
          <w:tcPr>
            <w:tcW w:w="92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500 </w:t>
            </w:r>
          </w:p>
        </w:tc>
      </w:tr>
      <w:tr w:rsidR="001D5773" w:rsidRPr="000B31B1" w:rsidTr="00601251">
        <w:trPr>
          <w:trHeight w:val="1562"/>
        </w:trPr>
        <w:tc>
          <w:tcPr>
            <w:tcW w:w="11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lastRenderedPageBreak/>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100 </w:t>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150 </w:t>
            </w:r>
          </w:p>
        </w:tc>
        <w:tc>
          <w:tcPr>
            <w:tcW w:w="98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300 </w:t>
            </w:r>
          </w:p>
        </w:tc>
        <w:tc>
          <w:tcPr>
            <w:tcW w:w="92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400 </w:t>
            </w:r>
          </w:p>
        </w:tc>
      </w:tr>
      <w:tr w:rsidR="001D5773" w:rsidRPr="000B31B1" w:rsidTr="00601251">
        <w:trPr>
          <w:trHeight w:val="220"/>
        </w:trPr>
        <w:tc>
          <w:tcPr>
            <w:tcW w:w="5000" w:type="pct"/>
            <w:gridSpan w:val="5"/>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Поля: </w:t>
            </w:r>
          </w:p>
        </w:tc>
      </w:tr>
      <w:tr w:rsidR="001D5773" w:rsidRPr="000B31B1" w:rsidTr="00601251">
        <w:trPr>
          <w:trHeight w:val="220"/>
        </w:trPr>
        <w:tc>
          <w:tcPr>
            <w:tcW w:w="11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фильтрации </w:t>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200 </w:t>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300 </w:t>
            </w:r>
          </w:p>
        </w:tc>
        <w:tc>
          <w:tcPr>
            <w:tcW w:w="98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500 </w:t>
            </w:r>
          </w:p>
        </w:tc>
        <w:tc>
          <w:tcPr>
            <w:tcW w:w="92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1000 </w:t>
            </w:r>
          </w:p>
        </w:tc>
      </w:tr>
      <w:tr w:rsidR="001D5773" w:rsidRPr="000B31B1" w:rsidTr="00601251">
        <w:trPr>
          <w:trHeight w:val="220"/>
        </w:trPr>
        <w:tc>
          <w:tcPr>
            <w:tcW w:w="11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орошения </w:t>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150 </w:t>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200 </w:t>
            </w:r>
          </w:p>
        </w:tc>
        <w:tc>
          <w:tcPr>
            <w:tcW w:w="98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400 </w:t>
            </w:r>
          </w:p>
        </w:tc>
        <w:tc>
          <w:tcPr>
            <w:tcW w:w="92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1000 </w:t>
            </w:r>
          </w:p>
        </w:tc>
      </w:tr>
      <w:tr w:rsidR="001D5773" w:rsidRPr="000B31B1" w:rsidTr="00601251">
        <w:trPr>
          <w:trHeight w:val="220"/>
        </w:trPr>
        <w:tc>
          <w:tcPr>
            <w:tcW w:w="11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Биологические пруды </w:t>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200 </w:t>
            </w:r>
          </w:p>
        </w:tc>
        <w:tc>
          <w:tcPr>
            <w:tcW w:w="94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200 </w:t>
            </w:r>
          </w:p>
        </w:tc>
        <w:tc>
          <w:tcPr>
            <w:tcW w:w="98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300 </w:t>
            </w:r>
          </w:p>
        </w:tc>
        <w:tc>
          <w:tcPr>
            <w:tcW w:w="92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300 </w:t>
            </w:r>
          </w:p>
        </w:tc>
      </w:tr>
    </w:tbl>
    <w:p w:rsidR="001D5773" w:rsidRPr="00E0620A" w:rsidRDefault="001D5773" w:rsidP="00DC1469">
      <w:pPr>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1D5773" w:rsidRPr="00E0620A" w:rsidRDefault="001D5773" w:rsidP="00DC1469">
      <w:pPr>
        <w:ind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1D5773" w:rsidRPr="00E0620A" w:rsidRDefault="001D5773" w:rsidP="00DC1469">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1D5773" w:rsidRPr="00E0620A" w:rsidRDefault="001D5773" w:rsidP="00DC1469">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1D5773" w:rsidRPr="00E0620A" w:rsidRDefault="001D5773" w:rsidP="00DC1469">
      <w:pPr>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1D5773" w:rsidRPr="00E0620A" w:rsidRDefault="001D5773" w:rsidP="00DC1469">
      <w:pPr>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1D5773" w:rsidRPr="00E0620A" w:rsidRDefault="001D5773" w:rsidP="00DC1469">
      <w:pPr>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1D5773" w:rsidRPr="00E0620A" w:rsidRDefault="001D5773" w:rsidP="00DC1469">
      <w:pPr>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1D5773" w:rsidRPr="00601251" w:rsidRDefault="001D5773" w:rsidP="00DC1469">
      <w:pPr>
        <w:ind w:firstLine="567"/>
        <w:jc w:val="both"/>
        <w:rPr>
          <w:rFonts w:ascii="Times New Roman" w:hAnsi="Times New Roman" w:cs="Times New Roman"/>
        </w:rPr>
      </w:pP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w:t>
      </w:r>
      <w:r w:rsidRPr="00601251">
        <w:rPr>
          <w:rFonts w:ascii="Times New Roman" w:hAnsi="Times New Roman" w:cs="Times New Roman"/>
        </w:rPr>
        <w:lastRenderedPageBreak/>
        <w:t>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spellStart"/>
      <w:proofErr w:type="gramStart"/>
      <w:r w:rsidRPr="00601251">
        <w:rPr>
          <w:rFonts w:ascii="Times New Roman" w:hAnsi="Times New Roman" w:cs="Times New Roman"/>
        </w:rPr>
        <w:t>с</w:t>
      </w:r>
      <w:proofErr w:type="gramEnd"/>
      <w:r w:rsidRPr="00601251">
        <w:rPr>
          <w:rFonts w:ascii="Times New Roman" w:hAnsi="Times New Roman" w:cs="Times New Roman"/>
        </w:rPr>
        <w:t>реднесут</w:t>
      </w:r>
      <w:proofErr w:type="spellEnd"/>
      <w:r w:rsidRPr="00601251">
        <w:rPr>
          <w:rFonts w:ascii="Times New Roman" w:hAnsi="Times New Roman" w:cs="Times New Roman"/>
        </w:rPr>
        <w:t>.) за год)</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26"/>
        <w:gridCol w:w="3428"/>
      </w:tblGrid>
      <w:tr w:rsidR="001D5773" w:rsidRPr="000B31B1" w:rsidTr="000B31B1">
        <w:tc>
          <w:tcPr>
            <w:tcW w:w="691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Наименование услуг</w:t>
            </w:r>
          </w:p>
        </w:tc>
        <w:tc>
          <w:tcPr>
            <w:tcW w:w="36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Показатель</w:t>
            </w:r>
          </w:p>
        </w:tc>
      </w:tr>
      <w:tr w:rsidR="001D5773" w:rsidRPr="000B31B1" w:rsidTr="000B31B1">
        <w:tc>
          <w:tcPr>
            <w:tcW w:w="691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Теплоснабжение (отопление)                    Гкал/месс на 1 м</w:t>
            </w:r>
            <w:proofErr w:type="gramStart"/>
            <w:r w:rsidRPr="000B31B1">
              <w:rPr>
                <w:rFonts w:ascii="Times New Roman" w:hAnsi="Times New Roman" w:cs="Times New Roman"/>
              </w:rPr>
              <w:t>2</w:t>
            </w:r>
            <w:proofErr w:type="gramEnd"/>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общ</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п</w:t>
            </w:r>
            <w:proofErr w:type="gramEnd"/>
            <w:r w:rsidRPr="000B31B1">
              <w:rPr>
                <w:rFonts w:ascii="Times New Roman" w:hAnsi="Times New Roman" w:cs="Times New Roman"/>
              </w:rPr>
              <w:t>л. жилья</w:t>
            </w:r>
          </w:p>
        </w:tc>
        <w:tc>
          <w:tcPr>
            <w:tcW w:w="36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0,03</w:t>
            </w:r>
          </w:p>
        </w:tc>
      </w:tr>
      <w:tr w:rsidR="001D5773" w:rsidRPr="000B31B1" w:rsidTr="000B31B1">
        <w:tc>
          <w:tcPr>
            <w:tcW w:w="691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Холодное водоснабжение                                           л/</w:t>
            </w:r>
            <w:proofErr w:type="spellStart"/>
            <w:r w:rsidRPr="000B31B1">
              <w:rPr>
                <w:rFonts w:ascii="Times New Roman" w:hAnsi="Times New Roman" w:cs="Times New Roman"/>
              </w:rPr>
              <w:t>сут</w:t>
            </w:r>
            <w:proofErr w:type="spellEnd"/>
            <w:r w:rsidRPr="000B31B1">
              <w:rPr>
                <w:rFonts w:ascii="Times New Roman" w:hAnsi="Times New Roman" w:cs="Times New Roman"/>
              </w:rPr>
              <w:t xml:space="preserve"> </w:t>
            </w:r>
            <w:proofErr w:type="gramStart"/>
            <w:r w:rsidRPr="000B31B1">
              <w:rPr>
                <w:rFonts w:ascii="Times New Roman" w:hAnsi="Times New Roman" w:cs="Times New Roman"/>
              </w:rPr>
              <w:t>на</w:t>
            </w:r>
            <w:proofErr w:type="gramEnd"/>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 человека</w:t>
            </w:r>
          </w:p>
        </w:tc>
        <w:tc>
          <w:tcPr>
            <w:tcW w:w="36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150</w:t>
            </w:r>
          </w:p>
        </w:tc>
      </w:tr>
      <w:tr w:rsidR="001D5773" w:rsidRPr="000B31B1" w:rsidTr="000B31B1">
        <w:tc>
          <w:tcPr>
            <w:tcW w:w="691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Водоотведение                                                             % </w:t>
            </w:r>
            <w:proofErr w:type="gramStart"/>
            <w:r w:rsidRPr="000B31B1">
              <w:rPr>
                <w:rFonts w:ascii="Times New Roman" w:hAnsi="Times New Roman" w:cs="Times New Roman"/>
              </w:rPr>
              <w:t>от</w:t>
            </w:r>
            <w:proofErr w:type="gramEnd"/>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потребления</w:t>
            </w:r>
          </w:p>
        </w:tc>
        <w:tc>
          <w:tcPr>
            <w:tcW w:w="36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r>
    </w:tbl>
    <w:p w:rsidR="001D5773" w:rsidRPr="00601251" w:rsidRDefault="001D5773" w:rsidP="00DC1469">
      <w:pPr>
        <w:ind w:firstLine="567"/>
        <w:jc w:val="both"/>
        <w:rPr>
          <w:rFonts w:ascii="Times New Roman" w:hAnsi="Times New Roman" w:cs="Times New Roman"/>
        </w:rPr>
      </w:pPr>
    </w:p>
    <w:p w:rsidR="001D5773" w:rsidRPr="00601251" w:rsidRDefault="001D5773" w:rsidP="00DC1469">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1D5773"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1D5773" w:rsidRPr="00601251" w:rsidRDefault="001D5773" w:rsidP="00DC1469">
      <w:pPr>
        <w:pStyle w:val="Default"/>
        <w:ind w:firstLine="567"/>
        <w:jc w:val="both"/>
        <w:rPr>
          <w:rFonts w:ascii="Times New Roman" w:hAnsi="Times New Roman" w:cs="Times New Roman"/>
        </w:rPr>
      </w:pPr>
    </w:p>
    <w:p w:rsidR="001D5773" w:rsidRPr="00601251" w:rsidRDefault="001D5773" w:rsidP="00DC1469">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w:t>
      </w:r>
      <w:proofErr w:type="spellStart"/>
      <w:r w:rsidRPr="00601251">
        <w:rPr>
          <w:rFonts w:ascii="Times New Roman" w:hAnsi="Times New Roman" w:cs="Times New Roman"/>
        </w:rPr>
        <w:t>микрорайонные</w:t>
      </w:r>
      <w:proofErr w:type="spellEnd"/>
      <w:r w:rsidRPr="00601251">
        <w:rPr>
          <w:rFonts w:ascii="Times New Roman" w:hAnsi="Times New Roman" w:cs="Times New Roman"/>
        </w:rPr>
        <w:t xml:space="preserve">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6"/>
        <w:gridCol w:w="3285"/>
        <w:gridCol w:w="3283"/>
      </w:tblGrid>
      <w:tr w:rsidR="001D5773" w:rsidRPr="000B31B1" w:rsidTr="00601251">
        <w:trPr>
          <w:trHeight w:val="597"/>
        </w:trPr>
        <w:tc>
          <w:tcPr>
            <w:tcW w:w="1667"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Бытовые отходы </w:t>
            </w:r>
          </w:p>
        </w:tc>
        <w:tc>
          <w:tcPr>
            <w:tcW w:w="3333"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Количество бытовых отходов на 1 человека в год </w:t>
            </w:r>
          </w:p>
        </w:tc>
      </w:tr>
      <w:tr w:rsidR="001D5773" w:rsidRPr="000B31B1" w:rsidTr="00601251">
        <w:trPr>
          <w:trHeight w:val="220"/>
        </w:trPr>
        <w:tc>
          <w:tcPr>
            <w:tcW w:w="1667" w:type="pct"/>
            <w:vMerge/>
          </w:tcPr>
          <w:p w:rsidR="001D5773" w:rsidRPr="000B31B1" w:rsidRDefault="001D5773" w:rsidP="00DC1469">
            <w:pPr>
              <w:pStyle w:val="Default"/>
              <w:jc w:val="both"/>
              <w:rPr>
                <w:rFonts w:ascii="Times New Roman" w:hAnsi="Times New Roman" w:cs="Times New Roman"/>
              </w:rPr>
            </w:pP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кг</w:t>
            </w:r>
          </w:p>
        </w:tc>
        <w:tc>
          <w:tcPr>
            <w:tcW w:w="1666" w:type="pct"/>
          </w:tcPr>
          <w:p w:rsidR="001D5773" w:rsidRPr="000B31B1" w:rsidRDefault="001D5773" w:rsidP="00DC1469">
            <w:pPr>
              <w:pStyle w:val="Default"/>
              <w:jc w:val="both"/>
              <w:rPr>
                <w:rFonts w:ascii="Times New Roman" w:hAnsi="Times New Roman" w:cs="Times New Roman"/>
              </w:rPr>
            </w:pPr>
            <w:proofErr w:type="gramStart"/>
            <w:r w:rsidRPr="000B31B1">
              <w:rPr>
                <w:rFonts w:ascii="Times New Roman" w:hAnsi="Times New Roman" w:cs="Times New Roman"/>
              </w:rPr>
              <w:t>л</w:t>
            </w:r>
            <w:proofErr w:type="gramEnd"/>
            <w:r w:rsidRPr="000B31B1">
              <w:rPr>
                <w:rFonts w:ascii="Times New Roman" w:hAnsi="Times New Roman" w:cs="Times New Roman"/>
              </w:rPr>
              <w:t xml:space="preserve"> </w:t>
            </w:r>
          </w:p>
        </w:tc>
      </w:tr>
      <w:tr w:rsidR="001D5773" w:rsidRPr="000B31B1" w:rsidTr="00601251">
        <w:trPr>
          <w:trHeight w:val="220"/>
        </w:trPr>
        <w:tc>
          <w:tcPr>
            <w:tcW w:w="5000"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Твердые бытовые отходы: </w:t>
            </w:r>
          </w:p>
        </w:tc>
      </w:tr>
      <w:tr w:rsidR="001D5773" w:rsidRPr="000B31B1" w:rsidTr="00601251">
        <w:trPr>
          <w:trHeight w:val="490"/>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190 - 225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900 - 1000 </w:t>
            </w:r>
          </w:p>
        </w:tc>
      </w:tr>
      <w:tr w:rsidR="001D5773" w:rsidRPr="000B31B1" w:rsidTr="00601251">
        <w:trPr>
          <w:trHeight w:val="220"/>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прочих жилых зданий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300 - 450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1100 - 1500 </w:t>
            </w:r>
          </w:p>
        </w:tc>
      </w:tr>
      <w:tr w:rsidR="001D5773" w:rsidRPr="000B31B1" w:rsidTr="00601251">
        <w:trPr>
          <w:trHeight w:val="489"/>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280 - 300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1400 - 1500 </w:t>
            </w:r>
          </w:p>
        </w:tc>
      </w:tr>
      <w:tr w:rsidR="001D5773" w:rsidRPr="000B31B1" w:rsidTr="00601251">
        <w:trPr>
          <w:trHeight w:val="489"/>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Жидкие бытовые отходы из выгребов (при отсутствии канализации)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2000 - 3500 </w:t>
            </w:r>
          </w:p>
        </w:tc>
      </w:tr>
      <w:tr w:rsidR="001D5773" w:rsidRPr="000B31B1" w:rsidTr="00601251">
        <w:trPr>
          <w:trHeight w:val="220"/>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Смет с 1 кв. м твердых покрытий улиц, площадей и парков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5 - 15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8 - 20 </w:t>
            </w:r>
          </w:p>
        </w:tc>
      </w:tr>
    </w:tbl>
    <w:p w:rsidR="001D5773" w:rsidRPr="00E0620A" w:rsidRDefault="001D5773" w:rsidP="00DC1469">
      <w:pPr>
        <w:pStyle w:val="Default"/>
        <w:ind w:firstLine="708"/>
        <w:jc w:val="both"/>
        <w:rPr>
          <w:rFonts w:ascii="Times New Roman" w:hAnsi="Times New Roman" w:cs="Times New Roman"/>
          <w:sz w:val="20"/>
        </w:rPr>
      </w:pPr>
      <w:r w:rsidRPr="00E0620A">
        <w:rPr>
          <w:rFonts w:ascii="Times New Roman" w:hAnsi="Times New Roman" w:cs="Times New Roman"/>
          <w:sz w:val="20"/>
        </w:rPr>
        <w:lastRenderedPageBreak/>
        <w:t xml:space="preserve">Примечания: </w:t>
      </w:r>
    </w:p>
    <w:p w:rsidR="001D5773" w:rsidRPr="00E0620A" w:rsidRDefault="001D5773" w:rsidP="00DC1469">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1D5773" w:rsidRDefault="001D5773" w:rsidP="00DC1469">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1D5773" w:rsidRPr="00E0620A" w:rsidRDefault="001D5773" w:rsidP="00DC1469">
      <w:pPr>
        <w:ind w:firstLine="567"/>
        <w:jc w:val="both"/>
        <w:rPr>
          <w:rFonts w:ascii="Times New Roman" w:hAnsi="Times New Roman" w:cs="Times New Roman"/>
          <w:sz w:val="20"/>
        </w:rPr>
      </w:pP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1D5773" w:rsidRPr="00601251" w:rsidRDefault="001D5773" w:rsidP="00DC1469">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4"/>
        <w:gridCol w:w="3283"/>
        <w:gridCol w:w="3287"/>
      </w:tblGrid>
      <w:tr w:rsidR="001D5773" w:rsidRPr="000B31B1" w:rsidTr="00601251">
        <w:trPr>
          <w:trHeight w:val="758"/>
        </w:trPr>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Предприятия и сооружения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Размеры земельных участков на 1000 т твердых бытовых отходов в год, </w:t>
            </w:r>
            <w:proofErr w:type="gramStart"/>
            <w:r w:rsidRPr="000B31B1">
              <w:rPr>
                <w:rFonts w:ascii="Times New Roman" w:hAnsi="Times New Roman" w:cs="Times New Roman"/>
              </w:rPr>
              <w:t>га</w:t>
            </w:r>
            <w:proofErr w:type="gramEnd"/>
            <w:r w:rsidRPr="000B31B1">
              <w:rPr>
                <w:rFonts w:ascii="Times New Roman" w:hAnsi="Times New Roman" w:cs="Times New Roman"/>
              </w:rPr>
              <w:t xml:space="preserve"> </w:t>
            </w:r>
          </w:p>
        </w:tc>
        <w:tc>
          <w:tcPr>
            <w:tcW w:w="1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Размеры санитарно-защитных зон, </w:t>
            </w:r>
            <w:proofErr w:type="gramStart"/>
            <w:r w:rsidRPr="000B31B1">
              <w:rPr>
                <w:rFonts w:ascii="Times New Roman" w:hAnsi="Times New Roman" w:cs="Times New Roman"/>
              </w:rPr>
              <w:t>м</w:t>
            </w:r>
            <w:proofErr w:type="gramEnd"/>
            <w:r w:rsidRPr="000B31B1">
              <w:rPr>
                <w:rFonts w:ascii="Times New Roman" w:hAnsi="Times New Roman" w:cs="Times New Roman"/>
              </w:rPr>
              <w:t xml:space="preserve"> </w:t>
            </w:r>
          </w:p>
        </w:tc>
      </w:tr>
      <w:tr w:rsidR="001D5773" w:rsidRPr="000B31B1" w:rsidTr="00601251">
        <w:trPr>
          <w:trHeight w:val="489"/>
        </w:trPr>
        <w:tc>
          <w:tcPr>
            <w:tcW w:w="5000"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Мусоросжигательные и мусороперерабатывающие объекты мощностью (тыс. т в год): </w:t>
            </w:r>
          </w:p>
        </w:tc>
      </w:tr>
      <w:tr w:rsidR="001D5773" w:rsidRPr="000B31B1" w:rsidTr="00601251">
        <w:trPr>
          <w:trHeight w:val="220"/>
        </w:trPr>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до 40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0,05 </w:t>
            </w:r>
          </w:p>
        </w:tc>
        <w:tc>
          <w:tcPr>
            <w:tcW w:w="1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500 </w:t>
            </w:r>
          </w:p>
        </w:tc>
      </w:tr>
      <w:tr w:rsidR="001D5773" w:rsidRPr="000B31B1" w:rsidTr="00601251">
        <w:trPr>
          <w:trHeight w:val="220"/>
        </w:trPr>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свыше 40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0,05 </w:t>
            </w:r>
          </w:p>
        </w:tc>
        <w:tc>
          <w:tcPr>
            <w:tcW w:w="1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1000 </w:t>
            </w:r>
          </w:p>
        </w:tc>
      </w:tr>
      <w:tr w:rsidR="001D5773" w:rsidRPr="000B31B1" w:rsidTr="00601251">
        <w:trPr>
          <w:trHeight w:val="220"/>
        </w:trPr>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Полигоны &lt;*&gt;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0,02 - 0,05 </w:t>
            </w:r>
          </w:p>
        </w:tc>
        <w:tc>
          <w:tcPr>
            <w:tcW w:w="1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500 </w:t>
            </w:r>
          </w:p>
        </w:tc>
      </w:tr>
      <w:tr w:rsidR="001D5773" w:rsidRPr="000B31B1" w:rsidTr="00601251">
        <w:trPr>
          <w:trHeight w:val="220"/>
        </w:trPr>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Участки компостирования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0,5 - 1,0 </w:t>
            </w:r>
          </w:p>
        </w:tc>
        <w:tc>
          <w:tcPr>
            <w:tcW w:w="1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500 </w:t>
            </w:r>
          </w:p>
        </w:tc>
      </w:tr>
      <w:tr w:rsidR="001D5773" w:rsidRPr="000B31B1" w:rsidTr="00601251">
        <w:trPr>
          <w:trHeight w:val="220"/>
        </w:trPr>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Поля ассенизации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2 - 4 </w:t>
            </w:r>
          </w:p>
        </w:tc>
        <w:tc>
          <w:tcPr>
            <w:tcW w:w="1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1000 </w:t>
            </w:r>
          </w:p>
        </w:tc>
      </w:tr>
      <w:tr w:rsidR="001D5773" w:rsidRPr="000B31B1" w:rsidTr="00601251">
        <w:trPr>
          <w:trHeight w:val="220"/>
        </w:trPr>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Сливные станции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0,2 </w:t>
            </w:r>
          </w:p>
        </w:tc>
        <w:tc>
          <w:tcPr>
            <w:tcW w:w="1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500 </w:t>
            </w:r>
          </w:p>
        </w:tc>
      </w:tr>
      <w:tr w:rsidR="001D5773" w:rsidRPr="000B31B1" w:rsidTr="00601251">
        <w:trPr>
          <w:trHeight w:val="220"/>
        </w:trPr>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Мусороперегрузочные станции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0,04 </w:t>
            </w:r>
          </w:p>
        </w:tc>
        <w:tc>
          <w:tcPr>
            <w:tcW w:w="1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100 </w:t>
            </w:r>
          </w:p>
        </w:tc>
      </w:tr>
      <w:tr w:rsidR="001D5773" w:rsidRPr="000B31B1" w:rsidTr="00601251">
        <w:trPr>
          <w:trHeight w:val="489"/>
        </w:trPr>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0,3 </w:t>
            </w:r>
          </w:p>
        </w:tc>
        <w:tc>
          <w:tcPr>
            <w:tcW w:w="16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100 </w:t>
            </w:r>
          </w:p>
        </w:tc>
      </w:tr>
    </w:tbl>
    <w:p w:rsidR="001D5773" w:rsidRDefault="001D5773" w:rsidP="00DC1469">
      <w:pPr>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1D5773" w:rsidRPr="00E0620A" w:rsidRDefault="001D5773" w:rsidP="00DC1469">
      <w:pPr>
        <w:ind w:firstLine="567"/>
        <w:jc w:val="both"/>
        <w:rPr>
          <w:rFonts w:ascii="Times New Roman" w:hAnsi="Times New Roman" w:cs="Times New Roman"/>
          <w:sz w:val="20"/>
        </w:rPr>
      </w:pP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на 3500 - 4000 кв. м площади пляжа;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1D5773" w:rsidRPr="00601251" w:rsidRDefault="001D5773" w:rsidP="00DC1469">
      <w:pPr>
        <w:pStyle w:val="a6"/>
        <w:ind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1D5773" w:rsidRPr="00601251" w:rsidRDefault="001D5773" w:rsidP="00DC1469">
      <w:pPr>
        <w:pStyle w:val="a6"/>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1D5773" w:rsidRPr="000B31B1" w:rsidTr="00601251">
        <w:tc>
          <w:tcPr>
            <w:tcW w:w="5706" w:type="dxa"/>
            <w:gridSpan w:val="2"/>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Размеры земельных участков</w:t>
            </w:r>
          </w:p>
        </w:tc>
      </w:tr>
      <w:tr w:rsidR="001D5773" w:rsidRPr="000B31B1" w:rsidTr="00601251">
        <w:tc>
          <w:tcPr>
            <w:tcW w:w="3941" w:type="dxa"/>
            <w:vMerge w:val="restart"/>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кол</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г</w:t>
            </w:r>
            <w:proofErr w:type="gramEnd"/>
            <w:r w:rsidRPr="000B31B1">
              <w:rPr>
                <w:rFonts w:ascii="Times New Roman" w:hAnsi="Times New Roman" w:cs="Times New Roman"/>
              </w:rPr>
              <w:t xml:space="preserve">а </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 1000 т. тверд</w:t>
            </w:r>
            <w:proofErr w:type="gramStart"/>
            <w:r w:rsidRPr="000B31B1">
              <w:rPr>
                <w:rFonts w:ascii="Times New Roman" w:hAnsi="Times New Roman" w:cs="Times New Roman"/>
              </w:rPr>
              <w:t>.</w:t>
            </w:r>
            <w:proofErr w:type="gramEnd"/>
            <w:r w:rsidRPr="000B31B1">
              <w:rPr>
                <w:rFonts w:ascii="Times New Roman" w:hAnsi="Times New Roman" w:cs="Times New Roman"/>
              </w:rPr>
              <w:t xml:space="preserve"> </w:t>
            </w:r>
            <w:proofErr w:type="gramStart"/>
            <w:r w:rsidRPr="000B31B1">
              <w:rPr>
                <w:rFonts w:ascii="Times New Roman" w:hAnsi="Times New Roman" w:cs="Times New Roman"/>
              </w:rPr>
              <w:t>б</w:t>
            </w:r>
            <w:proofErr w:type="gramEnd"/>
            <w:r w:rsidRPr="000B31B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0,05</w:t>
            </w:r>
          </w:p>
        </w:tc>
      </w:tr>
      <w:tr w:rsidR="001D5773" w:rsidRPr="000B31B1" w:rsidTr="00601251">
        <w:tc>
          <w:tcPr>
            <w:tcW w:w="3941" w:type="dxa"/>
            <w:vMerge/>
            <w:tcBorders>
              <w:top w:val="single" w:sz="4" w:space="0" w:color="000000"/>
              <w:left w:val="single" w:sz="4" w:space="0" w:color="000000"/>
              <w:bottom w:val="single" w:sz="4" w:space="0" w:color="000000"/>
            </w:tcBorders>
          </w:tcPr>
          <w:p w:rsidR="001D5773" w:rsidRPr="000B31B1" w:rsidRDefault="001D5773" w:rsidP="00DC1469">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0,05</w:t>
            </w:r>
          </w:p>
        </w:tc>
      </w:tr>
      <w:tr w:rsidR="001D5773" w:rsidRPr="000B31B1" w:rsidTr="00601251">
        <w:tc>
          <w:tcPr>
            <w:tcW w:w="5706" w:type="dxa"/>
            <w:gridSpan w:val="2"/>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0,04</w:t>
            </w:r>
          </w:p>
        </w:tc>
      </w:tr>
      <w:tr w:rsidR="001D5773" w:rsidRPr="000B31B1" w:rsidTr="00601251">
        <w:tc>
          <w:tcPr>
            <w:tcW w:w="5706" w:type="dxa"/>
            <w:gridSpan w:val="2"/>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0,02-0,05</w:t>
            </w:r>
          </w:p>
        </w:tc>
      </w:tr>
      <w:tr w:rsidR="001D5773" w:rsidRPr="000B31B1" w:rsidTr="00601251">
        <w:tc>
          <w:tcPr>
            <w:tcW w:w="5706" w:type="dxa"/>
            <w:gridSpan w:val="2"/>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0,5-1,0</w:t>
            </w:r>
          </w:p>
        </w:tc>
      </w:tr>
      <w:tr w:rsidR="001D5773" w:rsidRPr="000B31B1" w:rsidTr="00601251">
        <w:tc>
          <w:tcPr>
            <w:tcW w:w="5706" w:type="dxa"/>
            <w:gridSpan w:val="2"/>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2-4</w:t>
            </w:r>
          </w:p>
        </w:tc>
      </w:tr>
      <w:tr w:rsidR="001D5773" w:rsidRPr="000B31B1" w:rsidTr="00601251">
        <w:tc>
          <w:tcPr>
            <w:tcW w:w="5706" w:type="dxa"/>
            <w:gridSpan w:val="2"/>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0,2</w:t>
            </w:r>
          </w:p>
        </w:tc>
      </w:tr>
      <w:tr w:rsidR="001D5773" w:rsidRPr="000B31B1" w:rsidTr="00601251">
        <w:tc>
          <w:tcPr>
            <w:tcW w:w="5706" w:type="dxa"/>
            <w:gridSpan w:val="2"/>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0,04</w:t>
            </w:r>
          </w:p>
        </w:tc>
      </w:tr>
      <w:tr w:rsidR="001D5773" w:rsidRPr="000B31B1" w:rsidTr="00601251">
        <w:tc>
          <w:tcPr>
            <w:tcW w:w="5706" w:type="dxa"/>
            <w:gridSpan w:val="2"/>
            <w:tcBorders>
              <w:top w:val="single" w:sz="4" w:space="0" w:color="000000"/>
              <w:left w:val="single" w:sz="4" w:space="0" w:color="000000"/>
              <w:bottom w:val="single" w:sz="4" w:space="0" w:color="000000"/>
            </w:tcBorders>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1D5773" w:rsidRPr="000B31B1" w:rsidRDefault="001D5773" w:rsidP="00DC1469">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5773" w:rsidRPr="000B31B1" w:rsidRDefault="001D5773" w:rsidP="00DC1469">
            <w:pPr>
              <w:snapToGrid w:val="0"/>
              <w:jc w:val="both"/>
              <w:rPr>
                <w:rFonts w:ascii="Times New Roman" w:hAnsi="Times New Roman" w:cs="Times New Roman"/>
              </w:rPr>
            </w:pPr>
            <w:r w:rsidRPr="000B31B1">
              <w:rPr>
                <w:rFonts w:ascii="Times New Roman" w:hAnsi="Times New Roman" w:cs="Times New Roman"/>
              </w:rPr>
              <w:t>0,3</w:t>
            </w:r>
          </w:p>
        </w:tc>
      </w:tr>
    </w:tbl>
    <w:p w:rsidR="001D5773" w:rsidRPr="00E0620A" w:rsidRDefault="001D5773" w:rsidP="00DC1469">
      <w:pPr>
        <w:pStyle w:val="a4"/>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1D5773" w:rsidRPr="00601251" w:rsidRDefault="001D5773" w:rsidP="00DC1469">
      <w:pPr>
        <w:pStyle w:val="22"/>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1D5773" w:rsidRPr="00601251" w:rsidRDefault="001D5773" w:rsidP="00DC1469">
      <w:pPr>
        <w:pStyle w:val="32"/>
        <w:tabs>
          <w:tab w:val="clear" w:pos="926"/>
        </w:tabs>
        <w:suppressAutoHyphens/>
        <w:spacing w:after="0" w:line="240" w:lineRule="auto"/>
        <w:ind w:left="720" w:firstLine="0"/>
        <w:contextualSpacing w:val="0"/>
        <w:jc w:val="both"/>
        <w:rPr>
          <w:rFonts w:ascii="Times New Roman" w:hAnsi="Times New Roman"/>
          <w:sz w:val="24"/>
          <w:szCs w:val="24"/>
        </w:rPr>
      </w:pPr>
      <w:r w:rsidRPr="00601251">
        <w:rPr>
          <w:rFonts w:ascii="Times New Roman" w:hAnsi="Times New Roman"/>
          <w:sz w:val="24"/>
          <w:szCs w:val="24"/>
        </w:rPr>
        <w:t xml:space="preserve">- </w:t>
      </w:r>
      <w:proofErr w:type="gramStart"/>
      <w:r w:rsidRPr="00601251">
        <w:rPr>
          <w:rFonts w:ascii="Times New Roman" w:hAnsi="Times New Roman"/>
          <w:sz w:val="24"/>
          <w:szCs w:val="24"/>
        </w:rPr>
        <w:t>проживающие</w:t>
      </w:r>
      <w:proofErr w:type="gramEnd"/>
      <w:r w:rsidRPr="00601251">
        <w:rPr>
          <w:rFonts w:ascii="Times New Roman" w:hAnsi="Times New Roman"/>
          <w:sz w:val="24"/>
          <w:szCs w:val="24"/>
        </w:rPr>
        <w:t xml:space="preserve">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1D5773" w:rsidRPr="00601251" w:rsidRDefault="001D5773" w:rsidP="00DC1469">
      <w:pPr>
        <w:pStyle w:val="32"/>
        <w:tabs>
          <w:tab w:val="clear" w:pos="926"/>
        </w:tabs>
        <w:suppressAutoHyphens/>
        <w:spacing w:after="0" w:line="240" w:lineRule="auto"/>
        <w:ind w:left="720" w:firstLine="0"/>
        <w:contextualSpacing w:val="0"/>
        <w:jc w:val="both"/>
        <w:rPr>
          <w:rFonts w:ascii="Times New Roman" w:hAnsi="Times New Roman"/>
          <w:sz w:val="24"/>
          <w:szCs w:val="24"/>
        </w:rPr>
      </w:pPr>
      <w:r w:rsidRPr="00601251">
        <w:rPr>
          <w:rFonts w:ascii="Times New Roman" w:hAnsi="Times New Roman"/>
          <w:sz w:val="24"/>
          <w:szCs w:val="24"/>
        </w:rPr>
        <w:t xml:space="preserve">- </w:t>
      </w:r>
      <w:proofErr w:type="gramStart"/>
      <w:r w:rsidRPr="00601251">
        <w:rPr>
          <w:rFonts w:ascii="Times New Roman" w:hAnsi="Times New Roman"/>
          <w:sz w:val="24"/>
          <w:szCs w:val="24"/>
        </w:rPr>
        <w:t>проживающие</w:t>
      </w:r>
      <w:proofErr w:type="gramEnd"/>
      <w:r w:rsidRPr="00601251">
        <w:rPr>
          <w:rFonts w:ascii="Times New Roman" w:hAnsi="Times New Roman"/>
          <w:sz w:val="24"/>
          <w:szCs w:val="24"/>
        </w:rPr>
        <w:t xml:space="preserve">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1D5773" w:rsidRDefault="001D5773" w:rsidP="00DC1469">
      <w:pPr>
        <w:pStyle w:val="32"/>
        <w:tabs>
          <w:tab w:val="clear" w:pos="926"/>
        </w:tabs>
        <w:suppressAutoHyphens/>
        <w:spacing w:after="0" w:line="240" w:lineRule="auto"/>
        <w:ind w:left="720" w:firstLine="0"/>
        <w:contextualSpacing w:val="0"/>
        <w:jc w:val="both"/>
        <w:rPr>
          <w:rFonts w:ascii="Times New Roman" w:hAnsi="Times New Roman"/>
          <w:sz w:val="24"/>
          <w:szCs w:val="24"/>
        </w:rPr>
      </w:pPr>
      <w:r w:rsidRPr="00601251">
        <w:rPr>
          <w:rFonts w:ascii="Times New Roman" w:hAnsi="Times New Roman"/>
          <w:sz w:val="24"/>
          <w:szCs w:val="24"/>
        </w:rPr>
        <w:lastRenderedPageBreak/>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1D5773" w:rsidRPr="00601251" w:rsidRDefault="001D5773" w:rsidP="00DC1469">
      <w:pPr>
        <w:pStyle w:val="32"/>
        <w:tabs>
          <w:tab w:val="clear" w:pos="926"/>
        </w:tabs>
        <w:suppressAutoHyphens/>
        <w:spacing w:after="0" w:line="240" w:lineRule="auto"/>
        <w:ind w:left="720" w:firstLine="0"/>
        <w:contextualSpacing w:val="0"/>
        <w:jc w:val="both"/>
        <w:rPr>
          <w:rFonts w:ascii="Times New Roman" w:hAnsi="Times New Roman"/>
          <w:sz w:val="24"/>
          <w:szCs w:val="24"/>
        </w:rPr>
      </w:pPr>
    </w:p>
    <w:p w:rsidR="001D5773" w:rsidRPr="00601251" w:rsidRDefault="001D5773" w:rsidP="00DC1469">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2.05.13-90.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II-89-80*").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41-02-2003.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w:t>
      </w:r>
      <w:proofErr w:type="spellStart"/>
      <w:r w:rsidRPr="00601251">
        <w:rPr>
          <w:rFonts w:ascii="Times New Roman" w:hAnsi="Times New Roman" w:cs="Times New Roman"/>
        </w:rPr>
        <w:t>необщего</w:t>
      </w:r>
      <w:proofErr w:type="spellEnd"/>
      <w:r w:rsidRPr="00601251">
        <w:rPr>
          <w:rFonts w:ascii="Times New Roman" w:hAnsi="Times New Roman" w:cs="Times New Roman"/>
        </w:rPr>
        <w:t xml:space="preserve"> пользования, автомобильных дорог IV - V категорий и труб - 15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1D5773" w:rsidRDefault="001D5773" w:rsidP="00DC1469">
      <w:pPr>
        <w:pStyle w:val="32"/>
        <w:tabs>
          <w:tab w:val="clear" w:pos="926"/>
        </w:tabs>
        <w:suppressAutoHyphens/>
        <w:spacing w:after="0" w:line="240" w:lineRule="auto"/>
        <w:ind w:left="924" w:hanging="357"/>
        <w:contextualSpacing w:val="0"/>
        <w:jc w:val="both"/>
        <w:rPr>
          <w:rFonts w:ascii="Times New Roman" w:hAnsi="Times New Roman"/>
          <w:sz w:val="24"/>
          <w:szCs w:val="24"/>
        </w:rPr>
      </w:pPr>
      <w:r w:rsidRPr="00601251">
        <w:rPr>
          <w:rFonts w:ascii="Times New Roman" w:hAnsi="Times New Roman"/>
          <w:sz w:val="24"/>
          <w:szCs w:val="24"/>
        </w:rPr>
        <w:t xml:space="preserve">- </w:t>
      </w:r>
      <w:proofErr w:type="gramStart"/>
      <w:r w:rsidRPr="00601251">
        <w:rPr>
          <w:rFonts w:ascii="Times New Roman" w:hAnsi="Times New Roman"/>
          <w:sz w:val="24"/>
          <w:szCs w:val="24"/>
        </w:rPr>
        <w:t>совмещенную</w:t>
      </w:r>
      <w:proofErr w:type="gramEnd"/>
      <w:r w:rsidRPr="00601251">
        <w:rPr>
          <w:rFonts w:ascii="Times New Roman" w:hAnsi="Times New Roman"/>
          <w:sz w:val="24"/>
          <w:szCs w:val="24"/>
        </w:rPr>
        <w:t xml:space="preserve"> в общих траншеях;</w:t>
      </w:r>
    </w:p>
    <w:p w:rsidR="001D5773" w:rsidRPr="00601251" w:rsidRDefault="001D5773" w:rsidP="00DC1469">
      <w:pPr>
        <w:pStyle w:val="32"/>
        <w:tabs>
          <w:tab w:val="clear" w:pos="926"/>
        </w:tabs>
        <w:suppressAutoHyphens/>
        <w:spacing w:after="0" w:line="240" w:lineRule="auto"/>
        <w:ind w:left="924" w:hanging="357"/>
        <w:contextualSpacing w:val="0"/>
        <w:jc w:val="both"/>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1D5773" w:rsidRPr="00601251" w:rsidRDefault="001D5773" w:rsidP="00DC1469">
      <w:pPr>
        <w:pStyle w:val="Default"/>
        <w:ind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Pr="00601251">
        <w:rPr>
          <w:rFonts w:ascii="Times New Roman" w:hAnsi="Times New Roman" w:cs="Times New Roman"/>
        </w:rPr>
        <w:t>кроме</w:t>
      </w:r>
      <w:proofErr w:type="gramEnd"/>
      <w:r w:rsidRPr="00601251">
        <w:rPr>
          <w:rFonts w:ascii="Times New Roman" w:hAnsi="Times New Roman" w:cs="Times New Roman"/>
        </w:rPr>
        <w:t xml:space="preserve"> указанных - не допускается. </w:t>
      </w:r>
    </w:p>
    <w:p w:rsidR="001D5773" w:rsidRPr="00E0620A" w:rsidRDefault="001D5773" w:rsidP="00DC1469">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1D5773" w:rsidRDefault="001D5773" w:rsidP="00DC1469">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1D5773" w:rsidRPr="00601251" w:rsidRDefault="001D5773" w:rsidP="00DC1469">
      <w:pPr>
        <w:pStyle w:val="Default"/>
        <w:ind w:firstLine="567"/>
        <w:jc w:val="both"/>
        <w:rPr>
          <w:rFonts w:ascii="Times New Roman" w:hAnsi="Times New Roman" w:cs="Times New Roman"/>
        </w:rPr>
      </w:pP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42-01-2002.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1D5773" w:rsidRPr="00601251" w:rsidRDefault="001D5773" w:rsidP="00DC1469">
      <w:pPr>
        <w:pStyle w:val="32"/>
        <w:tabs>
          <w:tab w:val="clear" w:pos="926"/>
        </w:tabs>
        <w:suppressAutoHyphens/>
        <w:ind w:left="0" w:firstLine="567"/>
        <w:contextualSpacing w:val="0"/>
        <w:jc w:val="both"/>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1D5773" w:rsidRPr="00601251" w:rsidRDefault="001D5773" w:rsidP="00DC1469">
      <w:pPr>
        <w:pStyle w:val="Default"/>
        <w:ind w:firstLine="567"/>
        <w:jc w:val="both"/>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1D5773" w:rsidRPr="00601251" w:rsidRDefault="001D5773" w:rsidP="00DC1469">
      <w:pPr>
        <w:pStyle w:val="32"/>
        <w:tabs>
          <w:tab w:val="clear" w:pos="926"/>
        </w:tabs>
        <w:suppressAutoHyphens/>
        <w:ind w:left="0" w:firstLine="567"/>
        <w:contextualSpacing w:val="0"/>
        <w:jc w:val="both"/>
        <w:rPr>
          <w:rFonts w:ascii="Times New Roman" w:hAnsi="Times New Roman"/>
          <w:sz w:val="24"/>
          <w:szCs w:val="24"/>
        </w:rPr>
      </w:pPr>
      <w:r w:rsidRPr="00601251">
        <w:rPr>
          <w:rFonts w:ascii="Times New Roman" w:hAnsi="Times New Roman"/>
          <w:sz w:val="24"/>
          <w:szCs w:val="24"/>
        </w:rPr>
        <w:t xml:space="preserve">11.10.18. </w:t>
      </w:r>
      <w:proofErr w:type="gramStart"/>
      <w:r w:rsidRPr="00601251">
        <w:rPr>
          <w:rFonts w:ascii="Times New Roman" w:hAnsi="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sz w:val="24"/>
          <w:szCs w:val="24"/>
        </w:rPr>
        <w:t xml:space="preserve"> 50%.</w:t>
      </w:r>
    </w:p>
    <w:p w:rsidR="001D5773" w:rsidRPr="00601251" w:rsidRDefault="001D5773" w:rsidP="00DC1469">
      <w:pPr>
        <w:jc w:val="both"/>
        <w:rPr>
          <w:rFonts w:ascii="Times New Roman" w:hAnsi="Times New Roman" w:cs="Times New Roman"/>
        </w:rPr>
      </w:pPr>
      <w:r w:rsidRPr="00601251">
        <w:rPr>
          <w:rFonts w:ascii="Times New Roman" w:hAnsi="Times New Roman" w:cs="Times New Roman"/>
        </w:rPr>
        <w:br w:type="page"/>
      </w:r>
    </w:p>
    <w:p w:rsidR="001D5773" w:rsidRPr="00601251" w:rsidRDefault="001D5773" w:rsidP="00DC1469">
      <w:pPr>
        <w:ind w:firstLine="567"/>
        <w:jc w:val="both"/>
        <w:rPr>
          <w:rFonts w:ascii="Times New Roman" w:hAnsi="Times New Roman" w:cs="Times New Roman"/>
        </w:rPr>
        <w:sectPr w:rsidR="001D5773" w:rsidRPr="00601251" w:rsidSect="00DB731D">
          <w:pgSz w:w="11906" w:h="16838" w:code="9"/>
          <w:pgMar w:top="851" w:right="567" w:bottom="851" w:left="1701" w:header="709" w:footer="709" w:gutter="0"/>
          <w:cols w:space="708"/>
          <w:docGrid w:linePitch="360"/>
        </w:sectPr>
      </w:pP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7"/>
        <w:gridCol w:w="1277"/>
        <w:gridCol w:w="1590"/>
        <w:gridCol w:w="1256"/>
        <w:gridCol w:w="1718"/>
        <w:gridCol w:w="733"/>
        <w:gridCol w:w="857"/>
      </w:tblGrid>
      <w:tr w:rsidR="001D5773" w:rsidRPr="000B31B1" w:rsidTr="000B31B1">
        <w:tc>
          <w:tcPr>
            <w:tcW w:w="2714"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Инженерные сети</w:t>
            </w:r>
          </w:p>
        </w:tc>
        <w:tc>
          <w:tcPr>
            <w:tcW w:w="12072" w:type="dxa"/>
            <w:gridSpan w:val="9"/>
          </w:tcPr>
          <w:p w:rsidR="001D5773" w:rsidRPr="000B31B1" w:rsidRDefault="001D5773" w:rsidP="00DC1469">
            <w:pPr>
              <w:jc w:val="both"/>
              <w:rPr>
                <w:rFonts w:ascii="Times New Roman" w:hAnsi="Times New Roman" w:cs="Times New Roman"/>
              </w:rPr>
            </w:pPr>
            <w:proofErr w:type="spellStart"/>
            <w:r w:rsidRPr="000B31B1">
              <w:rPr>
                <w:rFonts w:ascii="Times New Roman" w:hAnsi="Times New Roman" w:cs="Times New Roman"/>
              </w:rPr>
              <w:t>Расстояние</w:t>
            </w:r>
            <w:proofErr w:type="gramStart"/>
            <w:r w:rsidRPr="000B31B1">
              <w:rPr>
                <w:rFonts w:ascii="Times New Roman" w:hAnsi="Times New Roman" w:cs="Times New Roman"/>
              </w:rPr>
              <w:t>,м</w:t>
            </w:r>
            <w:proofErr w:type="spellEnd"/>
            <w:proofErr w:type="gramEnd"/>
            <w:r w:rsidRPr="000B31B1">
              <w:rPr>
                <w:rFonts w:ascii="Times New Roman" w:hAnsi="Times New Roman" w:cs="Times New Roman"/>
              </w:rPr>
              <w:t>, по горизонтали (в свету) от подземных осей до</w:t>
            </w:r>
          </w:p>
        </w:tc>
      </w:tr>
      <w:tr w:rsidR="001D5773" w:rsidRPr="000B31B1" w:rsidTr="000B31B1">
        <w:tc>
          <w:tcPr>
            <w:tcW w:w="2714" w:type="dxa"/>
            <w:vMerge/>
          </w:tcPr>
          <w:p w:rsidR="001D5773" w:rsidRPr="000B31B1" w:rsidRDefault="001D5773" w:rsidP="00DC1469">
            <w:pPr>
              <w:jc w:val="both"/>
              <w:rPr>
                <w:rFonts w:ascii="Times New Roman" w:hAnsi="Times New Roman" w:cs="Times New Roman"/>
              </w:rPr>
            </w:pPr>
          </w:p>
        </w:tc>
        <w:tc>
          <w:tcPr>
            <w:tcW w:w="1683"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фундаментов зданий и сооружений</w:t>
            </w:r>
          </w:p>
        </w:tc>
        <w:tc>
          <w:tcPr>
            <w:tcW w:w="1684"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оси крайнего пути</w:t>
            </w:r>
          </w:p>
        </w:tc>
        <w:tc>
          <w:tcPr>
            <w:tcW w:w="1590"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наружной бровки кювета или подошвы насыпи дороги</w:t>
            </w:r>
          </w:p>
        </w:tc>
        <w:tc>
          <w:tcPr>
            <w:tcW w:w="3305" w:type="dxa"/>
            <w:gridSpan w:val="3"/>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фундаментов опор воздушных линий электропередачи напряжением</w:t>
            </w:r>
          </w:p>
        </w:tc>
      </w:tr>
      <w:tr w:rsidR="001D5773" w:rsidRPr="000B31B1" w:rsidTr="000B31B1">
        <w:tc>
          <w:tcPr>
            <w:tcW w:w="2714" w:type="dxa"/>
            <w:vMerge/>
          </w:tcPr>
          <w:p w:rsidR="001D5773" w:rsidRPr="000B31B1" w:rsidRDefault="001D5773" w:rsidP="00DC1469">
            <w:pPr>
              <w:jc w:val="both"/>
              <w:rPr>
                <w:rFonts w:ascii="Times New Roman" w:hAnsi="Times New Roman" w:cs="Times New Roman"/>
              </w:rPr>
            </w:pPr>
          </w:p>
        </w:tc>
        <w:tc>
          <w:tcPr>
            <w:tcW w:w="1683" w:type="dxa"/>
            <w:vMerge/>
          </w:tcPr>
          <w:p w:rsidR="001D5773" w:rsidRPr="000B31B1" w:rsidRDefault="001D5773" w:rsidP="00DC1469">
            <w:pPr>
              <w:jc w:val="both"/>
              <w:rPr>
                <w:rFonts w:ascii="Times New Roman" w:hAnsi="Times New Roman" w:cs="Times New Roman"/>
              </w:rPr>
            </w:pPr>
          </w:p>
        </w:tc>
        <w:tc>
          <w:tcPr>
            <w:tcW w:w="1684" w:type="dxa"/>
            <w:vMerge/>
          </w:tcPr>
          <w:p w:rsidR="001D5773" w:rsidRPr="000B31B1" w:rsidRDefault="001D5773" w:rsidP="00DC1469">
            <w:pPr>
              <w:jc w:val="both"/>
              <w:rPr>
                <w:rFonts w:ascii="Times New Roman" w:hAnsi="Times New Roman" w:cs="Times New Roman"/>
              </w:rPr>
            </w:pP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железных дорог колеи 750 мм</w:t>
            </w:r>
          </w:p>
        </w:tc>
        <w:tc>
          <w:tcPr>
            <w:tcW w:w="1590" w:type="dxa"/>
            <w:vMerge/>
          </w:tcPr>
          <w:p w:rsidR="001D5773" w:rsidRPr="000B31B1" w:rsidRDefault="001D5773" w:rsidP="00DC1469">
            <w:pPr>
              <w:jc w:val="both"/>
              <w:rPr>
                <w:rFonts w:ascii="Times New Roman" w:hAnsi="Times New Roman" w:cs="Times New Roman"/>
              </w:rPr>
            </w:pPr>
          </w:p>
        </w:tc>
        <w:tc>
          <w:tcPr>
            <w:tcW w:w="1256" w:type="dxa"/>
            <w:vMerge/>
          </w:tcPr>
          <w:p w:rsidR="001D5773" w:rsidRPr="000B31B1" w:rsidRDefault="001D5773" w:rsidP="00DC1469">
            <w:pPr>
              <w:jc w:val="both"/>
              <w:rPr>
                <w:rFonts w:ascii="Times New Roman" w:hAnsi="Times New Roman" w:cs="Times New Roman"/>
              </w:rPr>
            </w:pP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1 кВ наружного освещения, контактной сети троллейбусов</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1 до 35кВ</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35 до 110кВ и выше</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Водопровод и напорная канализация</w:t>
            </w:r>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Самотечная канализация</w:t>
            </w:r>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Дренаж</w:t>
            </w:r>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Сопутствующий дренаж</w:t>
            </w:r>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0,4</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0,4</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0,4</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0,4</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Газопроводы горючих газов давления, МПа;</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низкого до 0,005</w:t>
            </w:r>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3,8</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среднего</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свыше 0,005 до 0,3</w:t>
            </w:r>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4,8</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высокого</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свыше 0,3 до 0,6</w:t>
            </w:r>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7</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7,8</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3,8</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свыше 0,6 до 1,2</w:t>
            </w:r>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10,8</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3,8</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Тепловые сети:</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от наружной стенки </w:t>
            </w:r>
            <w:r w:rsidRPr="000B31B1">
              <w:rPr>
                <w:rFonts w:ascii="Times New Roman" w:hAnsi="Times New Roman" w:cs="Times New Roman"/>
              </w:rPr>
              <w:lastRenderedPageBreak/>
              <w:t>канала, тоннеля</w:t>
            </w:r>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lastRenderedPageBreak/>
              <w:t>2</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lastRenderedPageBreak/>
              <w:t xml:space="preserve">от оболочки </w:t>
            </w:r>
            <w:proofErr w:type="spellStart"/>
            <w:r w:rsidRPr="000B31B1">
              <w:rPr>
                <w:rFonts w:ascii="Times New Roman" w:hAnsi="Times New Roman" w:cs="Times New Roman"/>
              </w:rPr>
              <w:t>бесканальной</w:t>
            </w:r>
            <w:proofErr w:type="spellEnd"/>
            <w:r w:rsidRPr="000B31B1">
              <w:rPr>
                <w:rFonts w:ascii="Times New Roman" w:hAnsi="Times New Roman" w:cs="Times New Roman"/>
              </w:rPr>
              <w:t xml:space="preserve"> прокладки</w:t>
            </w:r>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 (</w:t>
            </w:r>
            <w:proofErr w:type="gramStart"/>
            <w:r w:rsidRPr="000B31B1">
              <w:rPr>
                <w:rFonts w:ascii="Times New Roman" w:hAnsi="Times New Roman" w:cs="Times New Roman"/>
              </w:rPr>
              <w:t>см</w:t>
            </w:r>
            <w:proofErr w:type="gramEnd"/>
            <w:r w:rsidRPr="000B31B1">
              <w:rPr>
                <w:rFonts w:ascii="Times New Roman" w:hAnsi="Times New Roman" w:cs="Times New Roman"/>
              </w:rPr>
              <w:t xml:space="preserve"> прим 2)</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Кабели силовые всех напряжений и кабели связи</w:t>
            </w:r>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0,6</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3,2</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Каналы, коммуникационные тоннели</w:t>
            </w:r>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r>
      <w:tr w:rsidR="001D5773" w:rsidRPr="000B31B1" w:rsidTr="000B31B1">
        <w:tc>
          <w:tcPr>
            <w:tcW w:w="2714" w:type="dxa"/>
          </w:tcPr>
          <w:p w:rsidR="001D5773" w:rsidRPr="000B31B1" w:rsidRDefault="001D5773" w:rsidP="00DC1469">
            <w:pPr>
              <w:jc w:val="both"/>
              <w:rPr>
                <w:rFonts w:ascii="Times New Roman" w:hAnsi="Times New Roman" w:cs="Times New Roman"/>
              </w:rPr>
            </w:pPr>
            <w:proofErr w:type="spellStart"/>
            <w:r w:rsidRPr="000B31B1">
              <w:rPr>
                <w:rFonts w:ascii="Times New Roman" w:hAnsi="Times New Roman" w:cs="Times New Roman"/>
              </w:rPr>
              <w:t>Наружние</w:t>
            </w:r>
            <w:proofErr w:type="spellEnd"/>
            <w:r w:rsidRPr="000B31B1">
              <w:rPr>
                <w:rFonts w:ascii="Times New Roman" w:hAnsi="Times New Roman" w:cs="Times New Roman"/>
              </w:rPr>
              <w:t xml:space="preserve"> </w:t>
            </w:r>
            <w:proofErr w:type="spellStart"/>
            <w:r w:rsidRPr="000B31B1">
              <w:rPr>
                <w:rFonts w:ascii="Times New Roman" w:hAnsi="Times New Roman" w:cs="Times New Roman"/>
              </w:rPr>
              <w:t>пневмомусоропроводы</w:t>
            </w:r>
            <w:proofErr w:type="spellEnd"/>
          </w:p>
        </w:tc>
        <w:tc>
          <w:tcPr>
            <w:tcW w:w="168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68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3,8</w:t>
            </w:r>
          </w:p>
        </w:tc>
        <w:tc>
          <w:tcPr>
            <w:tcW w:w="127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w:t>
            </w:r>
          </w:p>
        </w:tc>
        <w:tc>
          <w:tcPr>
            <w:tcW w:w="159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2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71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729"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c>
          <w:tcPr>
            <w:tcW w:w="857"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r>
    </w:tbl>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1D5773" w:rsidRPr="00E0620A" w:rsidRDefault="001D5773" w:rsidP="00DC1469">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1D5773" w:rsidRPr="00601251" w:rsidRDefault="001D5773" w:rsidP="00DC1469">
      <w:pPr>
        <w:jc w:val="both"/>
        <w:rPr>
          <w:rFonts w:ascii="Times New Roman" w:hAnsi="Times New Roman" w:cs="Times New Roman"/>
        </w:rPr>
      </w:pPr>
      <w:r w:rsidRPr="00601251">
        <w:rPr>
          <w:rFonts w:ascii="Times New Roman" w:hAnsi="Times New Roman" w:cs="Times New Roman"/>
        </w:rPr>
        <w:br w:type="page"/>
      </w:r>
    </w:p>
    <w:p w:rsidR="001D5773" w:rsidRPr="00601251" w:rsidRDefault="001D5773" w:rsidP="00DC1469">
      <w:pPr>
        <w:ind w:firstLine="708"/>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1D5773" w:rsidRPr="000B31B1" w:rsidTr="000B31B1">
        <w:tc>
          <w:tcPr>
            <w:tcW w:w="1668"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Инженерные сети</w:t>
            </w:r>
          </w:p>
        </w:tc>
        <w:tc>
          <w:tcPr>
            <w:tcW w:w="13118" w:type="dxa"/>
            <w:gridSpan w:val="13"/>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Расстояние, м, по горизонтали (в свету) </w:t>
            </w:r>
            <w:proofErr w:type="gramStart"/>
            <w:r w:rsidRPr="000B31B1">
              <w:rPr>
                <w:rFonts w:ascii="Times New Roman" w:hAnsi="Times New Roman" w:cs="Times New Roman"/>
              </w:rPr>
              <w:t>до</w:t>
            </w:r>
            <w:proofErr w:type="gramEnd"/>
          </w:p>
        </w:tc>
      </w:tr>
      <w:tr w:rsidR="001D5773" w:rsidRPr="000B31B1" w:rsidTr="000B31B1">
        <w:tc>
          <w:tcPr>
            <w:tcW w:w="1668" w:type="dxa"/>
            <w:vMerge/>
          </w:tcPr>
          <w:p w:rsidR="001D5773" w:rsidRPr="000B31B1" w:rsidRDefault="001D5773" w:rsidP="00DC1469">
            <w:pPr>
              <w:jc w:val="both"/>
              <w:rPr>
                <w:rFonts w:ascii="Times New Roman" w:hAnsi="Times New Roman" w:cs="Times New Roman"/>
              </w:rPr>
            </w:pPr>
          </w:p>
        </w:tc>
        <w:tc>
          <w:tcPr>
            <w:tcW w:w="1134"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водопровода</w:t>
            </w:r>
          </w:p>
        </w:tc>
        <w:tc>
          <w:tcPr>
            <w:tcW w:w="1134"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канализации бытовой</w:t>
            </w:r>
          </w:p>
        </w:tc>
        <w:tc>
          <w:tcPr>
            <w:tcW w:w="1134"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дренажа и дождевой канализации</w:t>
            </w:r>
          </w:p>
        </w:tc>
        <w:tc>
          <w:tcPr>
            <w:tcW w:w="3685" w:type="dxa"/>
            <w:gridSpan w:val="4"/>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газопроводов давления МПа (кгс/см</w:t>
            </w:r>
            <w:proofErr w:type="gramStart"/>
            <w:r w:rsidRPr="000B31B1">
              <w:rPr>
                <w:rFonts w:ascii="Times New Roman" w:hAnsi="Times New Roman" w:cs="Times New Roman"/>
              </w:rPr>
              <w:t>2</w:t>
            </w:r>
            <w:proofErr w:type="gramEnd"/>
            <w:r w:rsidRPr="000B31B1">
              <w:rPr>
                <w:rFonts w:ascii="Times New Roman" w:hAnsi="Times New Roman" w:cs="Times New Roman"/>
              </w:rPr>
              <w:t>)</w:t>
            </w:r>
          </w:p>
        </w:tc>
        <w:tc>
          <w:tcPr>
            <w:tcW w:w="851"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кабелей </w:t>
            </w:r>
            <w:proofErr w:type="spellStart"/>
            <w:proofErr w:type="gramStart"/>
            <w:r w:rsidRPr="000B31B1">
              <w:rPr>
                <w:rFonts w:ascii="Times New Roman" w:hAnsi="Times New Roman" w:cs="Times New Roman"/>
              </w:rPr>
              <w:t>сило-вых</w:t>
            </w:r>
            <w:proofErr w:type="spellEnd"/>
            <w:proofErr w:type="gramEnd"/>
            <w:r w:rsidRPr="000B31B1">
              <w:rPr>
                <w:rFonts w:ascii="Times New Roman" w:hAnsi="Times New Roman" w:cs="Times New Roman"/>
              </w:rPr>
              <w:t xml:space="preserve"> всех </w:t>
            </w:r>
            <w:proofErr w:type="spellStart"/>
            <w:r w:rsidRPr="000B31B1">
              <w:rPr>
                <w:rFonts w:ascii="Times New Roman" w:hAnsi="Times New Roman" w:cs="Times New Roman"/>
              </w:rPr>
              <w:t>напря-жений</w:t>
            </w:r>
            <w:proofErr w:type="spellEnd"/>
          </w:p>
        </w:tc>
        <w:tc>
          <w:tcPr>
            <w:tcW w:w="992"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кабелей связи</w:t>
            </w:r>
          </w:p>
        </w:tc>
        <w:tc>
          <w:tcPr>
            <w:tcW w:w="2389" w:type="dxa"/>
            <w:gridSpan w:val="2"/>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тепловых сетей</w:t>
            </w:r>
          </w:p>
        </w:tc>
        <w:tc>
          <w:tcPr>
            <w:tcW w:w="856"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каналов, </w:t>
            </w:r>
            <w:proofErr w:type="spellStart"/>
            <w:proofErr w:type="gramStart"/>
            <w:r w:rsidRPr="000B31B1">
              <w:rPr>
                <w:rFonts w:ascii="Times New Roman" w:hAnsi="Times New Roman" w:cs="Times New Roman"/>
              </w:rPr>
              <w:t>тон-нелей</w:t>
            </w:r>
            <w:proofErr w:type="spellEnd"/>
            <w:proofErr w:type="gramEnd"/>
          </w:p>
        </w:tc>
        <w:tc>
          <w:tcPr>
            <w:tcW w:w="943"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наружных </w:t>
            </w:r>
            <w:proofErr w:type="spellStart"/>
            <w:r w:rsidRPr="000B31B1">
              <w:rPr>
                <w:rFonts w:ascii="Times New Roman" w:hAnsi="Times New Roman" w:cs="Times New Roman"/>
              </w:rPr>
              <w:t>пневмо-мусоро-проводов</w:t>
            </w:r>
            <w:proofErr w:type="spellEnd"/>
          </w:p>
        </w:tc>
      </w:tr>
      <w:tr w:rsidR="001D5773" w:rsidRPr="000B31B1" w:rsidTr="000B31B1">
        <w:trPr>
          <w:trHeight w:val="413"/>
        </w:trPr>
        <w:tc>
          <w:tcPr>
            <w:tcW w:w="1668" w:type="dxa"/>
            <w:vMerge/>
          </w:tcPr>
          <w:p w:rsidR="001D5773" w:rsidRPr="000B31B1" w:rsidRDefault="001D5773" w:rsidP="00DC1469">
            <w:pPr>
              <w:jc w:val="both"/>
              <w:rPr>
                <w:rFonts w:ascii="Times New Roman" w:hAnsi="Times New Roman" w:cs="Times New Roman"/>
              </w:rPr>
            </w:pPr>
          </w:p>
        </w:tc>
        <w:tc>
          <w:tcPr>
            <w:tcW w:w="1134" w:type="dxa"/>
            <w:vMerge/>
          </w:tcPr>
          <w:p w:rsidR="001D5773" w:rsidRPr="000B31B1" w:rsidRDefault="001D5773" w:rsidP="00DC1469">
            <w:pPr>
              <w:jc w:val="both"/>
              <w:rPr>
                <w:rFonts w:ascii="Times New Roman" w:hAnsi="Times New Roman" w:cs="Times New Roman"/>
              </w:rPr>
            </w:pPr>
          </w:p>
        </w:tc>
        <w:tc>
          <w:tcPr>
            <w:tcW w:w="1134" w:type="dxa"/>
            <w:vMerge/>
          </w:tcPr>
          <w:p w:rsidR="001D5773" w:rsidRPr="000B31B1" w:rsidRDefault="001D5773" w:rsidP="00DC1469">
            <w:pPr>
              <w:jc w:val="both"/>
              <w:rPr>
                <w:rFonts w:ascii="Times New Roman" w:hAnsi="Times New Roman" w:cs="Times New Roman"/>
              </w:rPr>
            </w:pPr>
          </w:p>
        </w:tc>
        <w:tc>
          <w:tcPr>
            <w:tcW w:w="1134" w:type="dxa"/>
            <w:vMerge/>
          </w:tcPr>
          <w:p w:rsidR="001D5773" w:rsidRPr="000B31B1" w:rsidRDefault="001D5773" w:rsidP="00DC1469">
            <w:pPr>
              <w:jc w:val="both"/>
              <w:rPr>
                <w:rFonts w:ascii="Times New Roman" w:hAnsi="Times New Roman" w:cs="Times New Roman"/>
              </w:rPr>
            </w:pPr>
          </w:p>
        </w:tc>
        <w:tc>
          <w:tcPr>
            <w:tcW w:w="992"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низкого</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0,005</w:t>
            </w:r>
          </w:p>
        </w:tc>
        <w:tc>
          <w:tcPr>
            <w:tcW w:w="992"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среднего</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0,005 до 0,3</w:t>
            </w:r>
          </w:p>
        </w:tc>
        <w:tc>
          <w:tcPr>
            <w:tcW w:w="1701" w:type="dxa"/>
            <w:gridSpan w:val="2"/>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высокого</w:t>
            </w:r>
          </w:p>
        </w:tc>
        <w:tc>
          <w:tcPr>
            <w:tcW w:w="851" w:type="dxa"/>
            <w:vMerge/>
          </w:tcPr>
          <w:p w:rsidR="001D5773" w:rsidRPr="000B31B1" w:rsidRDefault="001D5773" w:rsidP="00DC1469">
            <w:pPr>
              <w:jc w:val="both"/>
              <w:rPr>
                <w:rFonts w:ascii="Times New Roman" w:hAnsi="Times New Roman" w:cs="Times New Roman"/>
              </w:rPr>
            </w:pPr>
          </w:p>
        </w:tc>
        <w:tc>
          <w:tcPr>
            <w:tcW w:w="992" w:type="dxa"/>
            <w:vMerge/>
          </w:tcPr>
          <w:p w:rsidR="001D5773" w:rsidRPr="000B31B1" w:rsidRDefault="001D5773" w:rsidP="00DC1469">
            <w:pPr>
              <w:jc w:val="both"/>
              <w:rPr>
                <w:rFonts w:ascii="Times New Roman" w:hAnsi="Times New Roman" w:cs="Times New Roman"/>
              </w:rPr>
            </w:pPr>
          </w:p>
        </w:tc>
        <w:tc>
          <w:tcPr>
            <w:tcW w:w="1276"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наружная стенка канала, тоннеля</w:t>
            </w:r>
          </w:p>
        </w:tc>
        <w:tc>
          <w:tcPr>
            <w:tcW w:w="1113"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оболочка </w:t>
            </w:r>
            <w:proofErr w:type="spellStart"/>
            <w:r w:rsidRPr="000B31B1">
              <w:rPr>
                <w:rFonts w:ascii="Times New Roman" w:hAnsi="Times New Roman" w:cs="Times New Roman"/>
              </w:rPr>
              <w:t>бесканальной</w:t>
            </w:r>
            <w:proofErr w:type="spellEnd"/>
            <w:r w:rsidRPr="000B31B1">
              <w:rPr>
                <w:rFonts w:ascii="Times New Roman" w:hAnsi="Times New Roman" w:cs="Times New Roman"/>
              </w:rPr>
              <w:t xml:space="preserve"> прокладки</w:t>
            </w:r>
          </w:p>
        </w:tc>
        <w:tc>
          <w:tcPr>
            <w:tcW w:w="856" w:type="dxa"/>
            <w:vMerge/>
          </w:tcPr>
          <w:p w:rsidR="001D5773" w:rsidRPr="000B31B1" w:rsidRDefault="001D5773" w:rsidP="00DC1469">
            <w:pPr>
              <w:jc w:val="both"/>
              <w:rPr>
                <w:rFonts w:ascii="Times New Roman" w:hAnsi="Times New Roman" w:cs="Times New Roman"/>
              </w:rPr>
            </w:pPr>
          </w:p>
        </w:tc>
        <w:tc>
          <w:tcPr>
            <w:tcW w:w="943" w:type="dxa"/>
            <w:vMerge/>
          </w:tcPr>
          <w:p w:rsidR="001D5773" w:rsidRPr="000B31B1" w:rsidRDefault="001D5773" w:rsidP="00DC1469">
            <w:pPr>
              <w:jc w:val="both"/>
              <w:rPr>
                <w:rFonts w:ascii="Times New Roman" w:hAnsi="Times New Roman" w:cs="Times New Roman"/>
              </w:rPr>
            </w:pPr>
          </w:p>
        </w:tc>
      </w:tr>
      <w:tr w:rsidR="001D5773" w:rsidRPr="000B31B1" w:rsidTr="000B31B1">
        <w:trPr>
          <w:trHeight w:val="412"/>
        </w:trPr>
        <w:tc>
          <w:tcPr>
            <w:tcW w:w="1668" w:type="dxa"/>
            <w:vMerge/>
          </w:tcPr>
          <w:p w:rsidR="001D5773" w:rsidRPr="000B31B1" w:rsidRDefault="001D5773" w:rsidP="00DC1469">
            <w:pPr>
              <w:jc w:val="both"/>
              <w:rPr>
                <w:rFonts w:ascii="Times New Roman" w:hAnsi="Times New Roman" w:cs="Times New Roman"/>
              </w:rPr>
            </w:pPr>
          </w:p>
        </w:tc>
        <w:tc>
          <w:tcPr>
            <w:tcW w:w="1134" w:type="dxa"/>
            <w:vMerge/>
          </w:tcPr>
          <w:p w:rsidR="001D5773" w:rsidRPr="000B31B1" w:rsidRDefault="001D5773" w:rsidP="00DC1469">
            <w:pPr>
              <w:jc w:val="both"/>
              <w:rPr>
                <w:rFonts w:ascii="Times New Roman" w:hAnsi="Times New Roman" w:cs="Times New Roman"/>
              </w:rPr>
            </w:pPr>
          </w:p>
        </w:tc>
        <w:tc>
          <w:tcPr>
            <w:tcW w:w="1134" w:type="dxa"/>
            <w:vMerge/>
          </w:tcPr>
          <w:p w:rsidR="001D5773" w:rsidRPr="000B31B1" w:rsidRDefault="001D5773" w:rsidP="00DC1469">
            <w:pPr>
              <w:jc w:val="both"/>
              <w:rPr>
                <w:rFonts w:ascii="Times New Roman" w:hAnsi="Times New Roman" w:cs="Times New Roman"/>
              </w:rPr>
            </w:pPr>
          </w:p>
        </w:tc>
        <w:tc>
          <w:tcPr>
            <w:tcW w:w="1134" w:type="dxa"/>
            <w:vMerge/>
          </w:tcPr>
          <w:p w:rsidR="001D5773" w:rsidRPr="000B31B1" w:rsidRDefault="001D5773" w:rsidP="00DC1469">
            <w:pPr>
              <w:jc w:val="both"/>
              <w:rPr>
                <w:rFonts w:ascii="Times New Roman" w:hAnsi="Times New Roman" w:cs="Times New Roman"/>
              </w:rPr>
            </w:pPr>
          </w:p>
        </w:tc>
        <w:tc>
          <w:tcPr>
            <w:tcW w:w="992" w:type="dxa"/>
            <w:vMerge/>
          </w:tcPr>
          <w:p w:rsidR="001D5773" w:rsidRPr="000B31B1" w:rsidRDefault="001D5773" w:rsidP="00DC1469">
            <w:pPr>
              <w:jc w:val="both"/>
              <w:rPr>
                <w:rFonts w:ascii="Times New Roman" w:hAnsi="Times New Roman" w:cs="Times New Roman"/>
              </w:rPr>
            </w:pPr>
          </w:p>
        </w:tc>
        <w:tc>
          <w:tcPr>
            <w:tcW w:w="992" w:type="dxa"/>
            <w:vMerge/>
          </w:tcPr>
          <w:p w:rsidR="001D5773" w:rsidRPr="000B31B1" w:rsidRDefault="001D5773" w:rsidP="00DC1469">
            <w:pPr>
              <w:jc w:val="both"/>
              <w:rPr>
                <w:rFonts w:ascii="Times New Roman" w:hAnsi="Times New Roman" w:cs="Times New Roman"/>
              </w:rPr>
            </w:pP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св.0,3 до 0,6</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0,6 до 1,2</w:t>
            </w:r>
          </w:p>
        </w:tc>
        <w:tc>
          <w:tcPr>
            <w:tcW w:w="851" w:type="dxa"/>
            <w:vMerge/>
          </w:tcPr>
          <w:p w:rsidR="001D5773" w:rsidRPr="000B31B1" w:rsidRDefault="001D5773" w:rsidP="00DC1469">
            <w:pPr>
              <w:jc w:val="both"/>
              <w:rPr>
                <w:rFonts w:ascii="Times New Roman" w:hAnsi="Times New Roman" w:cs="Times New Roman"/>
              </w:rPr>
            </w:pPr>
          </w:p>
        </w:tc>
        <w:tc>
          <w:tcPr>
            <w:tcW w:w="992" w:type="dxa"/>
            <w:vMerge/>
          </w:tcPr>
          <w:p w:rsidR="001D5773" w:rsidRPr="000B31B1" w:rsidRDefault="001D5773" w:rsidP="00DC1469">
            <w:pPr>
              <w:jc w:val="both"/>
              <w:rPr>
                <w:rFonts w:ascii="Times New Roman" w:hAnsi="Times New Roman" w:cs="Times New Roman"/>
              </w:rPr>
            </w:pPr>
          </w:p>
        </w:tc>
        <w:tc>
          <w:tcPr>
            <w:tcW w:w="1276" w:type="dxa"/>
            <w:vMerge/>
          </w:tcPr>
          <w:p w:rsidR="001D5773" w:rsidRPr="000B31B1" w:rsidRDefault="001D5773" w:rsidP="00DC1469">
            <w:pPr>
              <w:jc w:val="both"/>
              <w:rPr>
                <w:rFonts w:ascii="Times New Roman" w:hAnsi="Times New Roman" w:cs="Times New Roman"/>
              </w:rPr>
            </w:pPr>
          </w:p>
        </w:tc>
        <w:tc>
          <w:tcPr>
            <w:tcW w:w="1113" w:type="dxa"/>
            <w:vMerge/>
          </w:tcPr>
          <w:p w:rsidR="001D5773" w:rsidRPr="000B31B1" w:rsidRDefault="001D5773" w:rsidP="00DC1469">
            <w:pPr>
              <w:jc w:val="both"/>
              <w:rPr>
                <w:rFonts w:ascii="Times New Roman" w:hAnsi="Times New Roman" w:cs="Times New Roman"/>
              </w:rPr>
            </w:pPr>
          </w:p>
        </w:tc>
        <w:tc>
          <w:tcPr>
            <w:tcW w:w="856" w:type="dxa"/>
            <w:vMerge/>
          </w:tcPr>
          <w:p w:rsidR="001D5773" w:rsidRPr="000B31B1" w:rsidRDefault="001D5773" w:rsidP="00DC1469">
            <w:pPr>
              <w:jc w:val="both"/>
              <w:rPr>
                <w:rFonts w:ascii="Times New Roman" w:hAnsi="Times New Roman" w:cs="Times New Roman"/>
              </w:rPr>
            </w:pPr>
          </w:p>
        </w:tc>
        <w:tc>
          <w:tcPr>
            <w:tcW w:w="943" w:type="dxa"/>
            <w:vMerge/>
          </w:tcPr>
          <w:p w:rsidR="001D5773" w:rsidRPr="000B31B1" w:rsidRDefault="001D5773" w:rsidP="00DC1469">
            <w:pPr>
              <w:jc w:val="both"/>
              <w:rPr>
                <w:rFonts w:ascii="Times New Roman" w:hAnsi="Times New Roman" w:cs="Times New Roman"/>
              </w:rPr>
            </w:pP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6</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7</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8</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9</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11</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12</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13</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14</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Водопровод</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см. прим</w:t>
            </w:r>
            <w:proofErr w:type="gramStart"/>
            <w:r w:rsidRPr="000B31B1">
              <w:rPr>
                <w:rFonts w:ascii="Times New Roman" w:hAnsi="Times New Roman" w:cs="Times New Roman"/>
              </w:rPr>
              <w:t>1</w:t>
            </w:r>
            <w:proofErr w:type="gramEnd"/>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Канализация бытовая</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см. прим</w:t>
            </w:r>
            <w:proofErr w:type="gramStart"/>
            <w:r w:rsidRPr="000B31B1">
              <w:rPr>
                <w:rFonts w:ascii="Times New Roman" w:hAnsi="Times New Roman" w:cs="Times New Roman"/>
              </w:rPr>
              <w:t>1</w:t>
            </w:r>
            <w:proofErr w:type="gramEnd"/>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0,4</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0,4</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Дождевая канализация </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0,4</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0,4</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Газопроводы давления, МПа:</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низкого до 0,005</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среднего свыше 0,005 до 0,3</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высокого:</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свыше 0,3 до 0,6</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свыше 0,6 до 1,2</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Кабели силовые всех напряжений</w:t>
            </w:r>
          </w:p>
          <w:p w:rsidR="001D5773" w:rsidRPr="000B31B1" w:rsidRDefault="001D5773" w:rsidP="00DC1469">
            <w:pPr>
              <w:jc w:val="both"/>
              <w:rPr>
                <w:rFonts w:ascii="Times New Roman" w:hAnsi="Times New Roman" w:cs="Times New Roman"/>
              </w:rPr>
            </w:pP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0,1-0,5</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lastRenderedPageBreak/>
              <w:t>Кабели связи</w:t>
            </w:r>
          </w:p>
          <w:p w:rsidR="001D5773" w:rsidRPr="000B31B1" w:rsidRDefault="001D5773" w:rsidP="00DC1469">
            <w:pPr>
              <w:jc w:val="both"/>
              <w:rPr>
                <w:rFonts w:ascii="Times New Roman" w:hAnsi="Times New Roman" w:cs="Times New Roman"/>
              </w:rPr>
            </w:pP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0,5</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Тепловые сети:</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от наружной стенки канала, тоннеля</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от оболочки </w:t>
            </w:r>
            <w:proofErr w:type="spellStart"/>
            <w:r w:rsidRPr="000B31B1">
              <w:rPr>
                <w:rFonts w:ascii="Times New Roman" w:hAnsi="Times New Roman" w:cs="Times New Roman"/>
              </w:rPr>
              <w:t>бесканальной</w:t>
            </w:r>
            <w:proofErr w:type="spellEnd"/>
            <w:r w:rsidRPr="000B31B1">
              <w:rPr>
                <w:rFonts w:ascii="Times New Roman" w:hAnsi="Times New Roman" w:cs="Times New Roman"/>
              </w:rPr>
              <w:t xml:space="preserve"> прокладки</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Каналы, тоннели</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r>
      <w:tr w:rsidR="001D5773" w:rsidRPr="000B31B1" w:rsidTr="000B31B1">
        <w:tc>
          <w:tcPr>
            <w:tcW w:w="1668"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Наружные </w:t>
            </w:r>
            <w:proofErr w:type="spellStart"/>
            <w:r w:rsidRPr="000B31B1">
              <w:rPr>
                <w:rFonts w:ascii="Times New Roman" w:hAnsi="Times New Roman" w:cs="Times New Roman"/>
              </w:rPr>
              <w:t>пневмомуморопроводы</w:t>
            </w:r>
            <w:proofErr w:type="spellEnd"/>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34"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0"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5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99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27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111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856"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w:t>
            </w:r>
          </w:p>
        </w:tc>
        <w:tc>
          <w:tcPr>
            <w:tcW w:w="943"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w:t>
            </w:r>
          </w:p>
        </w:tc>
      </w:tr>
    </w:tbl>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1D5773" w:rsidRPr="00E0620A" w:rsidRDefault="001D5773" w:rsidP="00DC1469">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w:t>
      </w:r>
      <w:proofErr w:type="spellStart"/>
      <w:r w:rsidRPr="00E0620A">
        <w:rPr>
          <w:rFonts w:ascii="Times New Roman" w:hAnsi="Times New Roman" w:cs="Times New Roman"/>
          <w:sz w:val="20"/>
        </w:rPr>
        <w:t>СНиП</w:t>
      </w:r>
      <w:proofErr w:type="spellEnd"/>
      <w:r w:rsidRPr="00E0620A">
        <w:rPr>
          <w:rFonts w:ascii="Times New Roman" w:hAnsi="Times New Roman" w:cs="Times New Roman"/>
          <w:sz w:val="20"/>
        </w:rPr>
        <w:t xml:space="preserve"> 42-01-02. </w:t>
      </w:r>
    </w:p>
    <w:p w:rsidR="001D5773" w:rsidRPr="00E0620A" w:rsidRDefault="001D5773" w:rsidP="00DC1469">
      <w:pPr>
        <w:jc w:val="both"/>
        <w:rPr>
          <w:rFonts w:ascii="Times New Roman" w:hAnsi="Times New Roman" w:cs="Times New Roman"/>
          <w:sz w:val="20"/>
        </w:rPr>
      </w:pPr>
      <w:r w:rsidRPr="00E0620A">
        <w:rPr>
          <w:rFonts w:ascii="Times New Roman" w:hAnsi="Times New Roman" w:cs="Times New Roman"/>
          <w:sz w:val="20"/>
        </w:rPr>
        <w:t xml:space="preserve">4. Для специальных грунтов расстояние следует корректировать в соответствии с разделами СП 31.13330.2012, </w:t>
      </w:r>
      <w:proofErr w:type="spellStart"/>
      <w:r w:rsidRPr="00E0620A">
        <w:rPr>
          <w:rFonts w:ascii="Times New Roman" w:hAnsi="Times New Roman" w:cs="Times New Roman"/>
          <w:sz w:val="20"/>
        </w:rPr>
        <w:t>СНиП</w:t>
      </w:r>
      <w:proofErr w:type="spellEnd"/>
      <w:r w:rsidRPr="00E0620A">
        <w:rPr>
          <w:rFonts w:ascii="Times New Roman" w:hAnsi="Times New Roman" w:cs="Times New Roman"/>
          <w:sz w:val="20"/>
        </w:rPr>
        <w:t xml:space="preserve"> 2.04.03-85*, </w:t>
      </w:r>
      <w:proofErr w:type="spellStart"/>
      <w:r w:rsidRPr="00E0620A">
        <w:rPr>
          <w:rFonts w:ascii="Times New Roman" w:hAnsi="Times New Roman" w:cs="Times New Roman"/>
          <w:sz w:val="20"/>
        </w:rPr>
        <w:t>СНиП</w:t>
      </w:r>
      <w:proofErr w:type="spellEnd"/>
      <w:r w:rsidRPr="00E0620A">
        <w:rPr>
          <w:rFonts w:ascii="Times New Roman" w:hAnsi="Times New Roman" w:cs="Times New Roman"/>
          <w:sz w:val="20"/>
        </w:rPr>
        <w:t xml:space="preserve"> 41-02-2003.</w:t>
      </w:r>
    </w:p>
    <w:p w:rsidR="001D5773" w:rsidRPr="00601251" w:rsidRDefault="001D5773" w:rsidP="00DC1469">
      <w:pPr>
        <w:jc w:val="both"/>
        <w:rPr>
          <w:rFonts w:ascii="Times New Roman" w:hAnsi="Times New Roman" w:cs="Times New Roman"/>
        </w:rPr>
        <w:sectPr w:rsidR="001D5773" w:rsidRPr="00601251" w:rsidSect="00DB731D">
          <w:pgSz w:w="16838" w:h="11906" w:orient="landscape" w:code="9"/>
          <w:pgMar w:top="851" w:right="1134" w:bottom="851" w:left="1134" w:header="709" w:footer="709" w:gutter="0"/>
          <w:cols w:space="708"/>
          <w:docGrid w:linePitch="360"/>
        </w:sectPr>
      </w:pP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w:t>
      </w:r>
      <w:proofErr w:type="spellStart"/>
      <w:r w:rsidRPr="00601251">
        <w:rPr>
          <w:rFonts w:ascii="Times New Roman" w:hAnsi="Times New Roman" w:cs="Times New Roman"/>
        </w:rPr>
        <w:t>заземлителей</w:t>
      </w:r>
      <w:proofErr w:type="spellEnd"/>
      <w:r w:rsidRPr="00601251">
        <w:rPr>
          <w:rFonts w:ascii="Times New Roman" w:hAnsi="Times New Roman" w:cs="Times New Roman"/>
        </w:rPr>
        <w:t xml:space="preserve">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1D5773" w:rsidRPr="00601251" w:rsidRDefault="001D5773" w:rsidP="00DC1469">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1D5773" w:rsidRPr="00601251" w:rsidRDefault="001D5773" w:rsidP="00DC1469">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xml:space="preserve">11.10.21. Расстояния от резервуарных установок общей вместимостью до 50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1D5773" w:rsidRPr="000B31B1" w:rsidTr="000B31B1">
        <w:trPr>
          <w:trHeight w:val="328"/>
        </w:trPr>
        <w:tc>
          <w:tcPr>
            <w:tcW w:w="3619"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Здания, сооружения и коммуникации</w:t>
            </w:r>
          </w:p>
        </w:tc>
        <w:tc>
          <w:tcPr>
            <w:tcW w:w="4490" w:type="dxa"/>
            <w:gridSpan w:val="6"/>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Расстояние от резервуаров в </w:t>
            </w:r>
            <w:proofErr w:type="spellStart"/>
            <w:r w:rsidRPr="000B31B1">
              <w:rPr>
                <w:rFonts w:ascii="Times New Roman" w:hAnsi="Times New Roman" w:cs="Times New Roman"/>
              </w:rPr>
              <w:t>свету</w:t>
            </w:r>
            <w:proofErr w:type="gramStart"/>
            <w:r w:rsidRPr="000B31B1">
              <w:rPr>
                <w:rFonts w:ascii="Times New Roman" w:hAnsi="Times New Roman" w:cs="Times New Roman"/>
              </w:rPr>
              <w:t>,м</w:t>
            </w:r>
            <w:proofErr w:type="spellEnd"/>
            <w:proofErr w:type="gramEnd"/>
            <w:r w:rsidRPr="000B31B1">
              <w:rPr>
                <w:rFonts w:ascii="Times New Roman" w:hAnsi="Times New Roman" w:cs="Times New Roman"/>
              </w:rPr>
              <w:t xml:space="preserve"> </w:t>
            </w:r>
          </w:p>
        </w:tc>
        <w:tc>
          <w:tcPr>
            <w:tcW w:w="2495" w:type="dxa"/>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расстояние от испарительной или групповой баллонной установки в свету, </w:t>
            </w:r>
            <w:proofErr w:type="gramStart"/>
            <w:r w:rsidRPr="000B31B1">
              <w:rPr>
                <w:rFonts w:ascii="Times New Roman" w:hAnsi="Times New Roman" w:cs="Times New Roman"/>
              </w:rPr>
              <w:t>м</w:t>
            </w:r>
            <w:proofErr w:type="gramEnd"/>
          </w:p>
        </w:tc>
      </w:tr>
      <w:tr w:rsidR="001D5773" w:rsidRPr="000B31B1" w:rsidTr="000B31B1">
        <w:trPr>
          <w:trHeight w:val="175"/>
        </w:trPr>
        <w:tc>
          <w:tcPr>
            <w:tcW w:w="3619" w:type="dxa"/>
            <w:vMerge/>
          </w:tcPr>
          <w:p w:rsidR="001D5773" w:rsidRPr="000B31B1" w:rsidRDefault="001D5773" w:rsidP="00DC1469">
            <w:pPr>
              <w:jc w:val="both"/>
              <w:rPr>
                <w:rFonts w:ascii="Times New Roman" w:hAnsi="Times New Roman" w:cs="Times New Roman"/>
              </w:rPr>
            </w:pPr>
          </w:p>
        </w:tc>
        <w:tc>
          <w:tcPr>
            <w:tcW w:w="2162" w:type="dxa"/>
            <w:gridSpan w:val="3"/>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надземных</w:t>
            </w:r>
          </w:p>
        </w:tc>
        <w:tc>
          <w:tcPr>
            <w:tcW w:w="2328" w:type="dxa"/>
            <w:gridSpan w:val="3"/>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подземных</w:t>
            </w:r>
          </w:p>
        </w:tc>
        <w:tc>
          <w:tcPr>
            <w:tcW w:w="2495" w:type="dxa"/>
            <w:vMerge/>
          </w:tcPr>
          <w:p w:rsidR="001D5773" w:rsidRPr="000B31B1" w:rsidRDefault="001D5773" w:rsidP="00DC1469">
            <w:pPr>
              <w:jc w:val="both"/>
              <w:rPr>
                <w:rFonts w:ascii="Times New Roman" w:hAnsi="Times New Roman" w:cs="Times New Roman"/>
              </w:rPr>
            </w:pPr>
          </w:p>
        </w:tc>
      </w:tr>
      <w:tr w:rsidR="001D5773" w:rsidRPr="000B31B1" w:rsidTr="000B31B1">
        <w:trPr>
          <w:trHeight w:val="175"/>
        </w:trPr>
        <w:tc>
          <w:tcPr>
            <w:tcW w:w="3619" w:type="dxa"/>
            <w:vMerge/>
          </w:tcPr>
          <w:p w:rsidR="001D5773" w:rsidRPr="000B31B1" w:rsidRDefault="001D5773" w:rsidP="00DC1469">
            <w:pPr>
              <w:jc w:val="both"/>
              <w:rPr>
                <w:rFonts w:ascii="Times New Roman" w:hAnsi="Times New Roman" w:cs="Times New Roman"/>
              </w:rPr>
            </w:pPr>
          </w:p>
        </w:tc>
        <w:tc>
          <w:tcPr>
            <w:tcW w:w="4490" w:type="dxa"/>
            <w:gridSpan w:val="6"/>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при общей вместимости резервуаров в </w:t>
            </w:r>
            <w:proofErr w:type="spellStart"/>
            <w:r w:rsidRPr="000B31B1">
              <w:rPr>
                <w:rFonts w:ascii="Times New Roman" w:hAnsi="Times New Roman" w:cs="Times New Roman"/>
              </w:rPr>
              <w:t>установке</w:t>
            </w:r>
            <w:proofErr w:type="gramStart"/>
            <w:r w:rsidRPr="000B31B1">
              <w:rPr>
                <w:rFonts w:ascii="Times New Roman" w:hAnsi="Times New Roman" w:cs="Times New Roman"/>
              </w:rPr>
              <w:t>,м</w:t>
            </w:r>
            <w:proofErr w:type="spellEnd"/>
            <w:proofErr w:type="gramEnd"/>
          </w:p>
        </w:tc>
        <w:tc>
          <w:tcPr>
            <w:tcW w:w="2495" w:type="dxa"/>
            <w:vMerge/>
          </w:tcPr>
          <w:p w:rsidR="001D5773" w:rsidRPr="000B31B1" w:rsidRDefault="001D5773" w:rsidP="00DC1469">
            <w:pPr>
              <w:jc w:val="both"/>
              <w:rPr>
                <w:rFonts w:ascii="Times New Roman" w:hAnsi="Times New Roman" w:cs="Times New Roman"/>
              </w:rPr>
            </w:pPr>
          </w:p>
        </w:tc>
      </w:tr>
      <w:tr w:rsidR="001D5773" w:rsidRPr="000B31B1" w:rsidTr="000B31B1">
        <w:trPr>
          <w:trHeight w:val="175"/>
        </w:trPr>
        <w:tc>
          <w:tcPr>
            <w:tcW w:w="3619" w:type="dxa"/>
            <w:vMerge/>
          </w:tcPr>
          <w:p w:rsidR="001D5773" w:rsidRPr="000B31B1" w:rsidRDefault="001D5773" w:rsidP="00DC1469">
            <w:pPr>
              <w:jc w:val="both"/>
              <w:rPr>
                <w:rFonts w:ascii="Times New Roman" w:hAnsi="Times New Roman" w:cs="Times New Roman"/>
              </w:rPr>
            </w:pP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5</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св.5 до 10</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св.10 до 20</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10</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св.10 до 20</w:t>
            </w:r>
          </w:p>
        </w:tc>
        <w:tc>
          <w:tcPr>
            <w:tcW w:w="83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св.20 до 50</w:t>
            </w:r>
          </w:p>
        </w:tc>
        <w:tc>
          <w:tcPr>
            <w:tcW w:w="2495" w:type="dxa"/>
            <w:vMerge/>
          </w:tcPr>
          <w:p w:rsidR="001D5773" w:rsidRPr="000B31B1" w:rsidRDefault="001D5773" w:rsidP="00DC1469">
            <w:pPr>
              <w:jc w:val="both"/>
              <w:rPr>
                <w:rFonts w:ascii="Times New Roman" w:hAnsi="Times New Roman" w:cs="Times New Roman"/>
              </w:rPr>
            </w:pPr>
          </w:p>
        </w:tc>
      </w:tr>
      <w:tr w:rsidR="001D5773" w:rsidRPr="000B31B1" w:rsidTr="000B31B1">
        <w:trPr>
          <w:trHeight w:val="328"/>
        </w:trPr>
        <w:tc>
          <w:tcPr>
            <w:tcW w:w="3619" w:type="dxa"/>
          </w:tcPr>
          <w:tbl>
            <w:tblPr>
              <w:tblW w:w="0" w:type="auto"/>
              <w:tblLook w:val="0000"/>
            </w:tblPr>
            <w:tblGrid>
              <w:gridCol w:w="3403"/>
            </w:tblGrid>
            <w:tr w:rsidR="001D5773" w:rsidRPr="000B31B1" w:rsidTr="00601251">
              <w:trPr>
                <w:trHeight w:val="489"/>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Общественные здания и сооружения </w:t>
                  </w:r>
                </w:p>
              </w:tc>
            </w:tr>
          </w:tbl>
          <w:p w:rsidR="001D5773" w:rsidRPr="000B31B1" w:rsidRDefault="001D5773" w:rsidP="00DC1469">
            <w:pPr>
              <w:jc w:val="both"/>
              <w:rPr>
                <w:rFonts w:ascii="Times New Roman" w:hAnsi="Times New Roman" w:cs="Times New Roman"/>
              </w:rPr>
            </w:pP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60*</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83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c>
          <w:tcPr>
            <w:tcW w:w="249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w:t>
            </w:r>
          </w:p>
        </w:tc>
      </w:tr>
      <w:tr w:rsidR="001D5773" w:rsidRPr="000B31B1" w:rsidTr="000B31B1">
        <w:trPr>
          <w:trHeight w:val="346"/>
        </w:trPr>
        <w:tc>
          <w:tcPr>
            <w:tcW w:w="3619" w:type="dxa"/>
          </w:tcPr>
          <w:tbl>
            <w:tblPr>
              <w:tblW w:w="0" w:type="auto"/>
              <w:tblLook w:val="0000"/>
            </w:tblPr>
            <w:tblGrid>
              <w:gridCol w:w="1698"/>
            </w:tblGrid>
            <w:tr w:rsidR="001D5773" w:rsidRPr="000B31B1" w:rsidTr="00601251">
              <w:trPr>
                <w:trHeight w:val="220"/>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Жилые здания </w:t>
                  </w:r>
                </w:p>
              </w:tc>
            </w:tr>
          </w:tbl>
          <w:p w:rsidR="001D5773" w:rsidRPr="000B31B1" w:rsidRDefault="001D5773" w:rsidP="00DC1469">
            <w:pPr>
              <w:jc w:val="both"/>
              <w:rPr>
                <w:rFonts w:ascii="Times New Roman" w:hAnsi="Times New Roman" w:cs="Times New Roman"/>
              </w:rPr>
            </w:pP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83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249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12</w:t>
            </w:r>
          </w:p>
        </w:tc>
      </w:tr>
      <w:tr w:rsidR="001D5773" w:rsidRPr="000B31B1" w:rsidTr="000B31B1">
        <w:trPr>
          <w:trHeight w:val="328"/>
        </w:trPr>
        <w:tc>
          <w:tcPr>
            <w:tcW w:w="3619" w:type="dxa"/>
          </w:tcPr>
          <w:tbl>
            <w:tblPr>
              <w:tblW w:w="0" w:type="auto"/>
              <w:tblLook w:val="0000"/>
            </w:tblPr>
            <w:tblGrid>
              <w:gridCol w:w="3403"/>
            </w:tblGrid>
            <w:tr w:rsidR="001D5773" w:rsidRPr="000B31B1" w:rsidTr="00601251">
              <w:trPr>
                <w:trHeight w:val="1025"/>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Детские и спортивные площадки, автостоянки (от ограды резервуарной установки) </w:t>
                  </w:r>
                </w:p>
              </w:tc>
            </w:tr>
          </w:tbl>
          <w:p w:rsidR="001D5773" w:rsidRPr="000B31B1" w:rsidRDefault="001D5773" w:rsidP="00DC1469">
            <w:pPr>
              <w:jc w:val="both"/>
              <w:rPr>
                <w:rFonts w:ascii="Times New Roman" w:hAnsi="Times New Roman" w:cs="Times New Roman"/>
              </w:rPr>
            </w:pP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83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249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r>
      <w:tr w:rsidR="001D5773" w:rsidRPr="000B31B1" w:rsidTr="000B31B1">
        <w:trPr>
          <w:trHeight w:val="328"/>
        </w:trPr>
        <w:tc>
          <w:tcPr>
            <w:tcW w:w="3619" w:type="dxa"/>
          </w:tcPr>
          <w:tbl>
            <w:tblPr>
              <w:tblW w:w="0" w:type="auto"/>
              <w:tblLook w:val="0000"/>
            </w:tblPr>
            <w:tblGrid>
              <w:gridCol w:w="3403"/>
            </w:tblGrid>
            <w:tr w:rsidR="001D5773" w:rsidRPr="000B31B1" w:rsidTr="00601251">
              <w:trPr>
                <w:trHeight w:val="1564"/>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1D5773" w:rsidRPr="000B31B1" w:rsidRDefault="001D5773" w:rsidP="00DC1469">
            <w:pPr>
              <w:jc w:val="both"/>
              <w:rPr>
                <w:rFonts w:ascii="Times New Roman" w:hAnsi="Times New Roman" w:cs="Times New Roman"/>
              </w:rPr>
            </w:pP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8</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83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c>
          <w:tcPr>
            <w:tcW w:w="249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12</w:t>
            </w:r>
          </w:p>
        </w:tc>
      </w:tr>
      <w:tr w:rsidR="001D5773" w:rsidRPr="000B31B1" w:rsidTr="000B31B1">
        <w:trPr>
          <w:trHeight w:val="328"/>
        </w:trPr>
        <w:tc>
          <w:tcPr>
            <w:tcW w:w="3619" w:type="dxa"/>
          </w:tcPr>
          <w:tbl>
            <w:tblPr>
              <w:tblW w:w="0" w:type="auto"/>
              <w:tblLook w:val="0000"/>
            </w:tblPr>
            <w:tblGrid>
              <w:gridCol w:w="3403"/>
            </w:tblGrid>
            <w:tr w:rsidR="001D5773" w:rsidRPr="000B31B1" w:rsidTr="00601251">
              <w:trPr>
                <w:trHeight w:val="489"/>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Канализация, теплотрасса (</w:t>
                  </w:r>
                  <w:proofErr w:type="gramStart"/>
                  <w:r w:rsidRPr="000B31B1">
                    <w:rPr>
                      <w:rFonts w:ascii="Times New Roman" w:hAnsi="Times New Roman" w:cs="Times New Roman"/>
                    </w:rPr>
                    <w:t>подземные</w:t>
                  </w:r>
                  <w:proofErr w:type="gramEnd"/>
                  <w:r w:rsidRPr="000B31B1">
                    <w:rPr>
                      <w:rFonts w:ascii="Times New Roman" w:hAnsi="Times New Roman" w:cs="Times New Roman"/>
                    </w:rPr>
                    <w:t xml:space="preserve">) </w:t>
                  </w:r>
                </w:p>
              </w:tc>
            </w:tr>
          </w:tbl>
          <w:p w:rsidR="001D5773" w:rsidRPr="000B31B1" w:rsidRDefault="001D5773" w:rsidP="00DC1469">
            <w:pPr>
              <w:jc w:val="both"/>
              <w:rPr>
                <w:rFonts w:ascii="Times New Roman" w:hAnsi="Times New Roman" w:cs="Times New Roman"/>
              </w:rPr>
            </w:pP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3,5</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3,5</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3,5</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3,5</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3,5</w:t>
            </w:r>
          </w:p>
        </w:tc>
        <w:tc>
          <w:tcPr>
            <w:tcW w:w="83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3,5</w:t>
            </w:r>
          </w:p>
        </w:tc>
        <w:tc>
          <w:tcPr>
            <w:tcW w:w="249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3,5</w:t>
            </w:r>
          </w:p>
        </w:tc>
      </w:tr>
      <w:tr w:rsidR="001D5773" w:rsidRPr="000B31B1" w:rsidTr="000B31B1">
        <w:trPr>
          <w:trHeight w:val="328"/>
        </w:trPr>
        <w:tc>
          <w:tcPr>
            <w:tcW w:w="3619" w:type="dxa"/>
          </w:tcPr>
          <w:tbl>
            <w:tblPr>
              <w:tblW w:w="0" w:type="auto"/>
              <w:tblLook w:val="0000"/>
            </w:tblPr>
            <w:tblGrid>
              <w:gridCol w:w="3403"/>
            </w:tblGrid>
            <w:tr w:rsidR="001D5773" w:rsidRPr="000B31B1" w:rsidTr="00601251">
              <w:trPr>
                <w:trHeight w:val="1295"/>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1D5773" w:rsidRPr="000B31B1" w:rsidRDefault="001D5773" w:rsidP="00DC1469">
            <w:pPr>
              <w:jc w:val="both"/>
              <w:rPr>
                <w:rFonts w:ascii="Times New Roman" w:hAnsi="Times New Roman" w:cs="Times New Roman"/>
              </w:rPr>
            </w:pP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3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249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r>
      <w:tr w:rsidR="001D5773" w:rsidRPr="000B31B1" w:rsidTr="000B31B1">
        <w:trPr>
          <w:trHeight w:val="328"/>
        </w:trPr>
        <w:tc>
          <w:tcPr>
            <w:tcW w:w="3619" w:type="dxa"/>
          </w:tcPr>
          <w:tbl>
            <w:tblPr>
              <w:tblW w:w="0" w:type="auto"/>
              <w:tblLook w:val="0000"/>
            </w:tblPr>
            <w:tblGrid>
              <w:gridCol w:w="3403"/>
            </w:tblGrid>
            <w:tr w:rsidR="001D5773" w:rsidRPr="000B31B1" w:rsidTr="00601251">
              <w:trPr>
                <w:trHeight w:val="487"/>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Водопровод и другие </w:t>
                  </w:r>
                  <w:proofErr w:type="spellStart"/>
                  <w:r w:rsidRPr="000B31B1">
                    <w:rPr>
                      <w:rFonts w:ascii="Times New Roman" w:hAnsi="Times New Roman" w:cs="Times New Roman"/>
                    </w:rPr>
                    <w:t>бесканальные</w:t>
                  </w:r>
                  <w:proofErr w:type="spellEnd"/>
                  <w:r w:rsidRPr="000B31B1">
                    <w:rPr>
                      <w:rFonts w:ascii="Times New Roman" w:hAnsi="Times New Roman" w:cs="Times New Roman"/>
                    </w:rPr>
                    <w:t xml:space="preserve"> коммуникации </w:t>
                  </w:r>
                </w:p>
              </w:tc>
            </w:tr>
          </w:tbl>
          <w:p w:rsidR="001D5773" w:rsidRPr="000B31B1" w:rsidRDefault="001D5773" w:rsidP="00DC1469">
            <w:pPr>
              <w:jc w:val="both"/>
              <w:rPr>
                <w:rFonts w:ascii="Times New Roman" w:hAnsi="Times New Roman" w:cs="Times New Roman"/>
              </w:rPr>
            </w:pP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83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c>
          <w:tcPr>
            <w:tcW w:w="249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tc>
      </w:tr>
      <w:tr w:rsidR="001D5773" w:rsidRPr="000B31B1" w:rsidTr="000B31B1">
        <w:trPr>
          <w:trHeight w:val="328"/>
        </w:trPr>
        <w:tc>
          <w:tcPr>
            <w:tcW w:w="3619" w:type="dxa"/>
          </w:tcPr>
          <w:tbl>
            <w:tblPr>
              <w:tblW w:w="0" w:type="auto"/>
              <w:tblLook w:val="0000"/>
            </w:tblPr>
            <w:tblGrid>
              <w:gridCol w:w="3403"/>
            </w:tblGrid>
            <w:tr w:rsidR="001D5773" w:rsidRPr="000B31B1" w:rsidTr="00601251">
              <w:trPr>
                <w:trHeight w:val="489"/>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Колодцы подземных коммуникаций </w:t>
                  </w:r>
                </w:p>
              </w:tc>
            </w:tr>
          </w:tbl>
          <w:p w:rsidR="001D5773" w:rsidRPr="000B31B1" w:rsidRDefault="001D5773" w:rsidP="00DC1469">
            <w:pPr>
              <w:jc w:val="both"/>
              <w:rPr>
                <w:rFonts w:ascii="Times New Roman" w:hAnsi="Times New Roman" w:cs="Times New Roman"/>
              </w:rPr>
            </w:pP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3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249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r>
      <w:tr w:rsidR="001D5773" w:rsidRPr="000B31B1" w:rsidTr="000B31B1">
        <w:trPr>
          <w:trHeight w:val="328"/>
        </w:trPr>
        <w:tc>
          <w:tcPr>
            <w:tcW w:w="3619" w:type="dxa"/>
          </w:tcPr>
          <w:tbl>
            <w:tblPr>
              <w:tblW w:w="0" w:type="auto"/>
              <w:tblLook w:val="0000"/>
            </w:tblPr>
            <w:tblGrid>
              <w:gridCol w:w="3403"/>
            </w:tblGrid>
            <w:tr w:rsidR="001D5773" w:rsidRPr="000B31B1" w:rsidTr="00601251">
              <w:trPr>
                <w:trHeight w:val="1027"/>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1D5773" w:rsidRPr="000B31B1" w:rsidRDefault="001D5773" w:rsidP="00DC1469">
            <w:pPr>
              <w:jc w:val="both"/>
              <w:rPr>
                <w:rFonts w:ascii="Times New Roman" w:hAnsi="Times New Roman" w:cs="Times New Roman"/>
              </w:rPr>
            </w:pP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w:t>
            </w:r>
          </w:p>
        </w:tc>
        <w:tc>
          <w:tcPr>
            <w:tcW w:w="83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c>
          <w:tcPr>
            <w:tcW w:w="249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r>
      <w:tr w:rsidR="001D5773" w:rsidRPr="000B31B1" w:rsidTr="000B31B1">
        <w:trPr>
          <w:trHeight w:val="328"/>
        </w:trPr>
        <w:tc>
          <w:tcPr>
            <w:tcW w:w="3619" w:type="dxa"/>
          </w:tcPr>
          <w:tbl>
            <w:tblPr>
              <w:tblW w:w="0" w:type="auto"/>
              <w:tblLook w:val="0000"/>
            </w:tblPr>
            <w:tblGrid>
              <w:gridCol w:w="3403"/>
            </w:tblGrid>
            <w:tr w:rsidR="001D5773" w:rsidRPr="000B31B1" w:rsidTr="00601251">
              <w:trPr>
                <w:trHeight w:val="851"/>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Подъездные пути железных дорог промышленных предприятий, трамвайные пути (до оси пути),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автомобильные дороги I - III категорий (до края проезжей части</w:t>
                  </w:r>
                  <w:proofErr w:type="gramStart"/>
                  <w:r w:rsidRPr="000B31B1">
                    <w:rPr>
                      <w:rFonts w:ascii="Times New Roman" w:hAnsi="Times New Roman" w:cs="Times New Roman"/>
                    </w:rPr>
                    <w:t xml:space="preserve"> )</w:t>
                  </w:r>
                  <w:proofErr w:type="gramEnd"/>
                </w:p>
              </w:tc>
            </w:tr>
          </w:tbl>
          <w:p w:rsidR="001D5773" w:rsidRPr="000B31B1" w:rsidRDefault="001D5773" w:rsidP="00DC1469">
            <w:pPr>
              <w:jc w:val="both"/>
              <w:rPr>
                <w:rFonts w:ascii="Times New Roman" w:hAnsi="Times New Roman" w:cs="Times New Roman"/>
              </w:rPr>
            </w:pP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83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249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r>
      <w:tr w:rsidR="001D5773" w:rsidRPr="000B31B1" w:rsidTr="000B31B1">
        <w:trPr>
          <w:trHeight w:val="346"/>
        </w:trPr>
        <w:tc>
          <w:tcPr>
            <w:tcW w:w="3619" w:type="dxa"/>
          </w:tcPr>
          <w:tbl>
            <w:tblPr>
              <w:tblW w:w="0" w:type="auto"/>
              <w:tblLook w:val="0000"/>
            </w:tblPr>
            <w:tblGrid>
              <w:gridCol w:w="3403"/>
            </w:tblGrid>
            <w:tr w:rsidR="001D5773" w:rsidRPr="000B31B1" w:rsidTr="00601251">
              <w:trPr>
                <w:trHeight w:val="756"/>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Автомобильные дороги IV и V категорий (до края проезжей части) и предприятий </w:t>
                  </w:r>
                </w:p>
              </w:tc>
            </w:tr>
          </w:tbl>
          <w:p w:rsidR="001D5773" w:rsidRPr="000B31B1" w:rsidRDefault="001D5773" w:rsidP="00DC1469">
            <w:pPr>
              <w:jc w:val="both"/>
              <w:rPr>
                <w:rFonts w:ascii="Times New Roman" w:hAnsi="Times New Roman" w:cs="Times New Roman"/>
              </w:rPr>
            </w:pP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w:t>
            </w:r>
          </w:p>
        </w:tc>
        <w:tc>
          <w:tcPr>
            <w:tcW w:w="66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32"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831"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c>
          <w:tcPr>
            <w:tcW w:w="2495" w:type="dxa"/>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w:t>
            </w:r>
          </w:p>
        </w:tc>
      </w:tr>
      <w:tr w:rsidR="001D5773" w:rsidRPr="000B31B1" w:rsidTr="000B31B1">
        <w:trPr>
          <w:trHeight w:val="346"/>
        </w:trPr>
        <w:tc>
          <w:tcPr>
            <w:tcW w:w="3619" w:type="dxa"/>
          </w:tcPr>
          <w:tbl>
            <w:tblPr>
              <w:tblW w:w="0" w:type="auto"/>
              <w:tblLook w:val="0000"/>
            </w:tblPr>
            <w:tblGrid>
              <w:gridCol w:w="1578"/>
            </w:tblGrid>
            <w:tr w:rsidR="001D5773" w:rsidRPr="000B31B1" w:rsidTr="00601251">
              <w:trPr>
                <w:trHeight w:val="220"/>
              </w:trPr>
              <w:tc>
                <w:tcPr>
                  <w:tcW w:w="0" w:type="auto"/>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ЛЭП, ТП, РП </w:t>
                  </w:r>
                </w:p>
              </w:tc>
            </w:tr>
          </w:tbl>
          <w:p w:rsidR="001D5773" w:rsidRPr="000B31B1" w:rsidRDefault="001D5773" w:rsidP="00DC1469">
            <w:pPr>
              <w:jc w:val="both"/>
              <w:rPr>
                <w:rFonts w:ascii="Times New Roman" w:hAnsi="Times New Roman" w:cs="Times New Roman"/>
              </w:rPr>
            </w:pPr>
          </w:p>
        </w:tc>
        <w:tc>
          <w:tcPr>
            <w:tcW w:w="6985" w:type="dxa"/>
            <w:gridSpan w:val="7"/>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В соответствии с ПУЭ</w:t>
            </w:r>
          </w:p>
        </w:tc>
      </w:tr>
    </w:tbl>
    <w:p w:rsidR="001D5773" w:rsidRDefault="001D5773" w:rsidP="00DC1469">
      <w:pPr>
        <w:ind w:firstLine="567"/>
        <w:jc w:val="both"/>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1D5773" w:rsidRPr="00E0620A" w:rsidRDefault="001D5773" w:rsidP="00DC1469">
      <w:pPr>
        <w:ind w:firstLine="567"/>
        <w:jc w:val="both"/>
        <w:rPr>
          <w:rFonts w:ascii="Times New Roman" w:hAnsi="Times New Roman" w:cs="Times New Roman"/>
          <w:sz w:val="20"/>
        </w:rPr>
      </w:pP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1D5773" w:rsidRPr="00601251" w:rsidRDefault="001D5773" w:rsidP="00DC1469">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4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4"/>
        <w:gridCol w:w="752"/>
        <w:gridCol w:w="36"/>
        <w:gridCol w:w="678"/>
        <w:gridCol w:w="107"/>
        <w:gridCol w:w="745"/>
        <w:gridCol w:w="36"/>
        <w:gridCol w:w="514"/>
        <w:gridCol w:w="435"/>
        <w:gridCol w:w="64"/>
        <w:gridCol w:w="51"/>
        <w:gridCol w:w="849"/>
        <w:gridCol w:w="849"/>
        <w:gridCol w:w="83"/>
        <w:gridCol w:w="467"/>
        <w:gridCol w:w="550"/>
        <w:gridCol w:w="900"/>
        <w:gridCol w:w="352"/>
        <w:gridCol w:w="527"/>
        <w:gridCol w:w="179"/>
        <w:gridCol w:w="589"/>
      </w:tblGrid>
      <w:tr w:rsidR="001D5773" w:rsidRPr="000B31B1" w:rsidTr="00130118">
        <w:trPr>
          <w:trHeight w:val="360"/>
        </w:trPr>
        <w:tc>
          <w:tcPr>
            <w:tcW w:w="892" w:type="pct"/>
            <w:vMerge w:val="restar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Здания, сооружения и коммуникации</w:t>
            </w:r>
          </w:p>
        </w:tc>
        <w:tc>
          <w:tcPr>
            <w:tcW w:w="2914" w:type="pct"/>
            <w:gridSpan w:val="15"/>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 xml:space="preserve">Расстояния от резервуаров в свету, </w:t>
            </w:r>
            <w:proofErr w:type="gramStart"/>
            <w:r w:rsidRPr="000B31B1">
              <w:rPr>
                <w:rFonts w:ascii="Times New Roman" w:hAnsi="Times New Roman" w:cs="Times New Roman"/>
                <w:sz w:val="20"/>
                <w:szCs w:val="20"/>
              </w:rPr>
              <w:t>м</w:t>
            </w:r>
            <w:proofErr w:type="gramEnd"/>
          </w:p>
        </w:tc>
        <w:tc>
          <w:tcPr>
            <w:tcW w:w="422" w:type="pct"/>
            <w:vMerge w:val="restar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 xml:space="preserve">Расстояние от помещений, установок, где </w:t>
            </w:r>
            <w:proofErr w:type="spellStart"/>
            <w:proofErr w:type="gramStart"/>
            <w:r w:rsidRPr="000B31B1">
              <w:rPr>
                <w:rFonts w:ascii="Times New Roman" w:hAnsi="Times New Roman" w:cs="Times New Roman"/>
                <w:sz w:val="20"/>
                <w:szCs w:val="20"/>
              </w:rPr>
              <w:t>исполь-зуется</w:t>
            </w:r>
            <w:proofErr w:type="spellEnd"/>
            <w:proofErr w:type="gramEnd"/>
            <w:r w:rsidRPr="000B31B1">
              <w:rPr>
                <w:rFonts w:ascii="Times New Roman" w:hAnsi="Times New Roman" w:cs="Times New Roman"/>
                <w:sz w:val="20"/>
                <w:szCs w:val="20"/>
              </w:rPr>
              <w:t xml:space="preserve"> СУГ, м</w:t>
            </w:r>
          </w:p>
        </w:tc>
        <w:tc>
          <w:tcPr>
            <w:tcW w:w="773" w:type="pct"/>
            <w:gridSpan w:val="4"/>
            <w:vMerge w:val="restar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 xml:space="preserve">Расстояние, </w:t>
            </w:r>
            <w:proofErr w:type="gramStart"/>
            <w:r w:rsidRPr="000B31B1">
              <w:rPr>
                <w:rFonts w:ascii="Times New Roman" w:hAnsi="Times New Roman" w:cs="Times New Roman"/>
                <w:sz w:val="20"/>
                <w:szCs w:val="20"/>
              </w:rPr>
              <w:t>м</w:t>
            </w:r>
            <w:proofErr w:type="gramEnd"/>
            <w:r w:rsidRPr="000B31B1">
              <w:rPr>
                <w:rFonts w:ascii="Times New Roman" w:hAnsi="Times New Roman" w:cs="Times New Roman"/>
                <w:sz w:val="20"/>
                <w:szCs w:val="20"/>
              </w:rPr>
              <w:t>, от склада наполненных баллонов с общей вместимостью, м3</w:t>
            </w:r>
          </w:p>
        </w:tc>
      </w:tr>
      <w:tr w:rsidR="001D5773" w:rsidRPr="000B31B1" w:rsidTr="00130118">
        <w:trPr>
          <w:trHeight w:val="360"/>
        </w:trPr>
        <w:tc>
          <w:tcPr>
            <w:tcW w:w="892" w:type="pct"/>
            <w:vMerge/>
          </w:tcPr>
          <w:p w:rsidR="001D5773" w:rsidRPr="000B31B1" w:rsidRDefault="001D5773" w:rsidP="00DC1469">
            <w:pPr>
              <w:jc w:val="both"/>
              <w:rPr>
                <w:rFonts w:ascii="Times New Roman" w:hAnsi="Times New Roman" w:cs="Times New Roman"/>
                <w:sz w:val="20"/>
                <w:szCs w:val="20"/>
              </w:rPr>
            </w:pPr>
          </w:p>
        </w:tc>
        <w:tc>
          <w:tcPr>
            <w:tcW w:w="1548" w:type="pct"/>
            <w:gridSpan w:val="8"/>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Надземные резервуары</w:t>
            </w:r>
          </w:p>
        </w:tc>
        <w:tc>
          <w:tcPr>
            <w:tcW w:w="1365" w:type="pct"/>
            <w:gridSpan w:val="7"/>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Подземные резервуары</w:t>
            </w:r>
          </w:p>
        </w:tc>
        <w:tc>
          <w:tcPr>
            <w:tcW w:w="422" w:type="pct"/>
            <w:vMerge/>
          </w:tcPr>
          <w:p w:rsidR="001D5773" w:rsidRPr="000B31B1" w:rsidRDefault="001D5773" w:rsidP="00DC1469">
            <w:pPr>
              <w:jc w:val="both"/>
              <w:rPr>
                <w:rFonts w:ascii="Times New Roman" w:hAnsi="Times New Roman" w:cs="Times New Roman"/>
                <w:sz w:val="20"/>
                <w:szCs w:val="20"/>
              </w:rPr>
            </w:pPr>
          </w:p>
        </w:tc>
        <w:tc>
          <w:tcPr>
            <w:tcW w:w="773" w:type="pct"/>
            <w:gridSpan w:val="4"/>
            <w:vMerge/>
          </w:tcPr>
          <w:p w:rsidR="001D5773" w:rsidRPr="000B31B1" w:rsidRDefault="001D5773" w:rsidP="00DC1469">
            <w:pPr>
              <w:jc w:val="both"/>
              <w:rPr>
                <w:rFonts w:ascii="Times New Roman" w:hAnsi="Times New Roman" w:cs="Times New Roman"/>
                <w:sz w:val="20"/>
                <w:szCs w:val="20"/>
              </w:rPr>
            </w:pPr>
          </w:p>
        </w:tc>
      </w:tr>
      <w:tr w:rsidR="001D5773" w:rsidRPr="000B31B1" w:rsidTr="00130118">
        <w:trPr>
          <w:trHeight w:val="450"/>
        </w:trPr>
        <w:tc>
          <w:tcPr>
            <w:tcW w:w="892" w:type="pct"/>
            <w:vMerge/>
          </w:tcPr>
          <w:p w:rsidR="001D5773" w:rsidRPr="000B31B1" w:rsidRDefault="001D5773" w:rsidP="00DC1469">
            <w:pPr>
              <w:jc w:val="both"/>
              <w:rPr>
                <w:rFonts w:ascii="Times New Roman" w:hAnsi="Times New Roman" w:cs="Times New Roman"/>
                <w:sz w:val="20"/>
                <w:szCs w:val="20"/>
              </w:rPr>
            </w:pPr>
          </w:p>
        </w:tc>
        <w:tc>
          <w:tcPr>
            <w:tcW w:w="2914" w:type="pct"/>
            <w:gridSpan w:val="15"/>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При общей вместимости</w:t>
            </w:r>
          </w:p>
        </w:tc>
        <w:tc>
          <w:tcPr>
            <w:tcW w:w="422" w:type="pct"/>
            <w:vMerge/>
          </w:tcPr>
          <w:p w:rsidR="001D5773" w:rsidRPr="000B31B1" w:rsidRDefault="001D5773" w:rsidP="00DC1469">
            <w:pPr>
              <w:jc w:val="both"/>
              <w:rPr>
                <w:rFonts w:ascii="Times New Roman" w:hAnsi="Times New Roman" w:cs="Times New Roman"/>
                <w:sz w:val="20"/>
                <w:szCs w:val="20"/>
              </w:rPr>
            </w:pPr>
          </w:p>
        </w:tc>
        <w:tc>
          <w:tcPr>
            <w:tcW w:w="773" w:type="pct"/>
            <w:gridSpan w:val="4"/>
            <w:vMerge/>
          </w:tcPr>
          <w:p w:rsidR="001D5773" w:rsidRPr="000B31B1" w:rsidRDefault="001D5773" w:rsidP="00DC1469">
            <w:pPr>
              <w:jc w:val="both"/>
              <w:rPr>
                <w:rFonts w:ascii="Times New Roman" w:hAnsi="Times New Roman" w:cs="Times New Roman"/>
                <w:sz w:val="20"/>
                <w:szCs w:val="20"/>
              </w:rPr>
            </w:pPr>
          </w:p>
        </w:tc>
      </w:tr>
      <w:tr w:rsidR="001D5773" w:rsidRPr="000B31B1" w:rsidTr="00130118">
        <w:trPr>
          <w:trHeight w:val="570"/>
        </w:trPr>
        <w:tc>
          <w:tcPr>
            <w:tcW w:w="892" w:type="pct"/>
            <w:vMerge/>
          </w:tcPr>
          <w:p w:rsidR="001D5773" w:rsidRPr="000B31B1" w:rsidRDefault="001D5773" w:rsidP="00DC1469">
            <w:pPr>
              <w:jc w:val="both"/>
              <w:rPr>
                <w:rFonts w:ascii="Times New Roman" w:hAnsi="Times New Roman" w:cs="Times New Roman"/>
                <w:sz w:val="20"/>
                <w:szCs w:val="20"/>
              </w:rPr>
            </w:pPr>
          </w:p>
        </w:tc>
        <w:tc>
          <w:tcPr>
            <w:tcW w:w="369"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св.20</w:t>
            </w:r>
          </w:p>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до 50</w:t>
            </w:r>
          </w:p>
        </w:tc>
        <w:tc>
          <w:tcPr>
            <w:tcW w:w="36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св.50</w:t>
            </w:r>
          </w:p>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до 200</w:t>
            </w:r>
          </w:p>
        </w:tc>
        <w:tc>
          <w:tcPr>
            <w:tcW w:w="366"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св.50</w:t>
            </w:r>
          </w:p>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до 500</w:t>
            </w:r>
          </w:p>
        </w:tc>
        <w:tc>
          <w:tcPr>
            <w:tcW w:w="475" w:type="pct"/>
            <w:gridSpan w:val="3"/>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св. 200</w:t>
            </w:r>
          </w:p>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до 8000</w:t>
            </w:r>
          </w:p>
        </w:tc>
        <w:tc>
          <w:tcPr>
            <w:tcW w:w="422"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св.50</w:t>
            </w:r>
          </w:p>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до 200</w:t>
            </w:r>
          </w:p>
        </w:tc>
        <w:tc>
          <w:tcPr>
            <w:tcW w:w="437"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св.50</w:t>
            </w:r>
          </w:p>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до 500</w:t>
            </w:r>
          </w:p>
        </w:tc>
        <w:tc>
          <w:tcPr>
            <w:tcW w:w="477"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св. 200</w:t>
            </w:r>
          </w:p>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до 8000</w:t>
            </w:r>
          </w:p>
        </w:tc>
        <w:tc>
          <w:tcPr>
            <w:tcW w:w="422" w:type="pct"/>
            <w:vMerge/>
          </w:tcPr>
          <w:p w:rsidR="001D5773" w:rsidRPr="000B31B1" w:rsidRDefault="001D5773" w:rsidP="00DC1469">
            <w:pPr>
              <w:jc w:val="both"/>
              <w:rPr>
                <w:rFonts w:ascii="Times New Roman" w:hAnsi="Times New Roman" w:cs="Times New Roman"/>
                <w:sz w:val="20"/>
                <w:szCs w:val="20"/>
              </w:rPr>
            </w:pPr>
          </w:p>
        </w:tc>
        <w:tc>
          <w:tcPr>
            <w:tcW w:w="773" w:type="pct"/>
            <w:gridSpan w:val="4"/>
            <w:vMerge/>
          </w:tcPr>
          <w:p w:rsidR="001D5773" w:rsidRPr="000B31B1" w:rsidRDefault="001D5773" w:rsidP="00DC1469">
            <w:pPr>
              <w:jc w:val="both"/>
              <w:rPr>
                <w:rFonts w:ascii="Times New Roman" w:hAnsi="Times New Roman" w:cs="Times New Roman"/>
                <w:sz w:val="20"/>
                <w:szCs w:val="20"/>
              </w:rPr>
            </w:pPr>
          </w:p>
        </w:tc>
      </w:tr>
      <w:tr w:rsidR="001D5773" w:rsidRPr="000B31B1" w:rsidTr="00130118">
        <w:trPr>
          <w:trHeight w:val="480"/>
        </w:trPr>
        <w:tc>
          <w:tcPr>
            <w:tcW w:w="892" w:type="pct"/>
            <w:vMerge/>
          </w:tcPr>
          <w:p w:rsidR="001D5773" w:rsidRPr="000B31B1" w:rsidRDefault="001D5773" w:rsidP="00DC1469">
            <w:pPr>
              <w:jc w:val="both"/>
              <w:rPr>
                <w:rFonts w:ascii="Times New Roman" w:hAnsi="Times New Roman" w:cs="Times New Roman"/>
                <w:sz w:val="20"/>
                <w:szCs w:val="20"/>
              </w:rPr>
            </w:pPr>
          </w:p>
        </w:tc>
        <w:tc>
          <w:tcPr>
            <w:tcW w:w="2914" w:type="pct"/>
            <w:gridSpan w:val="15"/>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 xml:space="preserve">Максимальная вместимость одного </w:t>
            </w:r>
            <w:proofErr w:type="spellStart"/>
            <w:r w:rsidRPr="000B31B1">
              <w:rPr>
                <w:rFonts w:ascii="Times New Roman" w:hAnsi="Times New Roman" w:cs="Times New Roman"/>
                <w:sz w:val="20"/>
                <w:szCs w:val="20"/>
              </w:rPr>
              <w:t>резервуара</w:t>
            </w:r>
            <w:proofErr w:type="gramStart"/>
            <w:r w:rsidRPr="000B31B1">
              <w:rPr>
                <w:rFonts w:ascii="Times New Roman" w:hAnsi="Times New Roman" w:cs="Times New Roman"/>
                <w:sz w:val="20"/>
                <w:szCs w:val="20"/>
              </w:rPr>
              <w:t>,м</w:t>
            </w:r>
            <w:proofErr w:type="spellEnd"/>
            <w:proofErr w:type="gramEnd"/>
          </w:p>
        </w:tc>
        <w:tc>
          <w:tcPr>
            <w:tcW w:w="422" w:type="pct"/>
            <w:vMerge/>
          </w:tcPr>
          <w:p w:rsidR="001D5773" w:rsidRPr="000B31B1" w:rsidRDefault="001D5773" w:rsidP="00DC1469">
            <w:pPr>
              <w:jc w:val="both"/>
              <w:rPr>
                <w:rFonts w:ascii="Times New Roman" w:hAnsi="Times New Roman" w:cs="Times New Roman"/>
                <w:sz w:val="20"/>
                <w:szCs w:val="20"/>
              </w:rPr>
            </w:pPr>
          </w:p>
        </w:tc>
        <w:tc>
          <w:tcPr>
            <w:tcW w:w="773" w:type="pct"/>
            <w:gridSpan w:val="4"/>
            <w:vMerge/>
          </w:tcPr>
          <w:p w:rsidR="001D5773" w:rsidRPr="000B31B1" w:rsidRDefault="001D5773" w:rsidP="00DC1469">
            <w:pPr>
              <w:jc w:val="both"/>
              <w:rPr>
                <w:rFonts w:ascii="Times New Roman" w:hAnsi="Times New Roman" w:cs="Times New Roman"/>
                <w:sz w:val="20"/>
                <w:szCs w:val="20"/>
              </w:rPr>
            </w:pPr>
          </w:p>
        </w:tc>
      </w:tr>
      <w:tr w:rsidR="001D5773" w:rsidRPr="000B31B1" w:rsidTr="00130118">
        <w:trPr>
          <w:trHeight w:val="465"/>
        </w:trPr>
        <w:tc>
          <w:tcPr>
            <w:tcW w:w="892" w:type="pct"/>
            <w:vMerge/>
          </w:tcPr>
          <w:p w:rsidR="001D5773" w:rsidRPr="000B31B1" w:rsidRDefault="001D5773" w:rsidP="00DC1469">
            <w:pPr>
              <w:jc w:val="both"/>
              <w:rPr>
                <w:rFonts w:ascii="Times New Roman" w:hAnsi="Times New Roman" w:cs="Times New Roman"/>
                <w:sz w:val="20"/>
                <w:szCs w:val="20"/>
              </w:rPr>
            </w:pPr>
          </w:p>
        </w:tc>
        <w:tc>
          <w:tcPr>
            <w:tcW w:w="35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до 25</w:t>
            </w:r>
          </w:p>
        </w:tc>
        <w:tc>
          <w:tcPr>
            <w:tcW w:w="335"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25</w:t>
            </w:r>
          </w:p>
        </w:tc>
        <w:tc>
          <w:tcPr>
            <w:tcW w:w="399"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25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tc>
        <w:tc>
          <w:tcPr>
            <w:tcW w:w="258" w:type="pct"/>
            <w:gridSpan w:val="3"/>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св.</w:t>
            </w:r>
          </w:p>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до</w:t>
            </w:r>
          </w:p>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600</w:t>
            </w:r>
          </w:p>
        </w:tc>
        <w:tc>
          <w:tcPr>
            <w:tcW w:w="39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25</w:t>
            </w:r>
          </w:p>
        </w:tc>
        <w:tc>
          <w:tcPr>
            <w:tcW w:w="39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25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tc>
        <w:tc>
          <w:tcPr>
            <w:tcW w:w="25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св. 100 до 600</w:t>
            </w:r>
          </w:p>
        </w:tc>
        <w:tc>
          <w:tcPr>
            <w:tcW w:w="422" w:type="pct"/>
            <w:vMerge/>
          </w:tcPr>
          <w:p w:rsidR="001D5773" w:rsidRPr="000B31B1" w:rsidRDefault="001D5773" w:rsidP="00DC1469">
            <w:pPr>
              <w:jc w:val="both"/>
              <w:rPr>
                <w:rFonts w:ascii="Times New Roman" w:hAnsi="Times New Roman" w:cs="Times New Roman"/>
                <w:sz w:val="20"/>
                <w:szCs w:val="20"/>
              </w:rPr>
            </w:pPr>
          </w:p>
        </w:tc>
        <w:tc>
          <w:tcPr>
            <w:tcW w:w="412"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до 20</w:t>
            </w:r>
          </w:p>
        </w:tc>
        <w:tc>
          <w:tcPr>
            <w:tcW w:w="360"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св.20</w:t>
            </w:r>
          </w:p>
        </w:tc>
      </w:tr>
      <w:tr w:rsidR="001D5773" w:rsidRPr="000B31B1" w:rsidTr="00130118">
        <w:trPr>
          <w:trHeight w:val="390"/>
        </w:trPr>
        <w:tc>
          <w:tcPr>
            <w:tcW w:w="89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w:t>
            </w:r>
          </w:p>
        </w:tc>
        <w:tc>
          <w:tcPr>
            <w:tcW w:w="35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w:t>
            </w:r>
          </w:p>
        </w:tc>
        <w:tc>
          <w:tcPr>
            <w:tcW w:w="335"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3</w:t>
            </w:r>
          </w:p>
        </w:tc>
        <w:tc>
          <w:tcPr>
            <w:tcW w:w="399"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4</w:t>
            </w:r>
          </w:p>
        </w:tc>
        <w:tc>
          <w:tcPr>
            <w:tcW w:w="25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5</w:t>
            </w:r>
          </w:p>
        </w:tc>
        <w:tc>
          <w:tcPr>
            <w:tcW w:w="258" w:type="pct"/>
            <w:gridSpan w:val="3"/>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6</w:t>
            </w:r>
          </w:p>
        </w:tc>
        <w:tc>
          <w:tcPr>
            <w:tcW w:w="39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7</w:t>
            </w:r>
          </w:p>
        </w:tc>
        <w:tc>
          <w:tcPr>
            <w:tcW w:w="39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8</w:t>
            </w:r>
          </w:p>
        </w:tc>
        <w:tc>
          <w:tcPr>
            <w:tcW w:w="25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9</w:t>
            </w:r>
          </w:p>
        </w:tc>
        <w:tc>
          <w:tcPr>
            <w:tcW w:w="25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10</w:t>
            </w:r>
          </w:p>
        </w:tc>
        <w:tc>
          <w:tcPr>
            <w:tcW w:w="42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11</w:t>
            </w:r>
          </w:p>
        </w:tc>
        <w:tc>
          <w:tcPr>
            <w:tcW w:w="412"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12</w:t>
            </w:r>
          </w:p>
        </w:tc>
        <w:tc>
          <w:tcPr>
            <w:tcW w:w="360"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13</w:t>
            </w:r>
          </w:p>
        </w:tc>
      </w:tr>
      <w:tr w:rsidR="001D5773" w:rsidRPr="000B31B1" w:rsidTr="00130118">
        <w:trPr>
          <w:trHeight w:val="390"/>
        </w:trPr>
        <w:tc>
          <w:tcPr>
            <w:tcW w:w="89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5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70 (30)</w:t>
            </w:r>
          </w:p>
        </w:tc>
        <w:tc>
          <w:tcPr>
            <w:tcW w:w="335"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80 (50)</w:t>
            </w:r>
          </w:p>
        </w:tc>
        <w:tc>
          <w:tcPr>
            <w:tcW w:w="399"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150 (110)**</w:t>
            </w:r>
          </w:p>
        </w:tc>
        <w:tc>
          <w:tcPr>
            <w:tcW w:w="25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200</w:t>
            </w:r>
          </w:p>
        </w:tc>
        <w:tc>
          <w:tcPr>
            <w:tcW w:w="258" w:type="pct"/>
            <w:gridSpan w:val="3"/>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300</w:t>
            </w:r>
          </w:p>
        </w:tc>
        <w:tc>
          <w:tcPr>
            <w:tcW w:w="39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40 (25)</w:t>
            </w:r>
          </w:p>
        </w:tc>
        <w:tc>
          <w:tcPr>
            <w:tcW w:w="39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75 (55)**</w:t>
            </w:r>
          </w:p>
        </w:tc>
        <w:tc>
          <w:tcPr>
            <w:tcW w:w="25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tc>
        <w:tc>
          <w:tcPr>
            <w:tcW w:w="25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150</w:t>
            </w:r>
          </w:p>
        </w:tc>
        <w:tc>
          <w:tcPr>
            <w:tcW w:w="42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412"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50 (20)</w:t>
            </w:r>
          </w:p>
        </w:tc>
        <w:tc>
          <w:tcPr>
            <w:tcW w:w="360"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100 (30)</w:t>
            </w:r>
          </w:p>
        </w:tc>
      </w:tr>
      <w:tr w:rsidR="001D5773" w:rsidRPr="000B31B1" w:rsidTr="00130118">
        <w:trPr>
          <w:trHeight w:val="390"/>
        </w:trPr>
        <w:tc>
          <w:tcPr>
            <w:tcW w:w="89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5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30(15)</w:t>
            </w:r>
          </w:p>
        </w:tc>
        <w:tc>
          <w:tcPr>
            <w:tcW w:w="335"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30 (20)</w:t>
            </w:r>
          </w:p>
        </w:tc>
        <w:tc>
          <w:tcPr>
            <w:tcW w:w="399"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40 (30)</w:t>
            </w:r>
          </w:p>
        </w:tc>
        <w:tc>
          <w:tcPr>
            <w:tcW w:w="25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40 (30)</w:t>
            </w:r>
          </w:p>
        </w:tc>
        <w:tc>
          <w:tcPr>
            <w:tcW w:w="258" w:type="pct"/>
            <w:gridSpan w:val="3"/>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40 (30)</w:t>
            </w:r>
          </w:p>
        </w:tc>
        <w:tc>
          <w:tcPr>
            <w:tcW w:w="39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20 (15)</w:t>
            </w:r>
          </w:p>
        </w:tc>
        <w:tc>
          <w:tcPr>
            <w:tcW w:w="39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25 (15)</w:t>
            </w:r>
          </w:p>
        </w:tc>
        <w:tc>
          <w:tcPr>
            <w:tcW w:w="25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25 (15)</w:t>
            </w:r>
          </w:p>
        </w:tc>
        <w:tc>
          <w:tcPr>
            <w:tcW w:w="25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25 (15)</w:t>
            </w:r>
          </w:p>
        </w:tc>
        <w:tc>
          <w:tcPr>
            <w:tcW w:w="42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30</w:t>
            </w:r>
          </w:p>
        </w:tc>
        <w:tc>
          <w:tcPr>
            <w:tcW w:w="412"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20 (15)</w:t>
            </w:r>
          </w:p>
        </w:tc>
        <w:tc>
          <w:tcPr>
            <w:tcW w:w="360"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20 (20)</w:t>
            </w:r>
          </w:p>
        </w:tc>
      </w:tr>
      <w:tr w:rsidR="001D5773" w:rsidRPr="000B31B1" w:rsidTr="00130118">
        <w:trPr>
          <w:trHeight w:val="390"/>
        </w:trPr>
        <w:tc>
          <w:tcPr>
            <w:tcW w:w="89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Подземные коммуникации (кроме газопроводов на территории ГНС)</w:t>
            </w:r>
          </w:p>
        </w:tc>
        <w:tc>
          <w:tcPr>
            <w:tcW w:w="4108" w:type="pct"/>
            <w:gridSpan w:val="20"/>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 xml:space="preserve">За пределами ограды в соответствии со </w:t>
            </w:r>
            <w:proofErr w:type="spellStart"/>
            <w:r w:rsidRPr="000B31B1">
              <w:rPr>
                <w:rFonts w:ascii="Times New Roman" w:hAnsi="Times New Roman" w:cs="Times New Roman"/>
                <w:sz w:val="20"/>
                <w:szCs w:val="20"/>
              </w:rPr>
              <w:t>СНиП</w:t>
            </w:r>
            <w:proofErr w:type="spellEnd"/>
            <w:r w:rsidRPr="000B31B1">
              <w:rPr>
                <w:rFonts w:ascii="Times New Roman" w:hAnsi="Times New Roman" w:cs="Times New Roman"/>
                <w:sz w:val="20"/>
                <w:szCs w:val="20"/>
              </w:rPr>
              <w:t xml:space="preserve"> 2.07.01-89* и </w:t>
            </w:r>
            <w:proofErr w:type="spellStart"/>
            <w:r w:rsidRPr="000B31B1">
              <w:rPr>
                <w:rFonts w:ascii="Times New Roman" w:hAnsi="Times New Roman" w:cs="Times New Roman"/>
                <w:sz w:val="20"/>
                <w:szCs w:val="20"/>
              </w:rPr>
              <w:t>СНиП</w:t>
            </w:r>
            <w:proofErr w:type="spellEnd"/>
            <w:r w:rsidRPr="000B31B1">
              <w:rPr>
                <w:rFonts w:ascii="Times New Roman" w:hAnsi="Times New Roman" w:cs="Times New Roman"/>
                <w:sz w:val="20"/>
                <w:szCs w:val="20"/>
              </w:rPr>
              <w:t xml:space="preserve"> </w:t>
            </w:r>
            <w:r w:rsidRPr="000B31B1">
              <w:rPr>
                <w:rFonts w:ascii="Times New Roman" w:hAnsi="Times New Roman" w:cs="Times New Roman"/>
                <w:sz w:val="20"/>
                <w:szCs w:val="20"/>
                <w:lang w:val="en-US"/>
              </w:rPr>
              <w:t>II</w:t>
            </w:r>
            <w:r w:rsidRPr="000B31B1">
              <w:rPr>
                <w:rFonts w:ascii="Times New Roman" w:hAnsi="Times New Roman" w:cs="Times New Roman"/>
                <w:sz w:val="20"/>
                <w:szCs w:val="20"/>
              </w:rPr>
              <w:t>-89-80*</w:t>
            </w:r>
          </w:p>
        </w:tc>
      </w:tr>
      <w:tr w:rsidR="001D5773" w:rsidRPr="000B31B1" w:rsidTr="00130118">
        <w:trPr>
          <w:trHeight w:val="390"/>
        </w:trPr>
        <w:tc>
          <w:tcPr>
            <w:tcW w:w="89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Линии электропередачи, трансформаторные, распределительные устройства</w:t>
            </w:r>
          </w:p>
        </w:tc>
        <w:tc>
          <w:tcPr>
            <w:tcW w:w="4108" w:type="pct"/>
            <w:gridSpan w:val="20"/>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По ПУЭ</w:t>
            </w:r>
          </w:p>
        </w:tc>
      </w:tr>
      <w:tr w:rsidR="001D5773" w:rsidRPr="000B31B1" w:rsidTr="00130118">
        <w:trPr>
          <w:trHeight w:val="390"/>
        </w:trPr>
        <w:tc>
          <w:tcPr>
            <w:tcW w:w="89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 xml:space="preserve">Железные дороги общей сети (от подошвы насыпи), </w:t>
            </w:r>
            <w:r w:rsidRPr="000B31B1">
              <w:rPr>
                <w:rFonts w:ascii="Times New Roman" w:hAnsi="Times New Roman" w:cs="Times New Roman"/>
                <w:sz w:val="20"/>
                <w:szCs w:val="20"/>
              </w:rPr>
              <w:lastRenderedPageBreak/>
              <w:t xml:space="preserve">автомобильные дороги </w:t>
            </w:r>
            <w:r w:rsidRPr="000B31B1">
              <w:rPr>
                <w:rFonts w:ascii="Times New Roman" w:hAnsi="Times New Roman" w:cs="Times New Roman"/>
                <w:sz w:val="20"/>
                <w:szCs w:val="20"/>
                <w:lang w:val="en-US"/>
              </w:rPr>
              <w:t>I</w:t>
            </w:r>
            <w:r w:rsidRPr="00DC1469">
              <w:rPr>
                <w:rFonts w:ascii="Times New Roman" w:hAnsi="Times New Roman" w:cs="Times New Roman"/>
                <w:sz w:val="20"/>
                <w:szCs w:val="20"/>
              </w:rPr>
              <w:t>-</w:t>
            </w:r>
            <w:r w:rsidRPr="000B31B1">
              <w:rPr>
                <w:rFonts w:ascii="Times New Roman" w:hAnsi="Times New Roman" w:cs="Times New Roman"/>
                <w:sz w:val="20"/>
                <w:szCs w:val="20"/>
                <w:lang w:val="en-US"/>
              </w:rPr>
              <w:t>III</w:t>
            </w:r>
            <w:r w:rsidRPr="000B31B1">
              <w:rPr>
                <w:rFonts w:ascii="Times New Roman" w:hAnsi="Times New Roman" w:cs="Times New Roman"/>
                <w:sz w:val="20"/>
                <w:szCs w:val="20"/>
              </w:rPr>
              <w:t xml:space="preserve"> категорий</w:t>
            </w:r>
          </w:p>
        </w:tc>
        <w:tc>
          <w:tcPr>
            <w:tcW w:w="35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lastRenderedPageBreak/>
              <w:t>50</w:t>
            </w:r>
          </w:p>
        </w:tc>
        <w:tc>
          <w:tcPr>
            <w:tcW w:w="335"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75</w:t>
            </w:r>
          </w:p>
        </w:tc>
        <w:tc>
          <w:tcPr>
            <w:tcW w:w="399"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tc>
        <w:tc>
          <w:tcPr>
            <w:tcW w:w="25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tc>
        <w:tc>
          <w:tcPr>
            <w:tcW w:w="258" w:type="pct"/>
            <w:gridSpan w:val="3"/>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100</w:t>
            </w:r>
          </w:p>
        </w:tc>
        <w:tc>
          <w:tcPr>
            <w:tcW w:w="39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39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75***</w:t>
            </w:r>
          </w:p>
        </w:tc>
        <w:tc>
          <w:tcPr>
            <w:tcW w:w="25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75</w:t>
            </w:r>
          </w:p>
        </w:tc>
        <w:tc>
          <w:tcPr>
            <w:tcW w:w="25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75</w:t>
            </w:r>
          </w:p>
        </w:tc>
        <w:tc>
          <w:tcPr>
            <w:tcW w:w="587"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331"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c>
          <w:tcPr>
            <w:tcW w:w="277"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50</w:t>
            </w:r>
          </w:p>
        </w:tc>
      </w:tr>
      <w:tr w:rsidR="001D5773" w:rsidRPr="000B31B1" w:rsidTr="00130118">
        <w:trPr>
          <w:trHeight w:val="390"/>
        </w:trPr>
        <w:tc>
          <w:tcPr>
            <w:tcW w:w="89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lastRenderedPageBreak/>
              <w:t xml:space="preserve">Подъездные пути железных дорог, дорог предприятий, трамвайные пути, автомобильные дороги </w:t>
            </w:r>
            <w:r w:rsidRPr="000B31B1">
              <w:rPr>
                <w:rFonts w:ascii="Times New Roman" w:hAnsi="Times New Roman" w:cs="Times New Roman"/>
                <w:sz w:val="20"/>
                <w:szCs w:val="20"/>
                <w:lang w:val="en-US"/>
              </w:rPr>
              <w:t>IV</w:t>
            </w:r>
            <w:r w:rsidRPr="00DC1469">
              <w:rPr>
                <w:rFonts w:ascii="Times New Roman" w:hAnsi="Times New Roman" w:cs="Times New Roman"/>
                <w:sz w:val="20"/>
                <w:szCs w:val="20"/>
              </w:rPr>
              <w:t>-</w:t>
            </w:r>
            <w:r w:rsidRPr="000B31B1">
              <w:rPr>
                <w:rFonts w:ascii="Times New Roman" w:hAnsi="Times New Roman" w:cs="Times New Roman"/>
                <w:sz w:val="20"/>
                <w:szCs w:val="20"/>
                <w:lang w:val="en-US"/>
              </w:rPr>
              <w:t>V</w:t>
            </w:r>
            <w:r w:rsidRPr="000B31B1">
              <w:rPr>
                <w:rFonts w:ascii="Times New Roman" w:hAnsi="Times New Roman" w:cs="Times New Roman"/>
                <w:sz w:val="20"/>
                <w:szCs w:val="20"/>
              </w:rPr>
              <w:t xml:space="preserve"> категорий</w:t>
            </w:r>
          </w:p>
        </w:tc>
        <w:tc>
          <w:tcPr>
            <w:tcW w:w="352"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30 (20)</w:t>
            </w:r>
          </w:p>
        </w:tc>
        <w:tc>
          <w:tcPr>
            <w:tcW w:w="335"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30*** (20)</w:t>
            </w:r>
          </w:p>
        </w:tc>
        <w:tc>
          <w:tcPr>
            <w:tcW w:w="399"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40*** (30)</w:t>
            </w:r>
          </w:p>
        </w:tc>
        <w:tc>
          <w:tcPr>
            <w:tcW w:w="25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40 (30)</w:t>
            </w:r>
          </w:p>
        </w:tc>
        <w:tc>
          <w:tcPr>
            <w:tcW w:w="258" w:type="pct"/>
            <w:gridSpan w:val="3"/>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40 (30)</w:t>
            </w:r>
          </w:p>
        </w:tc>
        <w:tc>
          <w:tcPr>
            <w:tcW w:w="39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20*** (15)***</w:t>
            </w:r>
          </w:p>
        </w:tc>
        <w:tc>
          <w:tcPr>
            <w:tcW w:w="39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25*** (15)***</w:t>
            </w:r>
          </w:p>
        </w:tc>
        <w:tc>
          <w:tcPr>
            <w:tcW w:w="258"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25 (15)</w:t>
            </w:r>
          </w:p>
        </w:tc>
        <w:tc>
          <w:tcPr>
            <w:tcW w:w="258"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25 (15)</w:t>
            </w:r>
          </w:p>
        </w:tc>
        <w:tc>
          <w:tcPr>
            <w:tcW w:w="587"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30</w:t>
            </w:r>
          </w:p>
        </w:tc>
        <w:tc>
          <w:tcPr>
            <w:tcW w:w="331" w:type="pct"/>
            <w:gridSpan w:val="2"/>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20 (20)</w:t>
            </w:r>
          </w:p>
        </w:tc>
        <w:tc>
          <w:tcPr>
            <w:tcW w:w="277"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20 (20)</w:t>
            </w:r>
          </w:p>
        </w:tc>
      </w:tr>
    </w:tbl>
    <w:p w:rsidR="001D5773" w:rsidRPr="00E0620A" w:rsidRDefault="001D5773"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w:t>
      </w:r>
      <w:proofErr w:type="spellStart"/>
      <w:r w:rsidRPr="00E0620A">
        <w:rPr>
          <w:rFonts w:ascii="Times New Roman" w:hAnsi="Times New Roman" w:cs="Times New Roman"/>
          <w:sz w:val="20"/>
          <w:szCs w:val="20"/>
        </w:rPr>
        <w:t>СНиП</w:t>
      </w:r>
      <w:proofErr w:type="spellEnd"/>
      <w:r w:rsidRPr="00E0620A">
        <w:rPr>
          <w:rFonts w:ascii="Times New Roman" w:hAnsi="Times New Roman" w:cs="Times New Roman"/>
          <w:sz w:val="20"/>
          <w:szCs w:val="20"/>
        </w:rPr>
        <w:t xml:space="preserve"> 42-01-2002. </w:t>
      </w:r>
    </w:p>
    <w:p w:rsidR="001D5773" w:rsidRPr="00E0620A" w:rsidRDefault="001D5773"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70 м, в подземном - до 35 м, а при вместимости до 300 куб. м - соответственно до 90 и 45 м. </w:t>
      </w:r>
    </w:p>
    <w:p w:rsidR="001D5773" w:rsidRPr="00E0620A" w:rsidRDefault="001D5773"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75 м и в подземном исполнении до 50 м. </w:t>
      </w:r>
    </w:p>
    <w:p w:rsidR="001D5773" w:rsidRPr="00E0620A" w:rsidRDefault="001D5773"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1D5773" w:rsidRPr="00E0620A" w:rsidRDefault="001D5773"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1D5773" w:rsidRPr="00E0620A" w:rsidRDefault="001D5773"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1D5773" w:rsidRPr="00E0620A" w:rsidRDefault="001D5773"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1D5773" w:rsidRPr="00E0620A" w:rsidRDefault="001D5773" w:rsidP="00DC1469">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1D5773" w:rsidRPr="00E0620A" w:rsidRDefault="001D5773" w:rsidP="00DC1469">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1D5773" w:rsidRPr="00601251" w:rsidRDefault="001D5773" w:rsidP="00DC1469">
      <w:pPr>
        <w:ind w:firstLine="567"/>
        <w:jc w:val="both"/>
        <w:rPr>
          <w:rFonts w:ascii="Times New Roman" w:hAnsi="Times New Roman" w:cs="Times New Roman"/>
        </w:rPr>
      </w:pP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а также подземных резервуаров вместимостью до 50 куб. м принимаются по таблице 95. </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42-01-2002. </w:t>
      </w:r>
    </w:p>
    <w:p w:rsidR="001D5773" w:rsidRDefault="001D5773" w:rsidP="00DC1469">
      <w:pPr>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1D5773" w:rsidRPr="00601251" w:rsidRDefault="001D5773" w:rsidP="00DC1469">
      <w:pPr>
        <w:ind w:firstLine="567"/>
        <w:jc w:val="both"/>
        <w:rPr>
          <w:rFonts w:ascii="Times New Roman" w:hAnsi="Times New Roman" w:cs="Times New Roman"/>
        </w:rPr>
      </w:pPr>
    </w:p>
    <w:p w:rsidR="001D5773" w:rsidRPr="00601251" w:rsidRDefault="001D5773" w:rsidP="00DC1469">
      <w:pPr>
        <w:pStyle w:val="Default"/>
        <w:ind w:firstLine="567"/>
        <w:jc w:val="both"/>
        <w:rPr>
          <w:rFonts w:ascii="Times New Roman" w:hAnsi="Times New Roman" w:cs="Times New Roman"/>
          <w:b/>
        </w:rPr>
      </w:pPr>
      <w:r w:rsidRPr="00601251">
        <w:rPr>
          <w:rFonts w:ascii="Times New Roman" w:hAnsi="Times New Roman" w:cs="Times New Roman"/>
          <w:b/>
        </w:rPr>
        <w:lastRenderedPageBreak/>
        <w:t>11.11. Мелиоративные системы и сооружения.  Оросительные и осушительные системы</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11.11.1. Сооружения оросительной системы, их отдельные конструкции должны проектироваться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33-01-2003,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2.06.05-84,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2.06.06-85,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2.06.07-87,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2.06.04-82 и градостроительных нормативов Республики Башкортостан.</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Сооружения осушительной системы, их отдельные конструкции должны проектироваться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33-01-2003,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2.06.03-85,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2.06.06-85.</w:t>
      </w:r>
    </w:p>
    <w:p w:rsidR="001D5773" w:rsidRPr="00601251" w:rsidRDefault="001D5773" w:rsidP="00DC1469">
      <w:pPr>
        <w:pStyle w:val="Default"/>
        <w:ind w:firstLine="567"/>
        <w:jc w:val="both"/>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1D5773" w:rsidRPr="00601251" w:rsidRDefault="001D5773" w:rsidP="00DC1469">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1D5773" w:rsidRDefault="001D5773" w:rsidP="00DC1469">
      <w:pPr>
        <w:jc w:val="both"/>
        <w:rPr>
          <w:rFonts w:ascii="Times New Roman" w:hAnsi="Times New Roman" w:cs="Times New Roman"/>
        </w:rPr>
      </w:pPr>
    </w:p>
    <w:p w:rsidR="001D5773" w:rsidRPr="00D4057F" w:rsidRDefault="001D5773" w:rsidP="00DC1469">
      <w:pPr>
        <w:ind w:firstLine="567"/>
        <w:jc w:val="both"/>
        <w:rPr>
          <w:rFonts w:ascii="Times New Roman" w:hAnsi="Times New Roman" w:cs="Times New Roman"/>
          <w:b/>
        </w:rPr>
      </w:pPr>
      <w:r w:rsidRPr="00D4057F">
        <w:rPr>
          <w:rFonts w:ascii="Times New Roman" w:hAnsi="Times New Roman" w:cs="Times New Roman"/>
          <w:b/>
        </w:rPr>
        <w:t>12. ЗОНЫ СПЕЦИАЛЬНОГО НАЗНАЧЕНИЯ</w:t>
      </w:r>
    </w:p>
    <w:p w:rsidR="001D5773" w:rsidRPr="00D4057F" w:rsidRDefault="001D5773" w:rsidP="00DC1469">
      <w:pPr>
        <w:ind w:firstLine="567"/>
        <w:jc w:val="both"/>
        <w:rPr>
          <w:rFonts w:ascii="Times New Roman" w:hAnsi="Times New Roman" w:cs="Times New Roman"/>
          <w:b/>
        </w:rPr>
      </w:pPr>
    </w:p>
    <w:p w:rsidR="001D5773" w:rsidRPr="00D4057F" w:rsidRDefault="001D5773" w:rsidP="00DC1469">
      <w:pPr>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1D5773" w:rsidRPr="00D4057F" w:rsidRDefault="001D5773" w:rsidP="00DC1469">
      <w:pPr>
        <w:ind w:firstLine="567"/>
        <w:jc w:val="both"/>
        <w:rPr>
          <w:rFonts w:ascii="Times New Roman" w:hAnsi="Times New Roman" w:cs="Times New Roman"/>
        </w:rPr>
      </w:pPr>
    </w:p>
    <w:p w:rsidR="001D5773" w:rsidRPr="00D4057F" w:rsidRDefault="001D5773" w:rsidP="00DC1469">
      <w:pPr>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w:t>
      </w:r>
      <w:proofErr w:type="spellStart"/>
      <w:r w:rsidRPr="00D4057F">
        <w:rPr>
          <w:rFonts w:ascii="Times New Roman" w:hAnsi="Times New Roman" w:cs="Times New Roman"/>
        </w:rPr>
        <w:t>СанПиН</w:t>
      </w:r>
      <w:proofErr w:type="spellEnd"/>
      <w:r w:rsidRPr="00D4057F">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и Нормативов.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затапливаемых, подверженных оползням и обвалам, заболоченных;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lastRenderedPageBreak/>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D5773" w:rsidRPr="00D4057F" w:rsidRDefault="001D5773" w:rsidP="00DC1469">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1D5773" w:rsidRPr="00D4057F" w:rsidRDefault="001D5773" w:rsidP="00DC1469">
      <w:pPr>
        <w:ind w:firstLine="567"/>
        <w:jc w:val="both"/>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1D5773" w:rsidRDefault="001D5773" w:rsidP="00DC1469">
      <w:pPr>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1D5773" w:rsidRPr="00D4057F" w:rsidRDefault="001D5773" w:rsidP="00DC1469">
      <w:pPr>
        <w:ind w:firstLine="567"/>
        <w:jc w:val="both"/>
        <w:rPr>
          <w:rFonts w:ascii="Times New Roman" w:hAnsi="Times New Roman" w:cs="Times New Roman"/>
          <w:sz w:val="20"/>
        </w:rPr>
      </w:pP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1D5773" w:rsidRPr="00D4057F" w:rsidRDefault="001D5773" w:rsidP="00DC1469">
      <w:pPr>
        <w:pStyle w:val="Default"/>
        <w:ind w:firstLine="567"/>
        <w:jc w:val="both"/>
        <w:rPr>
          <w:rFonts w:ascii="Times New Roman" w:hAnsi="Times New Roman" w:cs="Times New Roman"/>
        </w:rPr>
      </w:pP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1D5773" w:rsidRPr="00D4057F" w:rsidRDefault="001D5773" w:rsidP="00DC1469">
      <w:pPr>
        <w:ind w:firstLine="567"/>
        <w:jc w:val="both"/>
        <w:rPr>
          <w:rFonts w:ascii="Times New Roman" w:hAnsi="Times New Roman" w:cs="Times New Roman"/>
        </w:rPr>
      </w:pPr>
    </w:p>
    <w:p w:rsidR="001D5773" w:rsidRPr="00D4057F" w:rsidRDefault="001D5773" w:rsidP="00DC1469">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1D5773" w:rsidRPr="00D4057F" w:rsidRDefault="001D5773" w:rsidP="00DC1469">
      <w:pPr>
        <w:pStyle w:val="Default"/>
        <w:ind w:firstLine="567"/>
        <w:jc w:val="both"/>
        <w:rPr>
          <w:rFonts w:ascii="Times New Roman" w:hAnsi="Times New Roman" w:cs="Times New Roman"/>
        </w:rPr>
      </w:pPr>
    </w:p>
    <w:p w:rsidR="001D5773" w:rsidRPr="00D4057F" w:rsidRDefault="001D5773" w:rsidP="00DC1469">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w:t>
      </w:r>
      <w:r w:rsidRPr="00D4057F">
        <w:rPr>
          <w:rFonts w:ascii="Times New Roman" w:hAnsi="Times New Roman" w:cs="Times New Roman"/>
        </w:rPr>
        <w:lastRenderedPageBreak/>
        <w:t xml:space="preserve">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1D5773" w:rsidRPr="00D4057F" w:rsidRDefault="001D5773" w:rsidP="00DC1469">
      <w:pPr>
        <w:ind w:firstLine="567"/>
        <w:jc w:val="both"/>
        <w:rPr>
          <w:rFonts w:ascii="Times New Roman" w:hAnsi="Times New Roman" w:cs="Times New Roman"/>
        </w:rPr>
      </w:pPr>
    </w:p>
    <w:p w:rsidR="001D5773" w:rsidRPr="00D4057F" w:rsidRDefault="001D5773" w:rsidP="00DC1469">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w:t>
      </w:r>
      <w:r w:rsidRPr="00D4057F">
        <w:rPr>
          <w:rFonts w:ascii="Times New Roman" w:hAnsi="Times New Roman" w:cs="Times New Roman"/>
        </w:rPr>
        <w:lastRenderedPageBreak/>
        <w:t xml:space="preserve">санитарно-эпидемиологической безопасности населения на весь период их эксплуатации и после закрытия.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1D5773" w:rsidRPr="00D4057F" w:rsidRDefault="001D5773" w:rsidP="00DC1469">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1D5773" w:rsidRPr="00D4057F" w:rsidRDefault="001D5773" w:rsidP="00DC1469">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1D5773" w:rsidRPr="00D4057F" w:rsidRDefault="001D5773" w:rsidP="00DC1469">
      <w:pPr>
        <w:ind w:firstLine="567"/>
        <w:jc w:val="both"/>
        <w:rPr>
          <w:rFonts w:ascii="Times New Roman" w:hAnsi="Times New Roman" w:cs="Times New Roman"/>
        </w:rPr>
      </w:pPr>
    </w:p>
    <w:p w:rsidR="001D5773" w:rsidRPr="00D4057F" w:rsidRDefault="001D5773" w:rsidP="00DC1469">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1D5773" w:rsidRPr="00D4057F" w:rsidRDefault="001D5773" w:rsidP="00DC1469">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1D5773" w:rsidRPr="00D4057F" w:rsidRDefault="001D5773" w:rsidP="00DC1469">
      <w:pPr>
        <w:pStyle w:val="Default"/>
        <w:ind w:firstLine="567"/>
        <w:jc w:val="both"/>
        <w:rPr>
          <w:rFonts w:ascii="Times New Roman" w:hAnsi="Times New Roman" w:cs="Times New Roman"/>
          <w:b/>
        </w:rPr>
      </w:pPr>
    </w:p>
    <w:p w:rsidR="001D5773" w:rsidRPr="00D4057F" w:rsidRDefault="001D5773" w:rsidP="00DC1469">
      <w:pPr>
        <w:pStyle w:val="Default"/>
        <w:ind w:firstLine="567"/>
        <w:jc w:val="both"/>
        <w:rPr>
          <w:rFonts w:ascii="Times New Roman" w:hAnsi="Times New Roman" w:cs="Times New Roman"/>
        </w:rPr>
      </w:pPr>
    </w:p>
    <w:p w:rsidR="001D5773" w:rsidRDefault="001D5773" w:rsidP="00DC1469">
      <w:pPr>
        <w:pStyle w:val="Default"/>
        <w:ind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1D5773" w:rsidRPr="000474A7" w:rsidRDefault="001D5773" w:rsidP="00DC1469">
      <w:pPr>
        <w:pStyle w:val="Default"/>
        <w:ind w:firstLine="567"/>
        <w:jc w:val="both"/>
        <w:rPr>
          <w:rFonts w:ascii="Times New Roman" w:hAnsi="Times New Roman" w:cs="Times New Roman"/>
          <w:b/>
        </w:rPr>
      </w:pPr>
    </w:p>
    <w:p w:rsidR="001D5773" w:rsidRPr="000474A7" w:rsidRDefault="001D5773" w:rsidP="00DC1469">
      <w:pPr>
        <w:pStyle w:val="Default"/>
        <w:ind w:firstLine="567"/>
        <w:jc w:val="both"/>
        <w:rPr>
          <w:rFonts w:ascii="Times New Roman" w:hAnsi="Times New Roman" w:cs="Times New Roman"/>
          <w:b/>
        </w:rPr>
      </w:pPr>
      <w:r>
        <w:rPr>
          <w:rFonts w:ascii="Times New Roman" w:hAnsi="Times New Roman" w:cs="Times New Roman"/>
          <w:b/>
        </w:rPr>
        <w:t>13.1. О</w:t>
      </w:r>
      <w:r w:rsidRPr="000474A7">
        <w:rPr>
          <w:rFonts w:ascii="Times New Roman" w:hAnsi="Times New Roman" w:cs="Times New Roman"/>
          <w:b/>
        </w:rPr>
        <w:t>бщие требования</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1D5773" w:rsidRDefault="001D5773" w:rsidP="00DC1469">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1D5773" w:rsidRPr="000474A7" w:rsidRDefault="001D5773" w:rsidP="00DC1469">
      <w:pPr>
        <w:ind w:firstLine="567"/>
        <w:jc w:val="both"/>
        <w:rPr>
          <w:rFonts w:ascii="Times New Roman" w:hAnsi="Times New Roman" w:cs="Times New Roman"/>
        </w:rPr>
      </w:pPr>
    </w:p>
    <w:p w:rsidR="001D5773" w:rsidRPr="000474A7" w:rsidRDefault="001D5773" w:rsidP="00DC1469">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1D5773" w:rsidRPr="000474A7" w:rsidRDefault="001D5773" w:rsidP="00DC1469">
      <w:pPr>
        <w:pStyle w:val="Default"/>
        <w:ind w:firstLine="567"/>
        <w:jc w:val="both"/>
        <w:rPr>
          <w:rFonts w:ascii="Times New Roman" w:hAnsi="Times New Roman" w:cs="Times New Roman"/>
        </w:rPr>
      </w:pPr>
      <w:proofErr w:type="gramStart"/>
      <w:r w:rsidRPr="000474A7">
        <w:rPr>
          <w:rFonts w:ascii="Times New Roman" w:hAnsi="Times New Roman" w:cs="Times New Roman"/>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1D5773" w:rsidRPr="000474A7" w:rsidRDefault="001D5773" w:rsidP="00DC1469">
      <w:pPr>
        <w:pStyle w:val="Default"/>
        <w:ind w:firstLine="567"/>
        <w:jc w:val="both"/>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w:t>
      </w:r>
      <w:r w:rsidRPr="000474A7">
        <w:rPr>
          <w:rFonts w:ascii="Times New Roman" w:hAnsi="Times New Roman" w:cs="Times New Roman"/>
        </w:rPr>
        <w:lastRenderedPageBreak/>
        <w:t xml:space="preserve">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1D5773" w:rsidRPr="000474A7" w:rsidRDefault="001D5773" w:rsidP="00DC1469">
      <w:pPr>
        <w:pStyle w:val="Default"/>
        <w:ind w:firstLine="567"/>
        <w:jc w:val="both"/>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1D5773" w:rsidRPr="000474A7" w:rsidRDefault="001D5773" w:rsidP="00DC1469">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 xml:space="preserve">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w:t>
      </w:r>
      <w:r w:rsidRPr="000474A7">
        <w:rPr>
          <w:rFonts w:ascii="Times New Roman" w:hAnsi="Times New Roman" w:cs="Times New Roman"/>
        </w:rPr>
        <w:lastRenderedPageBreak/>
        <w:t>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1D5773" w:rsidRPr="000474A7" w:rsidRDefault="001D5773" w:rsidP="00DC1469">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13.2.21. Ансамбли и комплексы памятников, представляющие особую историческую, культурную, художественную или иную ценность, могут быть объявлены историко-</w:t>
      </w:r>
      <w:r w:rsidRPr="000474A7">
        <w:rPr>
          <w:rFonts w:ascii="Times New Roman" w:hAnsi="Times New Roman" w:cs="Times New Roman"/>
        </w:rPr>
        <w:lastRenderedPageBreak/>
        <w:t xml:space="preserve">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1D5773" w:rsidRPr="000474A7" w:rsidRDefault="001D5773" w:rsidP="00DC1469">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1D5773" w:rsidRPr="000474A7" w:rsidRDefault="001D5773" w:rsidP="00DC1469">
      <w:pPr>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1D5773" w:rsidRDefault="001D5773" w:rsidP="00DC1469">
      <w:pPr>
        <w:jc w:val="both"/>
        <w:rPr>
          <w:rFonts w:ascii="Times New Roman" w:hAnsi="Times New Roman" w:cs="Times New Roman"/>
        </w:rPr>
      </w:pPr>
    </w:p>
    <w:p w:rsidR="001D5773" w:rsidRPr="000E4363" w:rsidRDefault="001D5773" w:rsidP="00DC1469">
      <w:pPr>
        <w:pStyle w:val="Default"/>
        <w:ind w:firstLine="567"/>
        <w:jc w:val="both"/>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1D5773" w:rsidRPr="000E4363" w:rsidRDefault="001D5773" w:rsidP="00DC1469">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1D577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1D5773" w:rsidRDefault="001D5773" w:rsidP="00DC1469">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1D5773" w:rsidRPr="000E4363" w:rsidRDefault="001D5773" w:rsidP="00DC1469">
      <w:pPr>
        <w:pStyle w:val="Default"/>
        <w:ind w:firstLine="567"/>
        <w:jc w:val="both"/>
        <w:rPr>
          <w:rFonts w:ascii="Times New Roman" w:hAnsi="Times New Roman" w:cs="Times New Roman"/>
        </w:rPr>
      </w:pPr>
    </w:p>
    <w:p w:rsidR="001D5773" w:rsidRPr="000E4363" w:rsidRDefault="001D5773" w:rsidP="00DC1469">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1D5773" w:rsidRPr="000E4363" w:rsidRDefault="001D5773" w:rsidP="00DC1469">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 xml:space="preserve">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w:t>
      </w:r>
      <w:r w:rsidRPr="000E4363">
        <w:rPr>
          <w:rFonts w:ascii="Times New Roman" w:hAnsi="Times New Roman" w:cs="Times New Roman"/>
        </w:rPr>
        <w:lastRenderedPageBreak/>
        <w:t>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1D5773" w:rsidRDefault="001D5773" w:rsidP="00DC1469">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1D5773" w:rsidRPr="000E4363" w:rsidRDefault="001D5773" w:rsidP="00DC1469">
      <w:pPr>
        <w:ind w:firstLine="567"/>
        <w:jc w:val="both"/>
        <w:rPr>
          <w:rFonts w:ascii="Times New Roman" w:hAnsi="Times New Roman" w:cs="Times New Roman"/>
        </w:rPr>
      </w:pPr>
    </w:p>
    <w:p w:rsidR="001D5773" w:rsidRPr="000E4363" w:rsidRDefault="001D5773" w:rsidP="00DC1469">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lastRenderedPageBreak/>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1D5773" w:rsidRDefault="001D5773" w:rsidP="00DC1469">
      <w:pPr>
        <w:ind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1D5773" w:rsidRPr="000E4363" w:rsidRDefault="001D5773" w:rsidP="00DC1469">
      <w:pPr>
        <w:ind w:firstLine="567"/>
        <w:jc w:val="both"/>
        <w:rPr>
          <w:rFonts w:ascii="Times New Roman" w:hAnsi="Times New Roman" w:cs="Times New Roman"/>
        </w:rPr>
      </w:pPr>
    </w:p>
    <w:p w:rsidR="001D5773" w:rsidRPr="000E4363" w:rsidRDefault="001D5773" w:rsidP="00DC1469">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roofErr w:type="gramEnd"/>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1D5773" w:rsidRPr="000E4363" w:rsidRDefault="001D5773" w:rsidP="00DC1469">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1D5773" w:rsidRPr="000E4363" w:rsidRDefault="001D5773" w:rsidP="00DC1469">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1D5773" w:rsidRDefault="001D5773" w:rsidP="00DC1469">
      <w:pPr>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w:t>
      </w:r>
      <w:r w:rsidRPr="00AA464C">
        <w:rPr>
          <w:rFonts w:ascii="Times New Roman" w:hAnsi="Times New Roman" w:cs="Times New Roman"/>
        </w:rPr>
        <w:lastRenderedPageBreak/>
        <w:t>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2.1.6.1032-01.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1D5773" w:rsidRPr="00AA464C" w:rsidRDefault="001D5773" w:rsidP="00DC1469">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1D5773" w:rsidRPr="000B31B1" w:rsidTr="00AA464C">
        <w:trPr>
          <w:trHeight w:val="1132"/>
        </w:trPr>
        <w:tc>
          <w:tcPr>
            <w:tcW w:w="587"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Потенциал загрязнения атмосферы (ПЗА) </w:t>
            </w:r>
          </w:p>
        </w:tc>
        <w:tc>
          <w:tcPr>
            <w:tcW w:w="1746"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Приземные инверсии </w:t>
            </w:r>
          </w:p>
        </w:tc>
        <w:tc>
          <w:tcPr>
            <w:tcW w:w="1342"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Повторяемость, %</w:t>
            </w:r>
          </w:p>
        </w:tc>
        <w:tc>
          <w:tcPr>
            <w:tcW w:w="604"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Высота слоя перемещения, </w:t>
            </w:r>
            <w:proofErr w:type="gramStart"/>
            <w:r w:rsidRPr="000B31B1">
              <w:rPr>
                <w:rFonts w:ascii="Times New Roman" w:hAnsi="Times New Roman" w:cs="Times New Roman"/>
              </w:rPr>
              <w:t>км</w:t>
            </w:r>
            <w:proofErr w:type="gramEnd"/>
          </w:p>
        </w:tc>
        <w:tc>
          <w:tcPr>
            <w:tcW w:w="721"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Продолжительность тумана, </w:t>
            </w:r>
            <w:proofErr w:type="gramStart"/>
            <w:r w:rsidRPr="000B31B1">
              <w:rPr>
                <w:rFonts w:ascii="Times New Roman" w:hAnsi="Times New Roman" w:cs="Times New Roman"/>
              </w:rPr>
              <w:t>ч</w:t>
            </w:r>
            <w:proofErr w:type="gramEnd"/>
            <w:r w:rsidRPr="000B31B1">
              <w:rPr>
                <w:rFonts w:ascii="Times New Roman" w:hAnsi="Times New Roman" w:cs="Times New Roman"/>
              </w:rPr>
              <w:t>.</w:t>
            </w:r>
          </w:p>
        </w:tc>
      </w:tr>
      <w:tr w:rsidR="001D5773" w:rsidRPr="000B31B1" w:rsidTr="00AA464C">
        <w:trPr>
          <w:trHeight w:val="1027"/>
        </w:trPr>
        <w:tc>
          <w:tcPr>
            <w:tcW w:w="587" w:type="pct"/>
            <w:vMerge/>
          </w:tcPr>
          <w:p w:rsidR="001D5773" w:rsidRPr="000B31B1" w:rsidRDefault="001D5773" w:rsidP="00DC1469">
            <w:pPr>
              <w:pStyle w:val="Default"/>
              <w:jc w:val="both"/>
              <w:rPr>
                <w:rFonts w:ascii="Times New Roman" w:hAnsi="Times New Roman" w:cs="Times New Roman"/>
              </w:rPr>
            </w:pPr>
          </w:p>
        </w:tc>
        <w:tc>
          <w:tcPr>
            <w:tcW w:w="67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повторяемость, %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мощность, </w:t>
            </w:r>
            <w:proofErr w:type="gramStart"/>
            <w:r w:rsidRPr="000B31B1">
              <w:rPr>
                <w:rFonts w:ascii="Times New Roman" w:hAnsi="Times New Roman" w:cs="Times New Roman"/>
              </w:rPr>
              <w:t>км</w:t>
            </w:r>
            <w:proofErr w:type="gramEnd"/>
            <w:r w:rsidRPr="000B31B1">
              <w:rPr>
                <w:rFonts w:ascii="Times New Roman" w:hAnsi="Times New Roman" w:cs="Times New Roman"/>
              </w:rPr>
              <w:t xml:space="preserve"> </w:t>
            </w:r>
          </w:p>
        </w:tc>
        <w:tc>
          <w:tcPr>
            <w:tcW w:w="47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интенсивность, </w:t>
            </w:r>
            <w:proofErr w:type="gramStart"/>
            <w:r w:rsidRPr="000B31B1">
              <w:rPr>
                <w:rFonts w:ascii="Times New Roman" w:hAnsi="Times New Roman" w:cs="Times New Roman"/>
              </w:rPr>
              <w:t>С</w:t>
            </w:r>
            <w:proofErr w:type="gramEnd"/>
            <w:r w:rsidRPr="000B31B1">
              <w:rPr>
                <w:rFonts w:ascii="Times New Roman" w:hAnsi="Times New Roman" w:cs="Times New Roman"/>
              </w:rPr>
              <w:t xml:space="preserve">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скорость ветра 0 - 1 м/сек. </w:t>
            </w:r>
          </w:p>
        </w:tc>
        <w:tc>
          <w:tcPr>
            <w:tcW w:w="73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 том числе непрерывно подряд дней застоя воздуха </w:t>
            </w:r>
          </w:p>
        </w:tc>
        <w:tc>
          <w:tcPr>
            <w:tcW w:w="604" w:type="pct"/>
            <w:vMerge/>
          </w:tcPr>
          <w:p w:rsidR="001D5773" w:rsidRPr="000B31B1" w:rsidRDefault="001D5773" w:rsidP="00DC1469">
            <w:pPr>
              <w:pStyle w:val="Default"/>
              <w:jc w:val="both"/>
              <w:rPr>
                <w:rFonts w:ascii="Times New Roman" w:hAnsi="Times New Roman" w:cs="Times New Roman"/>
              </w:rPr>
            </w:pPr>
          </w:p>
        </w:tc>
        <w:tc>
          <w:tcPr>
            <w:tcW w:w="721" w:type="pct"/>
            <w:vMerge/>
          </w:tcPr>
          <w:p w:rsidR="001D5773" w:rsidRPr="000B31B1" w:rsidRDefault="001D5773" w:rsidP="00DC1469">
            <w:pPr>
              <w:pStyle w:val="Default"/>
              <w:jc w:val="both"/>
              <w:rPr>
                <w:rFonts w:ascii="Times New Roman" w:hAnsi="Times New Roman" w:cs="Times New Roman"/>
              </w:rPr>
            </w:pPr>
          </w:p>
        </w:tc>
      </w:tr>
      <w:tr w:rsidR="001D5773" w:rsidRPr="000B31B1" w:rsidTr="00AA464C">
        <w:trPr>
          <w:trHeight w:val="220"/>
        </w:trPr>
        <w:tc>
          <w:tcPr>
            <w:tcW w:w="58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Низкий </w:t>
            </w:r>
          </w:p>
        </w:tc>
        <w:tc>
          <w:tcPr>
            <w:tcW w:w="67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20 - 30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0,3 - 0,4 </w:t>
            </w:r>
          </w:p>
        </w:tc>
        <w:tc>
          <w:tcPr>
            <w:tcW w:w="47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2 - 3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10 - 20 </w:t>
            </w:r>
          </w:p>
        </w:tc>
        <w:tc>
          <w:tcPr>
            <w:tcW w:w="73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5 - 10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0,7 - 0,8 </w:t>
            </w:r>
          </w:p>
        </w:tc>
        <w:tc>
          <w:tcPr>
            <w:tcW w:w="721"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80 - 350 </w:t>
            </w:r>
          </w:p>
        </w:tc>
      </w:tr>
      <w:tr w:rsidR="001D5773" w:rsidRPr="000B31B1" w:rsidTr="00AA464C">
        <w:trPr>
          <w:trHeight w:val="220"/>
        </w:trPr>
        <w:tc>
          <w:tcPr>
            <w:tcW w:w="58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Умеренный </w:t>
            </w:r>
          </w:p>
        </w:tc>
        <w:tc>
          <w:tcPr>
            <w:tcW w:w="67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30 - 40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0,4 - 0,5 </w:t>
            </w:r>
          </w:p>
        </w:tc>
        <w:tc>
          <w:tcPr>
            <w:tcW w:w="47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3 - 5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20 - 30 </w:t>
            </w:r>
          </w:p>
        </w:tc>
        <w:tc>
          <w:tcPr>
            <w:tcW w:w="73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7 - 12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0,8 - 1,0 </w:t>
            </w:r>
          </w:p>
        </w:tc>
        <w:tc>
          <w:tcPr>
            <w:tcW w:w="721"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100 - 550 </w:t>
            </w:r>
          </w:p>
        </w:tc>
      </w:tr>
      <w:tr w:rsidR="001D5773" w:rsidRPr="000B31B1" w:rsidTr="00AA464C">
        <w:trPr>
          <w:trHeight w:val="220"/>
        </w:trPr>
        <w:tc>
          <w:tcPr>
            <w:tcW w:w="58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Повышенный </w:t>
            </w:r>
          </w:p>
        </w:tc>
        <w:tc>
          <w:tcPr>
            <w:tcW w:w="67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30 - 45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0,3 - 0,6 </w:t>
            </w:r>
          </w:p>
        </w:tc>
        <w:tc>
          <w:tcPr>
            <w:tcW w:w="47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2 - 6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20 - 40 </w:t>
            </w:r>
          </w:p>
        </w:tc>
        <w:tc>
          <w:tcPr>
            <w:tcW w:w="73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3 - 18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0,7 - 1,0 </w:t>
            </w:r>
          </w:p>
        </w:tc>
        <w:tc>
          <w:tcPr>
            <w:tcW w:w="721"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100 - 600 </w:t>
            </w:r>
          </w:p>
        </w:tc>
      </w:tr>
      <w:tr w:rsidR="001D5773" w:rsidRPr="000B31B1" w:rsidTr="00AA464C">
        <w:trPr>
          <w:trHeight w:val="220"/>
        </w:trPr>
        <w:tc>
          <w:tcPr>
            <w:tcW w:w="58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Высокий </w:t>
            </w:r>
          </w:p>
        </w:tc>
        <w:tc>
          <w:tcPr>
            <w:tcW w:w="67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40 - 60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0,3 - 0,7 </w:t>
            </w:r>
          </w:p>
        </w:tc>
        <w:tc>
          <w:tcPr>
            <w:tcW w:w="47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3 - 6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30 - 60 </w:t>
            </w:r>
          </w:p>
        </w:tc>
        <w:tc>
          <w:tcPr>
            <w:tcW w:w="73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10 - 30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0,7 - 1,6 </w:t>
            </w:r>
          </w:p>
        </w:tc>
        <w:tc>
          <w:tcPr>
            <w:tcW w:w="721"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50 - 200 </w:t>
            </w:r>
          </w:p>
        </w:tc>
      </w:tr>
      <w:tr w:rsidR="001D5773" w:rsidRPr="000B31B1" w:rsidTr="00AA464C">
        <w:trPr>
          <w:trHeight w:val="220"/>
        </w:trPr>
        <w:tc>
          <w:tcPr>
            <w:tcW w:w="58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Очень высокий </w:t>
            </w:r>
          </w:p>
        </w:tc>
        <w:tc>
          <w:tcPr>
            <w:tcW w:w="67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40 - 60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0,3 - 0,9 </w:t>
            </w:r>
          </w:p>
        </w:tc>
        <w:tc>
          <w:tcPr>
            <w:tcW w:w="47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3 - 10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50 - 70 </w:t>
            </w:r>
          </w:p>
        </w:tc>
        <w:tc>
          <w:tcPr>
            <w:tcW w:w="73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20 - 45 </w:t>
            </w:r>
          </w:p>
        </w:tc>
        <w:tc>
          <w:tcPr>
            <w:tcW w:w="6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0,8 - 1,6 </w:t>
            </w:r>
          </w:p>
        </w:tc>
        <w:tc>
          <w:tcPr>
            <w:tcW w:w="721"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10 - 600 </w:t>
            </w:r>
          </w:p>
        </w:tc>
      </w:tr>
    </w:tbl>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2.1.5.980-00).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1.2.2584-10.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1D5773" w:rsidRPr="00AA464C" w:rsidRDefault="001D5773" w:rsidP="00DC1469">
      <w:pPr>
        <w:pStyle w:val="Default"/>
        <w:ind w:firstLine="567"/>
        <w:jc w:val="both"/>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15.4.13. Мероприятия по защите поверхностных вод от загрязнения разрабатываются в каждом конкретном случае и предусматривают: </w:t>
      </w:r>
    </w:p>
    <w:p w:rsidR="001D5773" w:rsidRPr="00AA464C" w:rsidRDefault="001D5773" w:rsidP="00DC1469">
      <w:pPr>
        <w:pStyle w:val="Default"/>
        <w:ind w:firstLine="567"/>
        <w:jc w:val="both"/>
        <w:rPr>
          <w:rFonts w:ascii="Times New Roman" w:hAnsi="Times New Roman" w:cs="Times New Roman"/>
        </w:rPr>
      </w:pPr>
      <w:proofErr w:type="gramStart"/>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15.4.15. Мероприятия по защите подземных вод от загрязнения разрабатываются в каждом конкретном случае и предусматривают: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1D5773" w:rsidRPr="00AA464C" w:rsidRDefault="001D5773" w:rsidP="00DC1469">
      <w:pPr>
        <w:jc w:val="both"/>
        <w:rPr>
          <w:rFonts w:ascii="Times New Roman" w:hAnsi="Times New Roman" w:cs="Times New Roman"/>
          <w:color w:val="000000"/>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1D5773" w:rsidRPr="00AA464C" w:rsidRDefault="001D5773" w:rsidP="00DC1469">
      <w:pPr>
        <w:pStyle w:val="Default"/>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1D5773" w:rsidRPr="000B31B1" w:rsidTr="00AA464C">
        <w:trPr>
          <w:trHeight w:val="1214"/>
        </w:trPr>
        <w:tc>
          <w:tcPr>
            <w:tcW w:w="70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Категории загрязнения </w:t>
            </w:r>
          </w:p>
        </w:tc>
        <w:tc>
          <w:tcPr>
            <w:tcW w:w="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Суммарный показатель загрязнения (</w:t>
            </w:r>
            <w:proofErr w:type="spellStart"/>
            <w:r w:rsidRPr="000B31B1">
              <w:rPr>
                <w:rFonts w:ascii="Times New Roman" w:hAnsi="Times New Roman" w:cs="Times New Roman"/>
              </w:rPr>
              <w:t>Zc</w:t>
            </w:r>
            <w:proofErr w:type="spellEnd"/>
            <w:r w:rsidRPr="000B31B1">
              <w:rPr>
                <w:rFonts w:ascii="Times New Roman" w:hAnsi="Times New Roman" w:cs="Times New Roman"/>
              </w:rPr>
              <w:t xml:space="preserve">) </w:t>
            </w:r>
          </w:p>
        </w:tc>
        <w:tc>
          <w:tcPr>
            <w:tcW w:w="3762" w:type="pct"/>
            <w:gridSpan w:val="7"/>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Содержание в почве (мг/кг) </w:t>
            </w:r>
          </w:p>
        </w:tc>
      </w:tr>
      <w:tr w:rsidR="001D5773" w:rsidRPr="000B31B1" w:rsidTr="00AA464C">
        <w:trPr>
          <w:trHeight w:val="220"/>
        </w:trPr>
        <w:tc>
          <w:tcPr>
            <w:tcW w:w="709" w:type="pct"/>
          </w:tcPr>
          <w:p w:rsidR="001D5773" w:rsidRPr="000B31B1" w:rsidRDefault="001D5773" w:rsidP="00DC1469">
            <w:pPr>
              <w:pStyle w:val="Default"/>
              <w:jc w:val="both"/>
              <w:rPr>
                <w:rFonts w:ascii="Times New Roman" w:hAnsi="Times New Roman" w:cs="Times New Roman"/>
              </w:rPr>
            </w:pPr>
          </w:p>
        </w:tc>
        <w:tc>
          <w:tcPr>
            <w:tcW w:w="529" w:type="pct"/>
          </w:tcPr>
          <w:p w:rsidR="001D5773" w:rsidRPr="000B31B1" w:rsidRDefault="001D5773" w:rsidP="00DC1469">
            <w:pPr>
              <w:pStyle w:val="Default"/>
              <w:jc w:val="both"/>
              <w:rPr>
                <w:rFonts w:ascii="Times New Roman" w:hAnsi="Times New Roman" w:cs="Times New Roman"/>
              </w:rPr>
            </w:pPr>
          </w:p>
        </w:tc>
        <w:tc>
          <w:tcPr>
            <w:tcW w:w="1124"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I класс опасности</w:t>
            </w:r>
          </w:p>
        </w:tc>
        <w:tc>
          <w:tcPr>
            <w:tcW w:w="1060"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II класс опасности </w:t>
            </w:r>
          </w:p>
        </w:tc>
        <w:tc>
          <w:tcPr>
            <w:tcW w:w="1578"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III класс опасности </w:t>
            </w:r>
          </w:p>
        </w:tc>
      </w:tr>
      <w:tr w:rsidR="001D5773" w:rsidRPr="000B31B1" w:rsidTr="00AA464C">
        <w:trPr>
          <w:trHeight w:val="220"/>
        </w:trPr>
        <w:tc>
          <w:tcPr>
            <w:tcW w:w="709" w:type="pct"/>
          </w:tcPr>
          <w:p w:rsidR="001D5773" w:rsidRPr="000B31B1" w:rsidRDefault="001D5773" w:rsidP="00DC1469">
            <w:pPr>
              <w:pStyle w:val="Default"/>
              <w:jc w:val="both"/>
              <w:rPr>
                <w:rFonts w:ascii="Times New Roman" w:hAnsi="Times New Roman" w:cs="Times New Roman"/>
              </w:rPr>
            </w:pPr>
          </w:p>
        </w:tc>
        <w:tc>
          <w:tcPr>
            <w:tcW w:w="529" w:type="pct"/>
          </w:tcPr>
          <w:p w:rsidR="001D5773" w:rsidRPr="000B31B1" w:rsidRDefault="001D5773" w:rsidP="00DC1469">
            <w:pPr>
              <w:pStyle w:val="Default"/>
              <w:jc w:val="both"/>
              <w:rPr>
                <w:rFonts w:ascii="Times New Roman" w:hAnsi="Times New Roman" w:cs="Times New Roman"/>
              </w:rPr>
            </w:pPr>
          </w:p>
        </w:tc>
        <w:tc>
          <w:tcPr>
            <w:tcW w:w="1124"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соединения</w:t>
            </w:r>
          </w:p>
        </w:tc>
        <w:tc>
          <w:tcPr>
            <w:tcW w:w="1060"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соединения </w:t>
            </w:r>
          </w:p>
        </w:tc>
        <w:tc>
          <w:tcPr>
            <w:tcW w:w="1578"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соединения </w:t>
            </w:r>
          </w:p>
        </w:tc>
      </w:tr>
      <w:tr w:rsidR="001D5773" w:rsidRPr="000B31B1" w:rsidTr="00AA464C">
        <w:trPr>
          <w:trHeight w:val="220"/>
        </w:trPr>
        <w:tc>
          <w:tcPr>
            <w:tcW w:w="709" w:type="pct"/>
          </w:tcPr>
          <w:p w:rsidR="001D5773" w:rsidRPr="000B31B1" w:rsidRDefault="001D5773" w:rsidP="00DC1469">
            <w:pPr>
              <w:pStyle w:val="Default"/>
              <w:jc w:val="both"/>
              <w:rPr>
                <w:rFonts w:ascii="Times New Roman" w:hAnsi="Times New Roman" w:cs="Times New Roman"/>
              </w:rPr>
            </w:pPr>
          </w:p>
        </w:tc>
        <w:tc>
          <w:tcPr>
            <w:tcW w:w="529" w:type="pct"/>
          </w:tcPr>
          <w:p w:rsidR="001D5773" w:rsidRPr="000B31B1" w:rsidRDefault="001D5773" w:rsidP="00DC1469">
            <w:pPr>
              <w:pStyle w:val="Default"/>
              <w:jc w:val="both"/>
              <w:rPr>
                <w:rFonts w:ascii="Times New Roman" w:hAnsi="Times New Roman" w:cs="Times New Roman"/>
              </w:rPr>
            </w:pPr>
          </w:p>
        </w:tc>
        <w:tc>
          <w:tcPr>
            <w:tcW w:w="59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органические </w:t>
            </w:r>
          </w:p>
        </w:tc>
        <w:tc>
          <w:tcPr>
            <w:tcW w:w="5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неорганические</w:t>
            </w:r>
          </w:p>
        </w:tc>
        <w:tc>
          <w:tcPr>
            <w:tcW w:w="533"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органические</w:t>
            </w:r>
          </w:p>
        </w:tc>
        <w:tc>
          <w:tcPr>
            <w:tcW w:w="52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неорганические</w:t>
            </w:r>
          </w:p>
        </w:tc>
        <w:tc>
          <w:tcPr>
            <w:tcW w:w="72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органические </w:t>
            </w:r>
          </w:p>
        </w:tc>
        <w:tc>
          <w:tcPr>
            <w:tcW w:w="85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неорганические </w:t>
            </w:r>
          </w:p>
        </w:tc>
      </w:tr>
      <w:tr w:rsidR="001D5773" w:rsidRPr="000B31B1" w:rsidTr="00AA464C">
        <w:trPr>
          <w:trHeight w:val="220"/>
        </w:trPr>
        <w:tc>
          <w:tcPr>
            <w:tcW w:w="70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59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5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 </w:t>
            </w:r>
          </w:p>
        </w:tc>
        <w:tc>
          <w:tcPr>
            <w:tcW w:w="52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 </w:t>
            </w:r>
          </w:p>
        </w:tc>
        <w:tc>
          <w:tcPr>
            <w:tcW w:w="532"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 </w:t>
            </w:r>
          </w:p>
        </w:tc>
        <w:tc>
          <w:tcPr>
            <w:tcW w:w="72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 </w:t>
            </w:r>
          </w:p>
        </w:tc>
        <w:tc>
          <w:tcPr>
            <w:tcW w:w="85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8 </w:t>
            </w:r>
          </w:p>
        </w:tc>
      </w:tr>
      <w:tr w:rsidR="001D5773" w:rsidRPr="000B31B1" w:rsidTr="00AA464C">
        <w:trPr>
          <w:trHeight w:val="220"/>
        </w:trPr>
        <w:tc>
          <w:tcPr>
            <w:tcW w:w="70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Чистая </w:t>
            </w:r>
          </w:p>
        </w:tc>
        <w:tc>
          <w:tcPr>
            <w:tcW w:w="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59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c>
          <w:tcPr>
            <w:tcW w:w="5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c>
          <w:tcPr>
            <w:tcW w:w="52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c>
          <w:tcPr>
            <w:tcW w:w="532"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c>
          <w:tcPr>
            <w:tcW w:w="72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c>
          <w:tcPr>
            <w:tcW w:w="85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фона до ПДК </w:t>
            </w:r>
          </w:p>
        </w:tc>
      </w:tr>
      <w:tr w:rsidR="001D5773" w:rsidRPr="000B31B1" w:rsidTr="00AA464C">
        <w:trPr>
          <w:trHeight w:val="487"/>
        </w:trPr>
        <w:tc>
          <w:tcPr>
            <w:tcW w:w="70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Допустимая </w:t>
            </w:r>
          </w:p>
        </w:tc>
        <w:tc>
          <w:tcPr>
            <w:tcW w:w="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&lt;16 </w:t>
            </w:r>
          </w:p>
        </w:tc>
        <w:tc>
          <w:tcPr>
            <w:tcW w:w="59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1 до 2 ПДК </w:t>
            </w:r>
          </w:p>
        </w:tc>
        <w:tc>
          <w:tcPr>
            <w:tcW w:w="5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2 фоновых значений до ПДК </w:t>
            </w:r>
          </w:p>
        </w:tc>
        <w:tc>
          <w:tcPr>
            <w:tcW w:w="52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1 до 2 ПДК </w:t>
            </w:r>
          </w:p>
        </w:tc>
        <w:tc>
          <w:tcPr>
            <w:tcW w:w="532"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2 фоновых значений до ПДК </w:t>
            </w:r>
          </w:p>
        </w:tc>
        <w:tc>
          <w:tcPr>
            <w:tcW w:w="72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1 до 2 ПДК </w:t>
            </w:r>
          </w:p>
        </w:tc>
        <w:tc>
          <w:tcPr>
            <w:tcW w:w="85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2 фоновых значений до </w:t>
            </w:r>
          </w:p>
        </w:tc>
      </w:tr>
      <w:tr w:rsidR="001D5773" w:rsidRPr="000B31B1" w:rsidTr="00AA464C">
        <w:trPr>
          <w:trHeight w:val="220"/>
        </w:trPr>
        <w:tc>
          <w:tcPr>
            <w:tcW w:w="70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Умеренно опасная </w:t>
            </w:r>
          </w:p>
        </w:tc>
        <w:tc>
          <w:tcPr>
            <w:tcW w:w="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16 - 32 </w:t>
            </w:r>
          </w:p>
        </w:tc>
        <w:tc>
          <w:tcPr>
            <w:tcW w:w="594" w:type="pct"/>
          </w:tcPr>
          <w:p w:rsidR="001D5773" w:rsidRPr="000B31B1" w:rsidRDefault="001D5773" w:rsidP="00DC1469">
            <w:pPr>
              <w:pStyle w:val="Default"/>
              <w:jc w:val="both"/>
              <w:rPr>
                <w:rFonts w:ascii="Times New Roman" w:hAnsi="Times New Roman" w:cs="Times New Roman"/>
              </w:rPr>
            </w:pPr>
          </w:p>
        </w:tc>
        <w:tc>
          <w:tcPr>
            <w:tcW w:w="530" w:type="pct"/>
          </w:tcPr>
          <w:p w:rsidR="001D5773" w:rsidRPr="000B31B1" w:rsidRDefault="001D5773" w:rsidP="00DC1469">
            <w:pPr>
              <w:pStyle w:val="Default"/>
              <w:jc w:val="both"/>
              <w:rPr>
                <w:rFonts w:ascii="Times New Roman" w:hAnsi="Times New Roman" w:cs="Times New Roman"/>
              </w:rPr>
            </w:pPr>
          </w:p>
        </w:tc>
        <w:tc>
          <w:tcPr>
            <w:tcW w:w="528" w:type="pct"/>
          </w:tcPr>
          <w:p w:rsidR="001D5773" w:rsidRPr="000B31B1" w:rsidRDefault="001D5773" w:rsidP="00DC1469">
            <w:pPr>
              <w:pStyle w:val="Default"/>
              <w:jc w:val="both"/>
              <w:rPr>
                <w:rFonts w:ascii="Times New Roman" w:hAnsi="Times New Roman" w:cs="Times New Roman"/>
              </w:rPr>
            </w:pPr>
          </w:p>
        </w:tc>
        <w:tc>
          <w:tcPr>
            <w:tcW w:w="532" w:type="pct"/>
            <w:gridSpan w:val="2"/>
          </w:tcPr>
          <w:p w:rsidR="001D5773" w:rsidRPr="000B31B1" w:rsidRDefault="001D5773" w:rsidP="00DC1469">
            <w:pPr>
              <w:pStyle w:val="Default"/>
              <w:jc w:val="both"/>
              <w:rPr>
                <w:rFonts w:ascii="Times New Roman" w:hAnsi="Times New Roman" w:cs="Times New Roman"/>
              </w:rPr>
            </w:pPr>
          </w:p>
        </w:tc>
        <w:tc>
          <w:tcPr>
            <w:tcW w:w="72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2 до 5 ПДК </w:t>
            </w:r>
          </w:p>
        </w:tc>
        <w:tc>
          <w:tcPr>
            <w:tcW w:w="85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ПДК до </w:t>
            </w:r>
            <w:proofErr w:type="spellStart"/>
            <w:r w:rsidRPr="000B31B1">
              <w:rPr>
                <w:rFonts w:ascii="Times New Roman" w:hAnsi="Times New Roman" w:cs="Times New Roman"/>
              </w:rPr>
              <w:t>Kmax</w:t>
            </w:r>
            <w:proofErr w:type="spellEnd"/>
            <w:r w:rsidRPr="000B31B1">
              <w:rPr>
                <w:rFonts w:ascii="Times New Roman" w:hAnsi="Times New Roman" w:cs="Times New Roman"/>
              </w:rPr>
              <w:t xml:space="preserve"> </w:t>
            </w:r>
          </w:p>
        </w:tc>
      </w:tr>
      <w:tr w:rsidR="001D5773" w:rsidRPr="000B31B1" w:rsidTr="00AA464C">
        <w:trPr>
          <w:trHeight w:val="220"/>
        </w:trPr>
        <w:tc>
          <w:tcPr>
            <w:tcW w:w="70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Опасная </w:t>
            </w:r>
          </w:p>
        </w:tc>
        <w:tc>
          <w:tcPr>
            <w:tcW w:w="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32 - 128 </w:t>
            </w:r>
          </w:p>
        </w:tc>
        <w:tc>
          <w:tcPr>
            <w:tcW w:w="59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2 до 5 ПДК </w:t>
            </w:r>
          </w:p>
        </w:tc>
        <w:tc>
          <w:tcPr>
            <w:tcW w:w="5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ПДК до </w:t>
            </w:r>
            <w:proofErr w:type="spellStart"/>
            <w:r w:rsidRPr="000B31B1">
              <w:rPr>
                <w:rFonts w:ascii="Times New Roman" w:hAnsi="Times New Roman" w:cs="Times New Roman"/>
              </w:rPr>
              <w:t>Kmax</w:t>
            </w:r>
            <w:proofErr w:type="spellEnd"/>
            <w:r w:rsidRPr="000B31B1">
              <w:rPr>
                <w:rFonts w:ascii="Times New Roman" w:hAnsi="Times New Roman" w:cs="Times New Roman"/>
              </w:rPr>
              <w:t xml:space="preserve"> </w:t>
            </w:r>
          </w:p>
        </w:tc>
        <w:tc>
          <w:tcPr>
            <w:tcW w:w="52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2 до 5 ПДК </w:t>
            </w:r>
          </w:p>
        </w:tc>
        <w:tc>
          <w:tcPr>
            <w:tcW w:w="532"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 ПДК до </w:t>
            </w:r>
            <w:proofErr w:type="spellStart"/>
            <w:r w:rsidRPr="000B31B1">
              <w:rPr>
                <w:rFonts w:ascii="Times New Roman" w:hAnsi="Times New Roman" w:cs="Times New Roman"/>
              </w:rPr>
              <w:t>Kmax</w:t>
            </w:r>
            <w:proofErr w:type="spellEnd"/>
            <w:r w:rsidRPr="000B31B1">
              <w:rPr>
                <w:rFonts w:ascii="Times New Roman" w:hAnsi="Times New Roman" w:cs="Times New Roman"/>
              </w:rPr>
              <w:t xml:space="preserve"> </w:t>
            </w:r>
          </w:p>
        </w:tc>
        <w:tc>
          <w:tcPr>
            <w:tcW w:w="722"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&gt;5 ПДК </w:t>
            </w:r>
          </w:p>
        </w:tc>
        <w:tc>
          <w:tcPr>
            <w:tcW w:w="85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&gt;</w:t>
            </w:r>
            <w:proofErr w:type="spellStart"/>
            <w:r w:rsidRPr="000B31B1">
              <w:rPr>
                <w:rFonts w:ascii="Times New Roman" w:hAnsi="Times New Roman" w:cs="Times New Roman"/>
              </w:rPr>
              <w:t>Kmax</w:t>
            </w:r>
            <w:proofErr w:type="spellEnd"/>
            <w:r w:rsidRPr="000B31B1">
              <w:rPr>
                <w:rFonts w:ascii="Times New Roman" w:hAnsi="Times New Roman" w:cs="Times New Roman"/>
              </w:rPr>
              <w:t xml:space="preserve"> </w:t>
            </w:r>
          </w:p>
        </w:tc>
      </w:tr>
      <w:tr w:rsidR="001D5773" w:rsidRPr="000B31B1" w:rsidTr="00AA464C">
        <w:trPr>
          <w:trHeight w:val="220"/>
        </w:trPr>
        <w:tc>
          <w:tcPr>
            <w:tcW w:w="70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Чрезвычайно опасная</w:t>
            </w:r>
          </w:p>
        </w:tc>
        <w:tc>
          <w:tcPr>
            <w:tcW w:w="5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&gt;</w:t>
            </w:r>
            <w:r w:rsidRPr="000B31B1">
              <w:rPr>
                <w:rFonts w:ascii="Times New Roman" w:hAnsi="Times New Roman" w:cs="Times New Roman"/>
              </w:rPr>
              <w:t>128</w:t>
            </w:r>
          </w:p>
        </w:tc>
        <w:tc>
          <w:tcPr>
            <w:tcW w:w="59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&gt;</w:t>
            </w:r>
            <w:r w:rsidRPr="000B31B1">
              <w:rPr>
                <w:rFonts w:ascii="Times New Roman" w:hAnsi="Times New Roman" w:cs="Times New Roman"/>
              </w:rPr>
              <w:t>5 ПДК</w:t>
            </w:r>
          </w:p>
        </w:tc>
        <w:tc>
          <w:tcPr>
            <w:tcW w:w="530" w:type="pct"/>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&gt;</w:t>
            </w:r>
            <w:proofErr w:type="spellStart"/>
            <w:r w:rsidRPr="000B31B1">
              <w:rPr>
                <w:rFonts w:ascii="Times New Roman" w:hAnsi="Times New Roman" w:cs="Times New Roman"/>
                <w:lang w:val="en-US"/>
              </w:rPr>
              <w:t>Kmax</w:t>
            </w:r>
            <w:proofErr w:type="spellEnd"/>
          </w:p>
        </w:tc>
        <w:tc>
          <w:tcPr>
            <w:tcW w:w="52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&gt;</w:t>
            </w:r>
            <w:r w:rsidRPr="000B31B1">
              <w:rPr>
                <w:rFonts w:ascii="Times New Roman" w:hAnsi="Times New Roman" w:cs="Times New Roman"/>
              </w:rPr>
              <w:t>5 ПДК</w:t>
            </w:r>
          </w:p>
        </w:tc>
        <w:tc>
          <w:tcPr>
            <w:tcW w:w="532" w:type="pct"/>
            <w:gridSpan w:val="2"/>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&gt;</w:t>
            </w:r>
            <w:proofErr w:type="spellStart"/>
            <w:r w:rsidRPr="000B31B1">
              <w:rPr>
                <w:rFonts w:ascii="Times New Roman" w:hAnsi="Times New Roman" w:cs="Times New Roman"/>
                <w:lang w:val="en-US"/>
              </w:rPr>
              <w:t>Kmax</w:t>
            </w:r>
            <w:proofErr w:type="spellEnd"/>
          </w:p>
        </w:tc>
        <w:tc>
          <w:tcPr>
            <w:tcW w:w="722" w:type="pct"/>
          </w:tcPr>
          <w:p w:rsidR="001D5773" w:rsidRPr="000B31B1" w:rsidRDefault="001D5773" w:rsidP="00DC1469">
            <w:pPr>
              <w:pStyle w:val="Default"/>
              <w:jc w:val="both"/>
              <w:rPr>
                <w:rFonts w:ascii="Times New Roman" w:hAnsi="Times New Roman" w:cs="Times New Roman"/>
              </w:rPr>
            </w:pPr>
          </w:p>
        </w:tc>
        <w:tc>
          <w:tcPr>
            <w:tcW w:w="856" w:type="pct"/>
          </w:tcPr>
          <w:p w:rsidR="001D5773" w:rsidRPr="000B31B1" w:rsidRDefault="001D5773" w:rsidP="00DC1469">
            <w:pPr>
              <w:pStyle w:val="Default"/>
              <w:jc w:val="both"/>
              <w:rPr>
                <w:rFonts w:ascii="Times New Roman" w:hAnsi="Times New Roman" w:cs="Times New Roman"/>
              </w:rPr>
            </w:pPr>
          </w:p>
        </w:tc>
      </w:tr>
    </w:tbl>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1D5773" w:rsidRPr="00AA464C" w:rsidRDefault="001D5773" w:rsidP="00DC1469">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1D5773" w:rsidRPr="00AA464C" w:rsidRDefault="001D5773" w:rsidP="00DC1469">
      <w:pPr>
        <w:pStyle w:val="Default"/>
        <w:ind w:firstLine="567"/>
        <w:jc w:val="both"/>
        <w:rPr>
          <w:rFonts w:ascii="Times New Roman" w:hAnsi="Times New Roman" w:cs="Times New Roman"/>
          <w:sz w:val="20"/>
        </w:rPr>
      </w:pPr>
      <w:proofErr w:type="gramStart"/>
      <w:r w:rsidRPr="00AA464C">
        <w:rPr>
          <w:rFonts w:ascii="Times New Roman" w:hAnsi="Times New Roman" w:cs="Times New Roman"/>
          <w:sz w:val="20"/>
        </w:rPr>
        <w:t xml:space="preserve">I - мышьяк, кадмий, ртуть, свинец, цинк, фтор, 3,4-бензапирен; </w:t>
      </w:r>
      <w:proofErr w:type="gramEnd"/>
    </w:p>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1D5773"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по </w:t>
      </w:r>
      <w:proofErr w:type="spellStart"/>
      <w:r w:rsidRPr="00AA464C">
        <w:rPr>
          <w:rFonts w:ascii="Times New Roman" w:hAnsi="Times New Roman" w:cs="Times New Roman"/>
        </w:rPr>
        <w:t>санитарно-паразитологическим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1D5773" w:rsidRPr="000B31B1" w:rsidTr="00AA464C">
        <w:trPr>
          <w:trHeight w:val="487"/>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N </w:t>
            </w:r>
            <w:proofErr w:type="spellStart"/>
            <w:proofErr w:type="gramStart"/>
            <w:r w:rsidRPr="000B31B1">
              <w:rPr>
                <w:rFonts w:ascii="Times New Roman" w:hAnsi="Times New Roman" w:cs="Times New Roman"/>
              </w:rPr>
              <w:t>п</w:t>
            </w:r>
            <w:proofErr w:type="spellEnd"/>
            <w:proofErr w:type="gramEnd"/>
            <w:r w:rsidRPr="000B31B1">
              <w:rPr>
                <w:rFonts w:ascii="Times New Roman" w:hAnsi="Times New Roman" w:cs="Times New Roman"/>
              </w:rPr>
              <w:t>/</w:t>
            </w:r>
            <w:proofErr w:type="spellStart"/>
            <w:r w:rsidRPr="000B31B1">
              <w:rPr>
                <w:rFonts w:ascii="Times New Roman" w:hAnsi="Times New Roman" w:cs="Times New Roman"/>
              </w:rPr>
              <w:t>п</w:t>
            </w:r>
            <w:proofErr w:type="spellEnd"/>
            <w:r w:rsidRPr="000B31B1">
              <w:rPr>
                <w:rFonts w:ascii="Times New Roman" w:hAnsi="Times New Roman" w:cs="Times New Roman"/>
              </w:rPr>
              <w:t xml:space="preserve">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Категория загрязненности почв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Характеристика загрязненности почв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Возможное использование территории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Рекомендации по оздоровлению почв </w:t>
            </w:r>
          </w:p>
        </w:tc>
      </w:tr>
      <w:tr w:rsidR="001D5773" w:rsidRPr="000B31B1" w:rsidTr="00AA464C">
        <w:trPr>
          <w:trHeight w:val="220"/>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 </w:t>
            </w:r>
          </w:p>
        </w:tc>
      </w:tr>
      <w:tr w:rsidR="001D5773" w:rsidRPr="000B31B1" w:rsidTr="00AA464C">
        <w:trPr>
          <w:trHeight w:val="1831"/>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Допустимая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использование под любые культуры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снижение </w:t>
            </w:r>
            <w:proofErr w:type="gramStart"/>
            <w:r w:rsidRPr="000B31B1">
              <w:rPr>
                <w:rFonts w:ascii="Times New Roman" w:hAnsi="Times New Roman" w:cs="Times New Roman"/>
              </w:rPr>
              <w:t>уровня воздействия источников загрязнения почвы</w:t>
            </w:r>
            <w:proofErr w:type="gramEnd"/>
            <w:r w:rsidRPr="000B31B1">
              <w:rPr>
                <w:rFonts w:ascii="Times New Roman" w:hAnsi="Times New Roman" w:cs="Times New Roman"/>
              </w:rPr>
              <w:t xml:space="preserve">.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Осуществление мероприятий по снижению доступности </w:t>
            </w:r>
            <w:proofErr w:type="spellStart"/>
            <w:r w:rsidRPr="000B31B1">
              <w:rPr>
                <w:rFonts w:ascii="Times New Roman" w:hAnsi="Times New Roman" w:cs="Times New Roman"/>
              </w:rPr>
              <w:t>токсикантов</w:t>
            </w:r>
            <w:proofErr w:type="spellEnd"/>
            <w:r w:rsidRPr="000B31B1">
              <w:rPr>
                <w:rFonts w:ascii="Times New Roman" w:hAnsi="Times New Roman" w:cs="Times New Roman"/>
              </w:rPr>
              <w:t xml:space="preserve"> для растений (известкование, внесение органических удобрений и т.п.) </w:t>
            </w:r>
          </w:p>
        </w:tc>
      </w:tr>
      <w:tr w:rsidR="001D5773" w:rsidRPr="000B31B1" w:rsidTr="00AA464C">
        <w:trPr>
          <w:trHeight w:val="2638"/>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Умеренно опасная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0B31B1">
              <w:rPr>
                <w:rFonts w:ascii="Times New Roman" w:hAnsi="Times New Roman" w:cs="Times New Roman"/>
              </w:rPr>
              <w:t>общесанитарном</w:t>
            </w:r>
            <w:proofErr w:type="spellEnd"/>
            <w:r w:rsidRPr="000B31B1">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0B31B1">
              <w:rPr>
                <w:rFonts w:ascii="Times New Roman" w:hAnsi="Times New Roman" w:cs="Times New Roman"/>
              </w:rPr>
              <w:t>транслокационному</w:t>
            </w:r>
            <w:proofErr w:type="spellEnd"/>
            <w:r w:rsidRPr="000B31B1">
              <w:rPr>
                <w:rFonts w:ascii="Times New Roman" w:hAnsi="Times New Roman" w:cs="Times New Roman"/>
              </w:rPr>
              <w:t xml:space="preserve"> показателю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мероприятия, аналогичные категории "допустимая". </w:t>
            </w:r>
            <w:proofErr w:type="gramStart"/>
            <w:r w:rsidRPr="000B31B1">
              <w:rPr>
                <w:rFonts w:ascii="Times New Roman" w:hAnsi="Times New Roman" w:cs="Times New Roman"/>
              </w:rPr>
              <w:t>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w:t>
            </w:r>
            <w:proofErr w:type="spellStart"/>
            <w:r w:rsidRPr="000B31B1">
              <w:rPr>
                <w:rFonts w:ascii="Times New Roman" w:hAnsi="Times New Roman" w:cs="Times New Roman"/>
              </w:rPr>
              <w:t>х</w:t>
            </w:r>
            <w:proofErr w:type="spellEnd"/>
            <w:r w:rsidRPr="000B31B1">
              <w:rPr>
                <w:rFonts w:ascii="Times New Roman" w:hAnsi="Times New Roman" w:cs="Times New Roman"/>
              </w:rPr>
              <w:t xml:space="preserve"> рабочих и в воде местных </w:t>
            </w:r>
            <w:proofErr w:type="spellStart"/>
            <w:r w:rsidRPr="000B31B1">
              <w:rPr>
                <w:rFonts w:ascii="Times New Roman" w:hAnsi="Times New Roman" w:cs="Times New Roman"/>
              </w:rPr>
              <w:t>водоисточников</w:t>
            </w:r>
            <w:proofErr w:type="spellEnd"/>
            <w:r w:rsidRPr="000B31B1">
              <w:rPr>
                <w:rFonts w:ascii="Times New Roman" w:hAnsi="Times New Roman" w:cs="Times New Roman"/>
              </w:rPr>
              <w:t xml:space="preserve"> </w:t>
            </w:r>
            <w:proofErr w:type="gramEnd"/>
          </w:p>
        </w:tc>
      </w:tr>
      <w:tr w:rsidR="001D5773" w:rsidRPr="000B31B1" w:rsidTr="00AA464C">
        <w:trPr>
          <w:trHeight w:val="489"/>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Опасная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содержание химических веществ в почве </w:t>
            </w:r>
            <w:r w:rsidRPr="000B31B1">
              <w:rPr>
                <w:rFonts w:ascii="Times New Roman" w:hAnsi="Times New Roman" w:cs="Times New Roman"/>
              </w:rPr>
              <w:lastRenderedPageBreak/>
              <w:t xml:space="preserve">превышает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lastRenderedPageBreak/>
              <w:t xml:space="preserve">использование под технические культуры,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кроме мероприятий, указанных для </w:t>
            </w:r>
            <w:r w:rsidRPr="000B31B1">
              <w:rPr>
                <w:rFonts w:ascii="Times New Roman" w:hAnsi="Times New Roman" w:cs="Times New Roman"/>
              </w:rPr>
              <w:lastRenderedPageBreak/>
              <w:t xml:space="preserve">категории "допустимая", </w:t>
            </w:r>
          </w:p>
        </w:tc>
      </w:tr>
    </w:tbl>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jc w:val="both"/>
        <w:rPr>
          <w:rFonts w:ascii="Times New Roman" w:hAnsi="Times New Roman" w:cs="Times New Roman"/>
          <w:color w:val="000000"/>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1D5773" w:rsidRPr="000B31B1" w:rsidTr="00AA464C">
        <w:trPr>
          <w:trHeight w:val="220"/>
        </w:trPr>
        <w:tc>
          <w:tcPr>
            <w:tcW w:w="252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Категории загрязнения почв </w:t>
            </w:r>
          </w:p>
        </w:tc>
        <w:tc>
          <w:tcPr>
            <w:tcW w:w="2475"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Рекомендации по использованию почв </w:t>
            </w:r>
          </w:p>
        </w:tc>
      </w:tr>
      <w:tr w:rsidR="001D5773" w:rsidRPr="000B31B1" w:rsidTr="00AA464C">
        <w:trPr>
          <w:trHeight w:val="220"/>
        </w:trPr>
        <w:tc>
          <w:tcPr>
            <w:tcW w:w="252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Чистая </w:t>
            </w:r>
          </w:p>
        </w:tc>
        <w:tc>
          <w:tcPr>
            <w:tcW w:w="2475"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использование без ограничений </w:t>
            </w:r>
          </w:p>
        </w:tc>
      </w:tr>
      <w:tr w:rsidR="001D5773" w:rsidRPr="000B31B1" w:rsidTr="00AA464C">
        <w:trPr>
          <w:trHeight w:val="489"/>
        </w:trPr>
        <w:tc>
          <w:tcPr>
            <w:tcW w:w="252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Допустимая </w:t>
            </w:r>
          </w:p>
        </w:tc>
        <w:tc>
          <w:tcPr>
            <w:tcW w:w="2475"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использование без ограничений, исключая объекты повышенного риска </w:t>
            </w:r>
          </w:p>
        </w:tc>
      </w:tr>
      <w:tr w:rsidR="001D5773" w:rsidRPr="000B31B1" w:rsidTr="00AA464C">
        <w:trPr>
          <w:trHeight w:val="758"/>
        </w:trPr>
        <w:tc>
          <w:tcPr>
            <w:tcW w:w="252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Умеренно опасная </w:t>
            </w:r>
          </w:p>
        </w:tc>
        <w:tc>
          <w:tcPr>
            <w:tcW w:w="2475"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1D5773" w:rsidRPr="000B31B1" w:rsidTr="00AA464C">
        <w:trPr>
          <w:gridAfter w:val="1"/>
          <w:wAfter w:w="6" w:type="pct"/>
          <w:trHeight w:val="1562"/>
        </w:trPr>
        <w:tc>
          <w:tcPr>
            <w:tcW w:w="252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Опасная </w:t>
            </w:r>
          </w:p>
        </w:tc>
        <w:tc>
          <w:tcPr>
            <w:tcW w:w="24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0B31B1">
              <w:rPr>
                <w:rFonts w:ascii="Times New Roman" w:hAnsi="Times New Roman" w:cs="Times New Roman"/>
              </w:rPr>
              <w:t>дезинвазии</w:t>
            </w:r>
            <w:proofErr w:type="spellEnd"/>
            <w:r w:rsidRPr="000B31B1">
              <w:rPr>
                <w:rFonts w:ascii="Times New Roman" w:hAnsi="Times New Roman" w:cs="Times New Roman"/>
              </w:rPr>
              <w:t xml:space="preserve">) по предписанию органов Федеральной службы </w:t>
            </w:r>
            <w:proofErr w:type="spellStart"/>
            <w:r w:rsidRPr="000B31B1">
              <w:rPr>
                <w:rFonts w:ascii="Times New Roman" w:hAnsi="Times New Roman" w:cs="Times New Roman"/>
              </w:rPr>
              <w:t>Роспотребнадзора</w:t>
            </w:r>
            <w:proofErr w:type="spellEnd"/>
            <w:r w:rsidRPr="000B31B1">
              <w:rPr>
                <w:rFonts w:ascii="Times New Roman" w:hAnsi="Times New Roman" w:cs="Times New Roman"/>
              </w:rPr>
              <w:t xml:space="preserve"> с последующим лабораторным контролем </w:t>
            </w:r>
          </w:p>
        </w:tc>
      </w:tr>
      <w:tr w:rsidR="001D5773" w:rsidRPr="000B31B1" w:rsidTr="00AA464C">
        <w:trPr>
          <w:gridAfter w:val="1"/>
          <w:wAfter w:w="6" w:type="pct"/>
          <w:trHeight w:val="1027"/>
        </w:trPr>
        <w:tc>
          <w:tcPr>
            <w:tcW w:w="252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Чрезвычайно опасная </w:t>
            </w:r>
          </w:p>
        </w:tc>
        <w:tc>
          <w:tcPr>
            <w:tcW w:w="246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вывоз и утилизация на специализированных полигонах.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0B31B1">
              <w:rPr>
                <w:rFonts w:ascii="Times New Roman" w:hAnsi="Times New Roman" w:cs="Times New Roman"/>
              </w:rPr>
              <w:t>дезинвазии</w:t>
            </w:r>
            <w:proofErr w:type="spellEnd"/>
            <w:r w:rsidRPr="000B31B1">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1D5773" w:rsidRPr="00AA464C" w:rsidRDefault="001D5773"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1D5773" w:rsidRPr="00AA464C" w:rsidRDefault="001D5773"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1D5773" w:rsidRPr="00AA464C" w:rsidRDefault="001D5773"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1D5773" w:rsidRPr="00AA464C" w:rsidRDefault="001D5773"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1D5773" w:rsidRPr="00AA464C" w:rsidRDefault="001D5773"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1D5773" w:rsidRPr="00AA464C" w:rsidRDefault="001D5773" w:rsidP="00DC1469">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1D5773" w:rsidRPr="00AA464C" w:rsidRDefault="001D5773"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1D5773" w:rsidRPr="00AA464C" w:rsidRDefault="001D5773"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1D5773" w:rsidRPr="00AA464C" w:rsidRDefault="001D5773"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1D5773" w:rsidRPr="00AA464C" w:rsidRDefault="001D5773" w:rsidP="00DC1469">
      <w:pPr>
        <w:autoSpaceDE w:val="0"/>
        <w:autoSpaceDN w:val="0"/>
        <w:adjustRightInd w:val="0"/>
        <w:ind w:firstLine="567"/>
        <w:jc w:val="both"/>
        <w:rPr>
          <w:rFonts w:ascii="Times New Roman" w:hAnsi="Times New Roman" w:cs="Times New Roman"/>
          <w:color w:val="000000"/>
        </w:rPr>
      </w:pPr>
      <w:r w:rsidRPr="00DC1469">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1D5773" w:rsidRPr="00AA464C" w:rsidRDefault="001D5773"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1D5773" w:rsidRPr="00AA464C" w:rsidRDefault="001D5773" w:rsidP="00DC1469">
      <w:pPr>
        <w:autoSpaceDE w:val="0"/>
        <w:autoSpaceDN w:val="0"/>
        <w:adjustRightInd w:val="0"/>
        <w:ind w:firstLine="567"/>
        <w:jc w:val="both"/>
        <w:rPr>
          <w:rFonts w:ascii="Times New Roman" w:hAnsi="Times New Roman" w:cs="Times New Roman"/>
          <w:color w:val="000000"/>
        </w:rPr>
      </w:pPr>
      <w:r w:rsidRPr="00DC1469">
        <w:rPr>
          <w:rFonts w:ascii="Times New Roman" w:hAnsi="Times New Roman" w:cs="Times New Roman"/>
          <w:color w:val="000000"/>
        </w:rPr>
        <w:t>*</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1D5773" w:rsidRPr="00DC1469" w:rsidRDefault="001D5773" w:rsidP="00DC1469">
      <w:pPr>
        <w:autoSpaceDE w:val="0"/>
        <w:autoSpaceDN w:val="0"/>
        <w:adjustRightInd w:val="0"/>
        <w:ind w:firstLine="567"/>
        <w:jc w:val="both"/>
        <w:rPr>
          <w:rFonts w:ascii="Times New Roman" w:hAnsi="Times New Roman" w:cs="Times New Roman"/>
          <w:color w:val="000000"/>
        </w:rPr>
      </w:pPr>
      <w:r w:rsidRPr="00DC1469">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spellStart"/>
      <w:proofErr w:type="gramEnd"/>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1D5773" w:rsidRPr="00DC1469" w:rsidRDefault="001D5773" w:rsidP="00DC1469">
      <w:pPr>
        <w:autoSpaceDE w:val="0"/>
        <w:autoSpaceDN w:val="0"/>
        <w:adjustRightInd w:val="0"/>
        <w:ind w:firstLine="567"/>
        <w:jc w:val="both"/>
        <w:rPr>
          <w:rFonts w:ascii="Times New Roman" w:hAnsi="Times New Roman" w:cs="Times New Roman"/>
          <w:color w:val="000000"/>
        </w:rPr>
      </w:pPr>
    </w:p>
    <w:p w:rsidR="001D5773" w:rsidRPr="00AA464C" w:rsidRDefault="001D5773" w:rsidP="00DC1469">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1D5773" w:rsidRPr="00AA464C" w:rsidRDefault="001D5773" w:rsidP="00DC1469">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1D5773" w:rsidRPr="00AA464C" w:rsidRDefault="001D5773" w:rsidP="00DC1469">
      <w:pPr>
        <w:autoSpaceDE w:val="0"/>
        <w:autoSpaceDN w:val="0"/>
        <w:adjustRightInd w:val="0"/>
        <w:ind w:firstLine="567"/>
        <w:jc w:val="both"/>
        <w:rPr>
          <w:rFonts w:ascii="Times New Roman" w:hAnsi="Times New Roman" w:cs="Times New Roman"/>
          <w:color w:val="000000"/>
          <w:sz w:val="20"/>
        </w:rPr>
      </w:pPr>
      <w:proofErr w:type="gramStart"/>
      <w:r w:rsidRPr="00DC1469">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1D5773" w:rsidRDefault="001D5773" w:rsidP="00DC1469">
      <w:pPr>
        <w:autoSpaceDE w:val="0"/>
        <w:autoSpaceDN w:val="0"/>
        <w:adjustRightInd w:val="0"/>
        <w:ind w:firstLine="567"/>
        <w:jc w:val="both"/>
        <w:rPr>
          <w:rFonts w:ascii="Times New Roman" w:hAnsi="Times New Roman" w:cs="Times New Roman"/>
          <w:color w:val="000000"/>
          <w:sz w:val="20"/>
        </w:rPr>
      </w:pPr>
      <w:r w:rsidRPr="00DC1469">
        <w:rPr>
          <w:rFonts w:ascii="Times New Roman" w:hAnsi="Times New Roman" w:cs="Times New Roman"/>
          <w:color w:val="000000"/>
          <w:sz w:val="20"/>
        </w:rPr>
        <w:t xml:space="preserve">- </w:t>
      </w:r>
      <w:r w:rsidRPr="00AA464C">
        <w:rPr>
          <w:rFonts w:ascii="Times New Roman" w:hAnsi="Times New Roman" w:cs="Times New Roman"/>
          <w:color w:val="000000"/>
          <w:sz w:val="20"/>
        </w:rPr>
        <w:t xml:space="preserve">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w:t>
      </w:r>
      <w:r w:rsidRPr="00AA464C">
        <w:rPr>
          <w:rFonts w:ascii="Times New Roman" w:hAnsi="Times New Roman" w:cs="Times New Roman"/>
          <w:color w:val="000000"/>
          <w:sz w:val="20"/>
        </w:rPr>
        <w:lastRenderedPageBreak/>
        <w:t>обращенного в сторону источника шума на уровне 12 м от поверхности земли; для малоэтажных зданий - на уровне окон последнего этажа.</w:t>
      </w:r>
    </w:p>
    <w:p w:rsidR="001D5773" w:rsidRPr="00AA464C" w:rsidRDefault="001D5773" w:rsidP="00DC1469">
      <w:pPr>
        <w:autoSpaceDE w:val="0"/>
        <w:autoSpaceDN w:val="0"/>
        <w:adjustRightInd w:val="0"/>
        <w:ind w:firstLine="567"/>
        <w:jc w:val="both"/>
        <w:rPr>
          <w:rFonts w:ascii="Times New Roman" w:hAnsi="Times New Roman" w:cs="Times New Roman"/>
          <w:color w:val="000000"/>
          <w:sz w:val="20"/>
        </w:rPr>
      </w:pPr>
    </w:p>
    <w:p w:rsidR="001D5773" w:rsidRPr="00AA464C" w:rsidRDefault="001D5773" w:rsidP="00DC1469">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1D5773" w:rsidRDefault="001D5773" w:rsidP="00DC1469">
      <w:pPr>
        <w:pStyle w:val="Default"/>
        <w:ind w:firstLine="567"/>
        <w:jc w:val="both"/>
        <w:rPr>
          <w:rFonts w:ascii="Times New Roman" w:hAnsi="Times New Roman" w:cs="Times New Roman"/>
        </w:rPr>
      </w:pPr>
    </w:p>
    <w:p w:rsidR="001D5773"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1D5773" w:rsidRPr="000B31B1" w:rsidTr="00AA464C">
        <w:trPr>
          <w:trHeight w:val="1201"/>
        </w:trPr>
        <w:tc>
          <w:tcPr>
            <w:tcW w:w="320" w:type="pct"/>
          </w:tcPr>
          <w:p w:rsidR="001D5773" w:rsidRPr="000B31B1" w:rsidRDefault="001D5773" w:rsidP="00DC1469">
            <w:pPr>
              <w:pStyle w:val="Default"/>
              <w:jc w:val="both"/>
              <w:rPr>
                <w:rFonts w:ascii="Times New Roman" w:hAnsi="Times New Roman" w:cs="Times New Roman"/>
              </w:rPr>
            </w:pPr>
            <w:proofErr w:type="spellStart"/>
            <w:proofErr w:type="gramStart"/>
            <w:r w:rsidRPr="000B31B1">
              <w:rPr>
                <w:rFonts w:ascii="Times New Roman" w:hAnsi="Times New Roman" w:cs="Times New Roman"/>
              </w:rPr>
              <w:t>п</w:t>
            </w:r>
            <w:proofErr w:type="spellEnd"/>
            <w:proofErr w:type="gramEnd"/>
            <w:r w:rsidRPr="000B31B1">
              <w:rPr>
                <w:rFonts w:ascii="Times New Roman" w:hAnsi="Times New Roman" w:cs="Times New Roman"/>
              </w:rPr>
              <w:t>/</w:t>
            </w:r>
            <w:proofErr w:type="spellStart"/>
            <w:r w:rsidRPr="000B31B1">
              <w:rPr>
                <w:rFonts w:ascii="Times New Roman" w:hAnsi="Times New Roman" w:cs="Times New Roman"/>
              </w:rPr>
              <w:t>п</w:t>
            </w:r>
            <w:proofErr w:type="spellEnd"/>
            <w:r w:rsidRPr="000B31B1">
              <w:rPr>
                <w:rFonts w:ascii="Times New Roman" w:hAnsi="Times New Roman" w:cs="Times New Roman"/>
              </w:rPr>
              <w:t xml:space="preserve"> </w:t>
            </w: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Назначение помещений или территорий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Время суток, </w:t>
            </w:r>
            <w:proofErr w:type="gramStart"/>
            <w:r w:rsidRPr="000B31B1">
              <w:rPr>
                <w:rFonts w:ascii="Times New Roman" w:hAnsi="Times New Roman" w:cs="Times New Roman"/>
              </w:rPr>
              <w:t>ч</w:t>
            </w:r>
            <w:proofErr w:type="gramEnd"/>
            <w:r w:rsidRPr="000B31B1">
              <w:rPr>
                <w:rFonts w:ascii="Times New Roman" w:hAnsi="Times New Roman" w:cs="Times New Roman"/>
              </w:rPr>
              <w:t xml:space="preserve">.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Эквивалентный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уровень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звука,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L , </w:t>
            </w:r>
            <w:proofErr w:type="spellStart"/>
            <w:r w:rsidRPr="000B31B1">
              <w:rPr>
                <w:rFonts w:ascii="Times New Roman" w:hAnsi="Times New Roman" w:cs="Times New Roman"/>
              </w:rPr>
              <w:t>дБА</w:t>
            </w:r>
            <w:proofErr w:type="spellEnd"/>
            <w:r w:rsidRPr="000B31B1">
              <w:rPr>
                <w:rFonts w:ascii="Times New Roman" w:hAnsi="Times New Roman" w:cs="Times New Roman"/>
              </w:rPr>
              <w:t xml:space="preserve"> </w:t>
            </w:r>
          </w:p>
          <w:p w:rsidR="001D5773" w:rsidRPr="000B31B1" w:rsidRDefault="001D5773" w:rsidP="00DC1469">
            <w:pPr>
              <w:pStyle w:val="Default"/>
              <w:jc w:val="both"/>
              <w:rPr>
                <w:rFonts w:ascii="Times New Roman" w:hAnsi="Times New Roman" w:cs="Times New Roman"/>
              </w:rPr>
            </w:pPr>
            <w:proofErr w:type="spellStart"/>
            <w:proofErr w:type="gramStart"/>
            <w:r w:rsidRPr="000B31B1">
              <w:rPr>
                <w:rFonts w:ascii="Times New Roman" w:hAnsi="Times New Roman" w:cs="Times New Roman"/>
              </w:rPr>
              <w:t>A</w:t>
            </w:r>
            <w:proofErr w:type="gramEnd"/>
            <w:r w:rsidRPr="000B31B1">
              <w:rPr>
                <w:rFonts w:ascii="Times New Roman" w:hAnsi="Times New Roman" w:cs="Times New Roman"/>
              </w:rPr>
              <w:t>экв</w:t>
            </w:r>
            <w:proofErr w:type="spellEnd"/>
            <w:r w:rsidRPr="000B31B1">
              <w:rPr>
                <w:rFonts w:ascii="Times New Roman" w:hAnsi="Times New Roman" w:cs="Times New Roman"/>
              </w:rPr>
              <w:t xml:space="preserve">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Максимальный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уровень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звука,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L , </w:t>
            </w:r>
            <w:proofErr w:type="spellStart"/>
            <w:r w:rsidRPr="000B31B1">
              <w:rPr>
                <w:rFonts w:ascii="Times New Roman" w:hAnsi="Times New Roman" w:cs="Times New Roman"/>
              </w:rPr>
              <w:t>дБА</w:t>
            </w:r>
            <w:proofErr w:type="spellEnd"/>
            <w:r w:rsidRPr="000B31B1">
              <w:rPr>
                <w:rFonts w:ascii="Times New Roman" w:hAnsi="Times New Roman" w:cs="Times New Roman"/>
              </w:rPr>
              <w:t xml:space="preserve"> </w:t>
            </w:r>
          </w:p>
          <w:p w:rsidR="001D5773" w:rsidRPr="000B31B1" w:rsidRDefault="001D5773" w:rsidP="00DC1469">
            <w:pPr>
              <w:pStyle w:val="Default"/>
              <w:jc w:val="both"/>
              <w:rPr>
                <w:rFonts w:ascii="Times New Roman" w:hAnsi="Times New Roman" w:cs="Times New Roman"/>
              </w:rPr>
            </w:pPr>
            <w:proofErr w:type="spellStart"/>
            <w:r w:rsidRPr="000B31B1">
              <w:rPr>
                <w:rFonts w:ascii="Times New Roman" w:hAnsi="Times New Roman" w:cs="Times New Roman"/>
              </w:rPr>
              <w:t>Амакс</w:t>
            </w:r>
            <w:proofErr w:type="spellEnd"/>
            <w:r w:rsidRPr="000B31B1">
              <w:rPr>
                <w:rFonts w:ascii="Times New Roman" w:hAnsi="Times New Roman" w:cs="Times New Roman"/>
              </w:rPr>
              <w:t xml:space="preserve"> </w:t>
            </w:r>
          </w:p>
        </w:tc>
      </w:tr>
      <w:tr w:rsidR="001D5773" w:rsidRPr="000B31B1" w:rsidTr="00AA464C">
        <w:trPr>
          <w:trHeight w:val="220"/>
        </w:trPr>
        <w:tc>
          <w:tcPr>
            <w:tcW w:w="32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 </w:t>
            </w:r>
          </w:p>
        </w:tc>
      </w:tr>
      <w:tr w:rsidR="001D5773" w:rsidRPr="000B31B1" w:rsidTr="00AA464C">
        <w:trPr>
          <w:trHeight w:val="1024"/>
        </w:trPr>
        <w:tc>
          <w:tcPr>
            <w:tcW w:w="32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 </w:t>
            </w:r>
          </w:p>
        </w:tc>
      </w:tr>
      <w:tr w:rsidR="001D5773" w:rsidRPr="000B31B1" w:rsidTr="00AA464C">
        <w:trPr>
          <w:trHeight w:val="1565"/>
        </w:trPr>
        <w:tc>
          <w:tcPr>
            <w:tcW w:w="32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75 </w:t>
            </w:r>
          </w:p>
        </w:tc>
      </w:tr>
      <w:tr w:rsidR="001D5773" w:rsidRPr="000B31B1" w:rsidTr="00AA464C">
        <w:trPr>
          <w:trHeight w:val="1293"/>
        </w:trPr>
        <w:tc>
          <w:tcPr>
            <w:tcW w:w="32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90 </w:t>
            </w:r>
          </w:p>
        </w:tc>
      </w:tr>
      <w:tr w:rsidR="001D5773" w:rsidRPr="000B31B1" w:rsidTr="00AA464C">
        <w:trPr>
          <w:trHeight w:val="1025"/>
        </w:trPr>
        <w:tc>
          <w:tcPr>
            <w:tcW w:w="32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 </w:t>
            </w: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0B31B1">
              <w:rPr>
                <w:rFonts w:ascii="Times New Roman" w:hAnsi="Times New Roman" w:cs="Times New Roman"/>
              </w:rPr>
              <w:t>кроме</w:t>
            </w:r>
            <w:proofErr w:type="gramEnd"/>
            <w:r w:rsidRPr="000B31B1">
              <w:rPr>
                <w:rFonts w:ascii="Times New Roman" w:hAnsi="Times New Roman" w:cs="Times New Roman"/>
              </w:rPr>
              <w:t xml:space="preserve"> перечисленных в пунктах 1 - 3)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80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95 </w:t>
            </w:r>
          </w:p>
        </w:tc>
      </w:tr>
      <w:tr w:rsidR="001D5773" w:rsidRPr="000B31B1" w:rsidTr="00AA464C">
        <w:trPr>
          <w:trHeight w:val="220"/>
        </w:trPr>
        <w:tc>
          <w:tcPr>
            <w:tcW w:w="32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 </w:t>
            </w:r>
          </w:p>
        </w:tc>
        <w:tc>
          <w:tcPr>
            <w:tcW w:w="168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Палаты больниц и санаториев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vMerge/>
          </w:tcPr>
          <w:p w:rsidR="001D5773" w:rsidRPr="000B31B1" w:rsidRDefault="001D5773" w:rsidP="00DC1469">
            <w:pPr>
              <w:pStyle w:val="Default"/>
              <w:jc w:val="both"/>
              <w:rPr>
                <w:rFonts w:ascii="Times New Roman" w:hAnsi="Times New Roman" w:cs="Times New Roman"/>
              </w:rPr>
            </w:pP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23.00-7.00</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25</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40</w:t>
            </w:r>
          </w:p>
        </w:tc>
      </w:tr>
      <w:tr w:rsidR="001D5773" w:rsidRPr="000B31B1" w:rsidTr="00AA464C">
        <w:trPr>
          <w:trHeight w:val="756"/>
        </w:trPr>
        <w:tc>
          <w:tcPr>
            <w:tcW w:w="32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 </w:t>
            </w: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1D5773" w:rsidRPr="000B31B1" w:rsidTr="00AA464C">
        <w:trPr>
          <w:trHeight w:val="1565"/>
        </w:trPr>
        <w:tc>
          <w:tcPr>
            <w:tcW w:w="32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 </w:t>
            </w: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w:t>
            </w:r>
            <w:r w:rsidRPr="000B31B1">
              <w:rPr>
                <w:rFonts w:ascii="Times New Roman" w:hAnsi="Times New Roman" w:cs="Times New Roman"/>
              </w:rPr>
              <w:lastRenderedPageBreak/>
              <w:t xml:space="preserve">культовые здания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lastRenderedPageBreak/>
              <w:t xml:space="preserve">-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55 </w:t>
            </w:r>
          </w:p>
        </w:tc>
      </w:tr>
      <w:tr w:rsidR="001D5773" w:rsidRPr="000B31B1" w:rsidTr="00AA464C">
        <w:trPr>
          <w:trHeight w:val="499"/>
        </w:trPr>
        <w:tc>
          <w:tcPr>
            <w:tcW w:w="32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lastRenderedPageBreak/>
              <w:t xml:space="preserve">8 </w:t>
            </w:r>
          </w:p>
        </w:tc>
        <w:tc>
          <w:tcPr>
            <w:tcW w:w="168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Жилые комнаты квартир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в домах категории</w:t>
            </w:r>
            <w:proofErr w:type="gramStart"/>
            <w:r w:rsidRPr="000B31B1">
              <w:rPr>
                <w:rFonts w:ascii="Times New Roman" w:hAnsi="Times New Roman" w:cs="Times New Roman"/>
              </w:rPr>
              <w:t xml:space="preserve"> А</w:t>
            </w:r>
            <w:proofErr w:type="gramEnd"/>
          </w:p>
        </w:tc>
        <w:tc>
          <w:tcPr>
            <w:tcW w:w="1000" w:type="pct"/>
          </w:tcPr>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vMerge/>
          </w:tcPr>
          <w:p w:rsidR="001D5773" w:rsidRPr="000B31B1" w:rsidRDefault="001D5773" w:rsidP="00DC1469">
            <w:pPr>
              <w:pStyle w:val="Default"/>
              <w:jc w:val="both"/>
              <w:rPr>
                <w:rFonts w:ascii="Times New Roman" w:hAnsi="Times New Roman" w:cs="Times New Roman"/>
              </w:rPr>
            </w:pP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в домах категорий</w:t>
            </w:r>
            <w:proofErr w:type="gramStart"/>
            <w:r w:rsidRPr="000B31B1">
              <w:rPr>
                <w:rFonts w:ascii="Times New Roman" w:hAnsi="Times New Roman" w:cs="Times New Roman"/>
              </w:rPr>
              <w:t xml:space="preserve"> Б</w:t>
            </w:r>
            <w:proofErr w:type="gramEnd"/>
            <w:r w:rsidRPr="000B31B1">
              <w:rPr>
                <w:rFonts w:ascii="Times New Roman" w:hAnsi="Times New Roman" w:cs="Times New Roman"/>
              </w:rPr>
              <w:t xml:space="preserve"> и В</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55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vMerge/>
          </w:tcPr>
          <w:p w:rsidR="001D5773" w:rsidRPr="000B31B1" w:rsidRDefault="001D5773" w:rsidP="00DC1469">
            <w:pPr>
              <w:pStyle w:val="Default"/>
              <w:jc w:val="both"/>
              <w:rPr>
                <w:rFonts w:ascii="Times New Roman" w:hAnsi="Times New Roman" w:cs="Times New Roman"/>
              </w:rPr>
            </w:pP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45 </w:t>
            </w:r>
          </w:p>
        </w:tc>
      </w:tr>
      <w:tr w:rsidR="001D5773" w:rsidRPr="000B31B1" w:rsidTr="00AA464C">
        <w:trPr>
          <w:trHeight w:val="220"/>
        </w:trPr>
        <w:tc>
          <w:tcPr>
            <w:tcW w:w="32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9 </w:t>
            </w:r>
          </w:p>
        </w:tc>
        <w:tc>
          <w:tcPr>
            <w:tcW w:w="168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Жилые комнаты общежитий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60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vMerge/>
          </w:tcPr>
          <w:p w:rsidR="001D5773" w:rsidRPr="000B31B1" w:rsidRDefault="001D5773" w:rsidP="00DC1469">
            <w:pPr>
              <w:pStyle w:val="Default"/>
              <w:jc w:val="both"/>
              <w:rPr>
                <w:rFonts w:ascii="Times New Roman" w:hAnsi="Times New Roman" w:cs="Times New Roman"/>
              </w:rPr>
            </w:pP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1D5773" w:rsidRPr="000B31B1" w:rsidTr="00AA464C">
        <w:trPr>
          <w:trHeight w:val="547"/>
        </w:trPr>
        <w:tc>
          <w:tcPr>
            <w:tcW w:w="32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168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Номера гостиниц: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категории</w:t>
            </w:r>
            <w:proofErr w:type="gramStart"/>
            <w:r w:rsidRPr="000B31B1">
              <w:rPr>
                <w:rFonts w:ascii="Times New Roman" w:hAnsi="Times New Roman" w:cs="Times New Roman"/>
              </w:rPr>
              <w:t xml:space="preserve"> А</w:t>
            </w:r>
            <w:proofErr w:type="gramEnd"/>
          </w:p>
        </w:tc>
        <w:tc>
          <w:tcPr>
            <w:tcW w:w="1000" w:type="pct"/>
          </w:tcPr>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1D5773" w:rsidRPr="000B31B1" w:rsidTr="00AA464C">
        <w:trPr>
          <w:trHeight w:val="220"/>
        </w:trPr>
        <w:tc>
          <w:tcPr>
            <w:tcW w:w="320" w:type="pct"/>
            <w:vMerge/>
          </w:tcPr>
          <w:p w:rsidR="001D5773" w:rsidRPr="000B31B1" w:rsidRDefault="001D5773" w:rsidP="00DC1469">
            <w:pPr>
              <w:pStyle w:val="Default"/>
              <w:ind w:firstLine="708"/>
              <w:jc w:val="both"/>
              <w:rPr>
                <w:rFonts w:ascii="Times New Roman" w:hAnsi="Times New Roman" w:cs="Times New Roman"/>
              </w:rPr>
            </w:pPr>
          </w:p>
        </w:tc>
        <w:tc>
          <w:tcPr>
            <w:tcW w:w="1680" w:type="pct"/>
            <w:vMerge/>
          </w:tcPr>
          <w:p w:rsidR="001D5773" w:rsidRPr="000B31B1" w:rsidRDefault="001D5773" w:rsidP="00DC1469">
            <w:pPr>
              <w:pStyle w:val="Default"/>
              <w:ind w:firstLine="708"/>
              <w:jc w:val="both"/>
              <w:rPr>
                <w:rFonts w:ascii="Times New Roman" w:hAnsi="Times New Roman" w:cs="Times New Roman"/>
              </w:rPr>
            </w:pP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категории</w:t>
            </w:r>
            <w:proofErr w:type="gramStart"/>
            <w:r w:rsidRPr="000B31B1">
              <w:rPr>
                <w:rFonts w:ascii="Times New Roman" w:hAnsi="Times New Roman" w:cs="Times New Roman"/>
              </w:rPr>
              <w:t xml:space="preserve"> Б</w:t>
            </w:r>
            <w:proofErr w:type="gramEnd"/>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55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vMerge/>
          </w:tcPr>
          <w:p w:rsidR="001D5773" w:rsidRPr="000B31B1" w:rsidRDefault="001D5773" w:rsidP="00DC1469">
            <w:pPr>
              <w:pStyle w:val="Default"/>
              <w:jc w:val="both"/>
              <w:rPr>
                <w:rFonts w:ascii="Times New Roman" w:hAnsi="Times New Roman" w:cs="Times New Roman"/>
              </w:rPr>
            </w:pP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45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категории</w:t>
            </w:r>
            <w:proofErr w:type="gramStart"/>
            <w:r w:rsidRPr="000B31B1">
              <w:rPr>
                <w:rFonts w:ascii="Times New Roman" w:hAnsi="Times New Roman" w:cs="Times New Roman"/>
              </w:rPr>
              <w:t xml:space="preserve"> В</w:t>
            </w:r>
            <w:proofErr w:type="gramEnd"/>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60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vMerge/>
          </w:tcPr>
          <w:p w:rsidR="001D5773" w:rsidRPr="000B31B1" w:rsidRDefault="001D5773" w:rsidP="00DC1469">
            <w:pPr>
              <w:pStyle w:val="Default"/>
              <w:jc w:val="both"/>
              <w:rPr>
                <w:rFonts w:ascii="Times New Roman" w:hAnsi="Times New Roman" w:cs="Times New Roman"/>
              </w:rPr>
            </w:pP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1D5773" w:rsidRPr="000B31B1" w:rsidTr="00AA464C">
        <w:trPr>
          <w:trHeight w:val="725"/>
        </w:trPr>
        <w:tc>
          <w:tcPr>
            <w:tcW w:w="32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11 </w:t>
            </w:r>
          </w:p>
        </w:tc>
        <w:tc>
          <w:tcPr>
            <w:tcW w:w="168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55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vMerge/>
          </w:tcPr>
          <w:p w:rsidR="001D5773" w:rsidRPr="000B31B1" w:rsidRDefault="001D5773" w:rsidP="00DC1469">
            <w:pPr>
              <w:pStyle w:val="Default"/>
              <w:jc w:val="both"/>
              <w:rPr>
                <w:rFonts w:ascii="Times New Roman" w:hAnsi="Times New Roman" w:cs="Times New Roman"/>
              </w:rPr>
            </w:pP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45 </w:t>
            </w:r>
          </w:p>
        </w:tc>
      </w:tr>
      <w:tr w:rsidR="001D5773" w:rsidRPr="000B31B1" w:rsidTr="00AA464C">
        <w:trPr>
          <w:trHeight w:val="1611"/>
        </w:trPr>
        <w:tc>
          <w:tcPr>
            <w:tcW w:w="32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12 </w:t>
            </w: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категории</w:t>
            </w:r>
            <w:proofErr w:type="gramStart"/>
            <w:r w:rsidRPr="000B31B1">
              <w:rPr>
                <w:rFonts w:ascii="Times New Roman" w:hAnsi="Times New Roman" w:cs="Times New Roman"/>
              </w:rPr>
              <w:t xml:space="preserve"> А</w:t>
            </w:r>
            <w:proofErr w:type="gramEnd"/>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45</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60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категорий</w:t>
            </w:r>
            <w:proofErr w:type="gramStart"/>
            <w:r w:rsidRPr="000B31B1">
              <w:rPr>
                <w:rFonts w:ascii="Times New Roman" w:hAnsi="Times New Roman" w:cs="Times New Roman"/>
              </w:rPr>
              <w:t xml:space="preserve"> Б</w:t>
            </w:r>
            <w:proofErr w:type="gramEnd"/>
            <w:r w:rsidRPr="000B31B1">
              <w:rPr>
                <w:rFonts w:ascii="Times New Roman" w:hAnsi="Times New Roman" w:cs="Times New Roman"/>
              </w:rPr>
              <w:t xml:space="preserve"> и В</w:t>
            </w:r>
          </w:p>
        </w:tc>
        <w:tc>
          <w:tcPr>
            <w:tcW w:w="2000"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65 </w:t>
            </w:r>
          </w:p>
        </w:tc>
      </w:tr>
      <w:tr w:rsidR="001D5773" w:rsidRPr="000B31B1" w:rsidTr="00AA464C">
        <w:trPr>
          <w:trHeight w:val="806"/>
        </w:trPr>
        <w:tc>
          <w:tcPr>
            <w:tcW w:w="32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13 </w:t>
            </w: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Залы кафе, ресторанов, фойе театров и кинотеатров: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категории</w:t>
            </w:r>
            <w:proofErr w:type="gramStart"/>
            <w:r w:rsidRPr="000B31B1">
              <w:rPr>
                <w:rFonts w:ascii="Times New Roman" w:hAnsi="Times New Roman" w:cs="Times New Roman"/>
              </w:rPr>
              <w:t xml:space="preserve"> А</w:t>
            </w:r>
            <w:proofErr w:type="gramEnd"/>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60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категорий</w:t>
            </w:r>
            <w:proofErr w:type="gramStart"/>
            <w:r w:rsidRPr="000B31B1">
              <w:rPr>
                <w:rFonts w:ascii="Times New Roman" w:hAnsi="Times New Roman" w:cs="Times New Roman"/>
              </w:rPr>
              <w:t xml:space="preserve"> Б</w:t>
            </w:r>
            <w:proofErr w:type="gramEnd"/>
            <w:r w:rsidRPr="000B31B1">
              <w:rPr>
                <w:rFonts w:ascii="Times New Roman" w:hAnsi="Times New Roman" w:cs="Times New Roman"/>
              </w:rPr>
              <w:t xml:space="preserve"> и В</w:t>
            </w:r>
          </w:p>
        </w:tc>
        <w:tc>
          <w:tcPr>
            <w:tcW w:w="1000" w:type="pct"/>
          </w:tcPr>
          <w:p w:rsidR="001D5773" w:rsidRPr="000B31B1" w:rsidRDefault="001D5773" w:rsidP="00DC1469">
            <w:pPr>
              <w:pStyle w:val="Default"/>
              <w:jc w:val="both"/>
              <w:rPr>
                <w:rFonts w:ascii="Times New Roman" w:hAnsi="Times New Roman" w:cs="Times New Roman"/>
              </w:rPr>
            </w:pP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65 </w:t>
            </w:r>
          </w:p>
        </w:tc>
      </w:tr>
      <w:tr w:rsidR="001D5773" w:rsidRPr="000B31B1" w:rsidTr="00AA464C">
        <w:trPr>
          <w:trHeight w:val="758"/>
        </w:trPr>
        <w:tc>
          <w:tcPr>
            <w:tcW w:w="32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14 </w:t>
            </w: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 </w:t>
            </w:r>
          </w:p>
        </w:tc>
      </w:tr>
      <w:tr w:rsidR="001D5773" w:rsidRPr="000B31B1" w:rsidTr="00AA464C">
        <w:trPr>
          <w:trHeight w:val="758"/>
        </w:trPr>
        <w:tc>
          <w:tcPr>
            <w:tcW w:w="32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15 </w:t>
            </w:r>
          </w:p>
        </w:tc>
        <w:tc>
          <w:tcPr>
            <w:tcW w:w="168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60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vMerge/>
          </w:tcPr>
          <w:p w:rsidR="001D5773" w:rsidRPr="000B31B1" w:rsidRDefault="001D5773" w:rsidP="00DC1469">
            <w:pPr>
              <w:pStyle w:val="Default"/>
              <w:jc w:val="both"/>
              <w:rPr>
                <w:rFonts w:ascii="Times New Roman" w:hAnsi="Times New Roman" w:cs="Times New Roman"/>
              </w:rPr>
            </w:pP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50 </w:t>
            </w:r>
          </w:p>
        </w:tc>
      </w:tr>
      <w:tr w:rsidR="001D5773" w:rsidRPr="000B31B1" w:rsidTr="00AA464C">
        <w:trPr>
          <w:trHeight w:val="1024"/>
        </w:trPr>
        <w:tc>
          <w:tcPr>
            <w:tcW w:w="32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16 </w:t>
            </w:r>
          </w:p>
        </w:tc>
        <w:tc>
          <w:tcPr>
            <w:tcW w:w="1680"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7.00 - 23.00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 </w:t>
            </w:r>
          </w:p>
        </w:tc>
      </w:tr>
      <w:tr w:rsidR="001D5773" w:rsidRPr="000B31B1" w:rsidTr="00AA464C">
        <w:trPr>
          <w:trHeight w:val="220"/>
        </w:trPr>
        <w:tc>
          <w:tcPr>
            <w:tcW w:w="320" w:type="pct"/>
            <w:vMerge/>
          </w:tcPr>
          <w:p w:rsidR="001D5773" w:rsidRPr="000B31B1" w:rsidRDefault="001D5773" w:rsidP="00DC1469">
            <w:pPr>
              <w:pStyle w:val="Default"/>
              <w:jc w:val="both"/>
              <w:rPr>
                <w:rFonts w:ascii="Times New Roman" w:hAnsi="Times New Roman" w:cs="Times New Roman"/>
              </w:rPr>
            </w:pPr>
          </w:p>
        </w:tc>
        <w:tc>
          <w:tcPr>
            <w:tcW w:w="1680" w:type="pct"/>
            <w:vMerge/>
          </w:tcPr>
          <w:p w:rsidR="001D5773" w:rsidRPr="000B31B1" w:rsidRDefault="001D5773" w:rsidP="00DC1469">
            <w:pPr>
              <w:pStyle w:val="Default"/>
              <w:jc w:val="both"/>
              <w:rPr>
                <w:rFonts w:ascii="Times New Roman" w:hAnsi="Times New Roman" w:cs="Times New Roman"/>
              </w:rPr>
            </w:pP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23.00 - 7.00</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60 </w:t>
            </w:r>
          </w:p>
        </w:tc>
      </w:tr>
      <w:tr w:rsidR="001D5773" w:rsidRPr="000B31B1" w:rsidTr="00AA464C">
        <w:trPr>
          <w:trHeight w:val="220"/>
        </w:trPr>
        <w:tc>
          <w:tcPr>
            <w:tcW w:w="32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17 </w:t>
            </w:r>
          </w:p>
        </w:tc>
        <w:tc>
          <w:tcPr>
            <w:tcW w:w="168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Территории, непосредственно прилегающие к зданиям поликлиник, школ и других </w:t>
            </w:r>
            <w:r w:rsidRPr="000B31B1">
              <w:rPr>
                <w:rFonts w:ascii="Times New Roman" w:hAnsi="Times New Roman" w:cs="Times New Roman"/>
              </w:rPr>
              <w:lastRenderedPageBreak/>
              <w:t>учебных заведений, дошкольных учреждений, площадки отдыха микрорайонов и групп жилых зданий</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lastRenderedPageBreak/>
              <w:t xml:space="preserve">-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 </w:t>
            </w:r>
          </w:p>
        </w:tc>
      </w:tr>
    </w:tbl>
    <w:p w:rsidR="001D5773" w:rsidRPr="00AA464C" w:rsidRDefault="001D5773" w:rsidP="00DC1469">
      <w:pPr>
        <w:pStyle w:val="Default"/>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1D5773"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1D5773"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1D5773" w:rsidRPr="000B31B1" w:rsidTr="00AA464C">
        <w:trPr>
          <w:trHeight w:val="1300"/>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Время суток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Эквивалентный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уровень звука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L , дБ (А) </w:t>
            </w:r>
          </w:p>
          <w:p w:rsidR="001D5773" w:rsidRPr="000B31B1" w:rsidRDefault="001D5773" w:rsidP="00DC1469">
            <w:pPr>
              <w:pStyle w:val="Default"/>
              <w:jc w:val="both"/>
              <w:rPr>
                <w:rFonts w:ascii="Times New Roman" w:hAnsi="Times New Roman" w:cs="Times New Roman"/>
              </w:rPr>
            </w:pPr>
            <w:proofErr w:type="spellStart"/>
            <w:r w:rsidRPr="000B31B1">
              <w:rPr>
                <w:rFonts w:ascii="Times New Roman" w:hAnsi="Times New Roman" w:cs="Times New Roman"/>
              </w:rPr>
              <w:t>Аэкв</w:t>
            </w:r>
            <w:proofErr w:type="spellEnd"/>
            <w:r w:rsidRPr="000B31B1">
              <w:rPr>
                <w:rFonts w:ascii="Times New Roman" w:hAnsi="Times New Roman" w:cs="Times New Roman"/>
              </w:rPr>
              <w:t xml:space="preserve">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Максимальный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уровень звука </w:t>
            </w:r>
            <w:proofErr w:type="gramStart"/>
            <w:r w:rsidRPr="000B31B1">
              <w:rPr>
                <w:rFonts w:ascii="Times New Roman" w:hAnsi="Times New Roman" w:cs="Times New Roman"/>
              </w:rPr>
              <w:t>при</w:t>
            </w:r>
            <w:proofErr w:type="gramEnd"/>
            <w:r w:rsidRPr="000B31B1">
              <w:rPr>
                <w:rFonts w:ascii="Times New Roman" w:hAnsi="Times New Roman" w:cs="Times New Roman"/>
              </w:rPr>
              <w:t xml:space="preserve">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единичном </w:t>
            </w:r>
          </w:p>
          <w:p w:rsidR="001D5773" w:rsidRPr="000B31B1" w:rsidRDefault="001D5773" w:rsidP="00DC1469">
            <w:pPr>
              <w:pStyle w:val="Default"/>
              <w:jc w:val="both"/>
              <w:rPr>
                <w:rFonts w:ascii="Times New Roman" w:hAnsi="Times New Roman" w:cs="Times New Roman"/>
              </w:rPr>
            </w:pPr>
            <w:proofErr w:type="gramStart"/>
            <w:r w:rsidRPr="000B31B1">
              <w:rPr>
                <w:rFonts w:ascii="Times New Roman" w:hAnsi="Times New Roman" w:cs="Times New Roman"/>
              </w:rPr>
              <w:t>воздействии</w:t>
            </w:r>
            <w:proofErr w:type="gramEnd"/>
            <w:r w:rsidRPr="000B31B1">
              <w:rPr>
                <w:rFonts w:ascii="Times New Roman" w:hAnsi="Times New Roman" w:cs="Times New Roman"/>
              </w:rPr>
              <w:t xml:space="preserve">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L , дБ (А) </w:t>
            </w:r>
          </w:p>
          <w:p w:rsidR="001D5773" w:rsidRPr="000B31B1" w:rsidRDefault="001D5773" w:rsidP="00DC1469">
            <w:pPr>
              <w:pStyle w:val="Default"/>
              <w:jc w:val="both"/>
              <w:rPr>
                <w:rFonts w:ascii="Times New Roman" w:hAnsi="Times New Roman" w:cs="Times New Roman"/>
              </w:rPr>
            </w:pPr>
            <w:proofErr w:type="spellStart"/>
            <w:r w:rsidRPr="000B31B1">
              <w:rPr>
                <w:rFonts w:ascii="Times New Roman" w:hAnsi="Times New Roman" w:cs="Times New Roman"/>
              </w:rPr>
              <w:t>Амакс</w:t>
            </w:r>
            <w:proofErr w:type="spellEnd"/>
            <w:r w:rsidRPr="000B31B1">
              <w:rPr>
                <w:rFonts w:ascii="Times New Roman" w:hAnsi="Times New Roman" w:cs="Times New Roman"/>
              </w:rPr>
              <w:t xml:space="preserve"> </w:t>
            </w:r>
          </w:p>
        </w:tc>
      </w:tr>
      <w:tr w:rsidR="001D5773" w:rsidRPr="000B31B1" w:rsidTr="00AA464C">
        <w:trPr>
          <w:trHeight w:val="220"/>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День (с 7.00 до 23.00 ч)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65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85 </w:t>
            </w:r>
          </w:p>
        </w:tc>
      </w:tr>
      <w:tr w:rsidR="001D5773" w:rsidRPr="000B31B1" w:rsidTr="00AA464C">
        <w:trPr>
          <w:trHeight w:val="220"/>
        </w:trPr>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Ночь (с 23.00 до 7.00 ч) </w:t>
            </w:r>
          </w:p>
        </w:tc>
        <w:tc>
          <w:tcPr>
            <w:tcW w:w="166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55 </w:t>
            </w:r>
          </w:p>
        </w:tc>
        <w:tc>
          <w:tcPr>
            <w:tcW w:w="166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75 </w:t>
            </w:r>
          </w:p>
        </w:tc>
      </w:tr>
    </w:tbl>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1D5773" w:rsidRPr="00AA464C" w:rsidRDefault="001D5773" w:rsidP="00DC1469">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1D5773" w:rsidRDefault="001D5773" w:rsidP="00DC1469">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1D5773" w:rsidRPr="00AA464C" w:rsidRDefault="001D5773" w:rsidP="00DC1469">
      <w:pPr>
        <w:autoSpaceDE w:val="0"/>
        <w:autoSpaceDN w:val="0"/>
        <w:adjustRightInd w:val="0"/>
        <w:ind w:firstLine="567"/>
        <w:jc w:val="both"/>
        <w:rPr>
          <w:rFonts w:ascii="Times New Roman" w:hAnsi="Times New Roman" w:cs="Times New Roman"/>
          <w:sz w:val="20"/>
          <w:vertAlign w:val="subscript"/>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трассировку магистральных дорог скоростного и грузового движения в обход жилых районов и зон отдыха;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proofErr w:type="gram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roofErr w:type="gramEnd"/>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w:t>
      </w:r>
      <w:r w:rsidRPr="00AA464C">
        <w:rPr>
          <w:rFonts w:ascii="Times New Roman" w:hAnsi="Times New Roman" w:cs="Times New Roman"/>
        </w:rPr>
        <w:lastRenderedPageBreak/>
        <w:t xml:space="preserve">допустимые концентрации и уровни, или вклад в загрязнении жилых зон превышает 0,1 ПДК.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СВЧ-печей</w:t>
      </w:r>
      <w:proofErr w:type="spellEnd"/>
      <w:r w:rsidRPr="00AA464C">
        <w:rPr>
          <w:rFonts w:ascii="Times New Roman" w:hAnsi="Times New Roman" w:cs="Times New Roman"/>
        </w:rPr>
        <w:t xml:space="preserve">, индукционных печей.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2.1.8/2.2.4.1383-03 (с изменениями и дополнениями),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2.1.8/2.2.4.1190-03,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1D5773" w:rsidRPr="000B31B1" w:rsidTr="00AA464C">
        <w:trPr>
          <w:trHeight w:val="220"/>
        </w:trPr>
        <w:tc>
          <w:tcPr>
            <w:tcW w:w="8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Диапазон частот </w:t>
            </w:r>
          </w:p>
        </w:tc>
        <w:tc>
          <w:tcPr>
            <w:tcW w:w="86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30 - 300 кГц </w:t>
            </w:r>
          </w:p>
        </w:tc>
        <w:tc>
          <w:tcPr>
            <w:tcW w:w="8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0,3 - 3 МГц </w:t>
            </w:r>
          </w:p>
        </w:tc>
        <w:tc>
          <w:tcPr>
            <w:tcW w:w="8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3 - 30 МГц </w:t>
            </w:r>
          </w:p>
        </w:tc>
        <w:tc>
          <w:tcPr>
            <w:tcW w:w="80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30 - 300 МГц </w:t>
            </w:r>
          </w:p>
        </w:tc>
        <w:tc>
          <w:tcPr>
            <w:tcW w:w="85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0,3 - 300 ГГц </w:t>
            </w:r>
          </w:p>
        </w:tc>
      </w:tr>
      <w:tr w:rsidR="001D5773" w:rsidRPr="000B31B1" w:rsidTr="00AA464C">
        <w:trPr>
          <w:trHeight w:val="489"/>
        </w:trPr>
        <w:tc>
          <w:tcPr>
            <w:tcW w:w="8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Нормируемый параметр </w:t>
            </w:r>
          </w:p>
        </w:tc>
        <w:tc>
          <w:tcPr>
            <w:tcW w:w="3337" w:type="pct"/>
            <w:gridSpan w:val="4"/>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напряженность электрического поля, Е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(В/м) </w:t>
            </w:r>
          </w:p>
        </w:tc>
        <w:tc>
          <w:tcPr>
            <w:tcW w:w="85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плотность потока энергии, м</w:t>
            </w:r>
            <w:proofErr w:type="gramStart"/>
            <w:r w:rsidRPr="000B31B1">
              <w:rPr>
                <w:rFonts w:ascii="Times New Roman" w:hAnsi="Times New Roman" w:cs="Times New Roman"/>
              </w:rPr>
              <w:t>кВт/кв</w:t>
            </w:r>
            <w:proofErr w:type="gramEnd"/>
            <w:r w:rsidRPr="000B31B1">
              <w:rPr>
                <w:rFonts w:ascii="Times New Roman" w:hAnsi="Times New Roman" w:cs="Times New Roman"/>
              </w:rPr>
              <w:t xml:space="preserve">. см </w:t>
            </w:r>
          </w:p>
        </w:tc>
      </w:tr>
      <w:tr w:rsidR="001D5773" w:rsidRPr="000B31B1" w:rsidTr="00AA464C">
        <w:trPr>
          <w:trHeight w:val="489"/>
        </w:trPr>
        <w:tc>
          <w:tcPr>
            <w:tcW w:w="80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Предельно допустимые уровни </w:t>
            </w:r>
          </w:p>
        </w:tc>
        <w:tc>
          <w:tcPr>
            <w:tcW w:w="86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25 </w:t>
            </w:r>
          </w:p>
        </w:tc>
        <w:tc>
          <w:tcPr>
            <w:tcW w:w="8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15 </w:t>
            </w:r>
          </w:p>
        </w:tc>
        <w:tc>
          <w:tcPr>
            <w:tcW w:w="833"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808"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&lt;*&gt; </w:t>
            </w:r>
          </w:p>
        </w:tc>
        <w:tc>
          <w:tcPr>
            <w:tcW w:w="85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25 &lt;**&gt; </w:t>
            </w:r>
          </w:p>
        </w:tc>
      </w:tr>
    </w:tbl>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1D5773" w:rsidRPr="00AA464C"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1D5773" w:rsidRDefault="001D5773" w:rsidP="00DC1469">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1D5773" w:rsidRPr="00AA464C" w:rsidRDefault="001D5773" w:rsidP="00DC1469">
      <w:pPr>
        <w:pStyle w:val="Default"/>
        <w:ind w:firstLine="567"/>
        <w:jc w:val="both"/>
        <w:rPr>
          <w:rFonts w:ascii="Times New Roman" w:hAnsi="Times New Roman" w:cs="Times New Roman"/>
          <w:sz w:val="20"/>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При одновременном облучении от нескольких источников должны соблюдаться условия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2.1.8/2.2.4.1383-03 (с изменениями и дополнениями),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2.1.8/2.2.4.1190-03.</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- 10 - на участках пересечения воздушных линий с автомобильными дорогами I - IV категории;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1D5773" w:rsidRPr="00AA464C" w:rsidRDefault="001D5773" w:rsidP="00DC1469">
      <w:pPr>
        <w:pStyle w:val="Default"/>
        <w:ind w:firstLine="567"/>
        <w:jc w:val="both"/>
        <w:rPr>
          <w:rFonts w:ascii="Times New Roman" w:hAnsi="Times New Roman" w:cs="Times New Roman"/>
        </w:rPr>
      </w:pPr>
    </w:p>
    <w:p w:rsidR="001D5773" w:rsidRDefault="001D5773" w:rsidP="00DC1469">
      <w:pPr>
        <w:jc w:val="both"/>
        <w:rPr>
          <w:rFonts w:ascii="Times New Roman" w:hAnsi="Times New Roman" w:cs="Times New Roman"/>
          <w:color w:val="000000"/>
        </w:rPr>
      </w:pPr>
      <w:r>
        <w:rPr>
          <w:rFonts w:ascii="Times New Roman" w:hAnsi="Times New Roman" w:cs="Times New Roman"/>
        </w:rPr>
        <w:br w:type="page"/>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1D5773" w:rsidRPr="00AA464C" w:rsidRDefault="001D5773" w:rsidP="00DC1469">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1D5773" w:rsidRPr="000B31B1" w:rsidTr="00AA464C">
        <w:trPr>
          <w:trHeight w:val="758"/>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Зона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Максимальный уровень шумового воздействия, </w:t>
            </w:r>
            <w:proofErr w:type="spellStart"/>
            <w:r w:rsidRPr="000B31B1">
              <w:rPr>
                <w:rFonts w:ascii="Times New Roman" w:hAnsi="Times New Roman" w:cs="Times New Roman"/>
              </w:rPr>
              <w:t>дБА</w:t>
            </w:r>
            <w:proofErr w:type="spellEnd"/>
            <w:r w:rsidRPr="000B31B1">
              <w:rPr>
                <w:rFonts w:ascii="Times New Roman" w:hAnsi="Times New Roman" w:cs="Times New Roman"/>
              </w:rPr>
              <w:t xml:space="preserve"> </w:t>
            </w:r>
          </w:p>
        </w:tc>
        <w:tc>
          <w:tcPr>
            <w:tcW w:w="1004"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Загрязненность сточных вод </w:t>
            </w:r>
          </w:p>
        </w:tc>
      </w:tr>
      <w:tr w:rsidR="001D5773" w:rsidRPr="000B31B1" w:rsidTr="00AA464C">
        <w:trPr>
          <w:trHeight w:val="220"/>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1004"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1007"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4 </w:t>
            </w:r>
          </w:p>
        </w:tc>
        <w:tc>
          <w:tcPr>
            <w:tcW w:w="99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 </w:t>
            </w:r>
          </w:p>
        </w:tc>
      </w:tr>
      <w:tr w:rsidR="001D5773" w:rsidRPr="000B31B1" w:rsidTr="00AA464C">
        <w:trPr>
          <w:trHeight w:val="3051"/>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Жилые зоны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усадебная застройка </w:t>
            </w:r>
          </w:p>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многоэтажная застройка </w:t>
            </w:r>
          </w:p>
        </w:tc>
        <w:tc>
          <w:tcPr>
            <w:tcW w:w="999" w:type="pct"/>
          </w:tcPr>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55 </w:t>
            </w:r>
          </w:p>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55 </w:t>
            </w:r>
          </w:p>
        </w:tc>
        <w:tc>
          <w:tcPr>
            <w:tcW w:w="1004" w:type="pct"/>
            <w:gridSpan w:val="2"/>
          </w:tcPr>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0,8 ПДК </w:t>
            </w:r>
          </w:p>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 ПДК</w:t>
            </w:r>
          </w:p>
        </w:tc>
        <w:tc>
          <w:tcPr>
            <w:tcW w:w="1007"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ПДУ </w:t>
            </w:r>
          </w:p>
        </w:tc>
        <w:tc>
          <w:tcPr>
            <w:tcW w:w="99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нормативно </w:t>
            </w:r>
            <w:proofErr w:type="gramStart"/>
            <w:r w:rsidRPr="000B31B1">
              <w:rPr>
                <w:rFonts w:ascii="Times New Roman" w:hAnsi="Times New Roman" w:cs="Times New Roman"/>
              </w:rPr>
              <w:t>очищенные</w:t>
            </w:r>
            <w:proofErr w:type="gramEnd"/>
            <w:r w:rsidRPr="000B31B1">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0B31B1">
              <w:rPr>
                <w:rFonts w:ascii="Times New Roman" w:hAnsi="Times New Roman" w:cs="Times New Roman"/>
              </w:rPr>
              <w:t>на</w:t>
            </w:r>
            <w:proofErr w:type="gramEnd"/>
            <w:r w:rsidRPr="000B31B1">
              <w:rPr>
                <w:rFonts w:ascii="Times New Roman" w:hAnsi="Times New Roman" w:cs="Times New Roman"/>
              </w:rPr>
              <w:t xml:space="preserve"> городских КОС </w:t>
            </w:r>
          </w:p>
        </w:tc>
      </w:tr>
      <w:tr w:rsidR="001D5773" w:rsidRPr="000B31B1" w:rsidTr="00AA464C">
        <w:trPr>
          <w:trHeight w:val="220"/>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Общественно-деловые зоны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60 </w:t>
            </w:r>
          </w:p>
        </w:tc>
        <w:tc>
          <w:tcPr>
            <w:tcW w:w="1004"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То же </w:t>
            </w:r>
          </w:p>
        </w:tc>
        <w:tc>
          <w:tcPr>
            <w:tcW w:w="1007"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То же </w:t>
            </w:r>
          </w:p>
        </w:tc>
        <w:tc>
          <w:tcPr>
            <w:tcW w:w="99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То же</w:t>
            </w:r>
          </w:p>
        </w:tc>
      </w:tr>
      <w:tr w:rsidR="001D5773" w:rsidRPr="000B31B1" w:rsidTr="00AA464C">
        <w:trPr>
          <w:trHeight w:val="1562"/>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Производственные зоны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нормируется по границе объединенной СЗЗ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нормируется по границе объединенной СЗЗ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ПДК </w:t>
            </w:r>
          </w:p>
        </w:tc>
        <w:tc>
          <w:tcPr>
            <w:tcW w:w="1000"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нормируется по границе объединенной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СЗЗ 1 ПДУ </w:t>
            </w:r>
          </w:p>
        </w:tc>
        <w:tc>
          <w:tcPr>
            <w:tcW w:w="1001"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1D5773" w:rsidRPr="000B31B1" w:rsidTr="00AA464C">
        <w:trPr>
          <w:trHeight w:val="1027"/>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Рекреационные зоны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0,8 ПДК </w:t>
            </w:r>
          </w:p>
        </w:tc>
        <w:tc>
          <w:tcPr>
            <w:tcW w:w="1000"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ПДУ </w:t>
            </w:r>
          </w:p>
        </w:tc>
        <w:tc>
          <w:tcPr>
            <w:tcW w:w="1001"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нормативно </w:t>
            </w:r>
            <w:proofErr w:type="gramStart"/>
            <w:r w:rsidRPr="000B31B1">
              <w:rPr>
                <w:rFonts w:ascii="Times New Roman" w:hAnsi="Times New Roman" w:cs="Times New Roman"/>
              </w:rPr>
              <w:t>очищенные</w:t>
            </w:r>
            <w:proofErr w:type="gramEnd"/>
            <w:r w:rsidRPr="000B31B1">
              <w:rPr>
                <w:rFonts w:ascii="Times New Roman" w:hAnsi="Times New Roman" w:cs="Times New Roman"/>
              </w:rPr>
              <w:t xml:space="preserve"> на локальных очистных сооружениях с возможным самостоятельным выпуском </w:t>
            </w:r>
          </w:p>
        </w:tc>
      </w:tr>
      <w:tr w:rsidR="001D5773" w:rsidRPr="000B31B1" w:rsidTr="00AA464C">
        <w:trPr>
          <w:trHeight w:val="1293"/>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Зона особо охраняемых природных территорий </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65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Не нормируется</w:t>
            </w:r>
          </w:p>
        </w:tc>
        <w:tc>
          <w:tcPr>
            <w:tcW w:w="1000"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Не нормируется </w:t>
            </w:r>
          </w:p>
        </w:tc>
        <w:tc>
          <w:tcPr>
            <w:tcW w:w="1001"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Не нормируется </w:t>
            </w:r>
          </w:p>
        </w:tc>
      </w:tr>
      <w:tr w:rsidR="001D5773" w:rsidRPr="000B31B1" w:rsidTr="00AA464C">
        <w:trPr>
          <w:trHeight w:val="220"/>
        </w:trPr>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Зоны сельскохозяйственного использования</w:t>
            </w:r>
          </w:p>
        </w:tc>
        <w:tc>
          <w:tcPr>
            <w:tcW w:w="9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70 </w:t>
            </w:r>
          </w:p>
        </w:tc>
        <w:tc>
          <w:tcPr>
            <w:tcW w:w="100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то же </w:t>
            </w:r>
          </w:p>
        </w:tc>
        <w:tc>
          <w:tcPr>
            <w:tcW w:w="1000"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то же </w:t>
            </w:r>
          </w:p>
        </w:tc>
        <w:tc>
          <w:tcPr>
            <w:tcW w:w="1001"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то же</w:t>
            </w:r>
          </w:p>
        </w:tc>
      </w:tr>
    </w:tbl>
    <w:p w:rsidR="001D5773" w:rsidRPr="00AA464C" w:rsidRDefault="001D5773" w:rsidP="00DC1469">
      <w:pPr>
        <w:pStyle w:val="Default"/>
        <w:ind w:firstLine="567"/>
        <w:jc w:val="both"/>
        <w:rPr>
          <w:rFonts w:ascii="Times New Roman" w:hAnsi="Times New Roman" w:cs="Times New Roman"/>
        </w:rPr>
      </w:pPr>
    </w:p>
    <w:p w:rsidR="001D5773" w:rsidRDefault="001D5773" w:rsidP="00DC1469">
      <w:pPr>
        <w:pStyle w:val="Default"/>
        <w:jc w:val="both"/>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1D5773" w:rsidRDefault="001D5773" w:rsidP="00DC1469">
      <w:pPr>
        <w:pStyle w:val="Default"/>
        <w:jc w:val="both"/>
        <w:rPr>
          <w:rFonts w:ascii="Times New Roman" w:hAnsi="Times New Roman" w:cs="Times New Roman"/>
          <w:sz w:val="20"/>
        </w:rPr>
      </w:pPr>
    </w:p>
    <w:p w:rsidR="001D5773" w:rsidRPr="006251D0" w:rsidRDefault="001D5773" w:rsidP="00DC1469">
      <w:pPr>
        <w:pStyle w:val="Default"/>
        <w:jc w:val="both"/>
        <w:rPr>
          <w:rFonts w:ascii="Times New Roman" w:hAnsi="Times New Roman" w:cs="Times New Roman"/>
          <w:sz w:val="20"/>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1D5773" w:rsidRPr="000B31B1" w:rsidTr="00AA464C">
        <w:trPr>
          <w:trHeight w:val="487"/>
        </w:trPr>
        <w:tc>
          <w:tcPr>
            <w:tcW w:w="3085"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Световые проемы </w:t>
            </w:r>
          </w:p>
        </w:tc>
        <w:tc>
          <w:tcPr>
            <w:tcW w:w="3119"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Ориентация световых проемов по сторонам горизонта </w:t>
            </w:r>
          </w:p>
        </w:tc>
        <w:tc>
          <w:tcPr>
            <w:tcW w:w="3118"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Коэффициент светового климата </w:t>
            </w:r>
          </w:p>
        </w:tc>
      </w:tr>
      <w:tr w:rsidR="001D5773" w:rsidRPr="000B31B1" w:rsidTr="00AA464C">
        <w:trPr>
          <w:trHeight w:val="220"/>
        </w:trPr>
        <w:tc>
          <w:tcPr>
            <w:tcW w:w="3085"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 наружных стенах зданий </w:t>
            </w:r>
          </w:p>
        </w:tc>
        <w:tc>
          <w:tcPr>
            <w:tcW w:w="3119"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 </w:t>
            </w:r>
            <w:proofErr w:type="gramStart"/>
            <w:r w:rsidRPr="000B31B1">
              <w:rPr>
                <w:rFonts w:ascii="Times New Roman" w:hAnsi="Times New Roman" w:cs="Times New Roman"/>
              </w:rPr>
              <w:t>СВ</w:t>
            </w:r>
            <w:proofErr w:type="gramEnd"/>
            <w:r w:rsidRPr="000B31B1">
              <w:rPr>
                <w:rFonts w:ascii="Times New Roman" w:hAnsi="Times New Roman" w:cs="Times New Roman"/>
              </w:rPr>
              <w:t xml:space="preserve">, СЗ, З, В, ЮВ, ЮЗ, Ю </w:t>
            </w:r>
          </w:p>
        </w:tc>
        <w:tc>
          <w:tcPr>
            <w:tcW w:w="3118"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r>
      <w:tr w:rsidR="001D5773" w:rsidRPr="000B31B1" w:rsidTr="00AA464C">
        <w:trPr>
          <w:trHeight w:val="489"/>
        </w:trPr>
        <w:tc>
          <w:tcPr>
            <w:tcW w:w="3085"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 прямоугольных и трапециевидных фонарях </w:t>
            </w:r>
          </w:p>
        </w:tc>
        <w:tc>
          <w:tcPr>
            <w:tcW w:w="3119" w:type="dxa"/>
          </w:tcPr>
          <w:p w:rsidR="001D5773" w:rsidRPr="000B31B1" w:rsidRDefault="001D5773" w:rsidP="00DC1469">
            <w:pPr>
              <w:pStyle w:val="Default"/>
              <w:jc w:val="both"/>
              <w:rPr>
                <w:rFonts w:ascii="Times New Roman" w:hAnsi="Times New Roman" w:cs="Times New Roman"/>
              </w:rPr>
            </w:pPr>
            <w:proofErr w:type="gramStart"/>
            <w:r w:rsidRPr="000B31B1">
              <w:rPr>
                <w:rFonts w:ascii="Times New Roman" w:hAnsi="Times New Roman" w:cs="Times New Roman"/>
              </w:rPr>
              <w:t>С-Ю</w:t>
            </w:r>
            <w:proofErr w:type="gramEnd"/>
            <w:r w:rsidRPr="000B31B1">
              <w:rPr>
                <w:rFonts w:ascii="Times New Roman" w:hAnsi="Times New Roman" w:cs="Times New Roman"/>
              </w:rPr>
              <w:t xml:space="preserve">, СВ-ЮЗ, ЮВ-СЗ, В-З </w:t>
            </w:r>
          </w:p>
        </w:tc>
        <w:tc>
          <w:tcPr>
            <w:tcW w:w="3118"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r>
      <w:tr w:rsidR="001D5773" w:rsidRPr="000B31B1" w:rsidTr="00AA464C">
        <w:trPr>
          <w:trHeight w:val="220"/>
        </w:trPr>
        <w:tc>
          <w:tcPr>
            <w:tcW w:w="3085"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В фонарях типа "</w:t>
            </w:r>
            <w:proofErr w:type="spellStart"/>
            <w:r w:rsidRPr="000B31B1">
              <w:rPr>
                <w:rFonts w:ascii="Times New Roman" w:hAnsi="Times New Roman" w:cs="Times New Roman"/>
              </w:rPr>
              <w:t>Шед</w:t>
            </w:r>
            <w:proofErr w:type="spellEnd"/>
            <w:r w:rsidRPr="000B31B1">
              <w:rPr>
                <w:rFonts w:ascii="Times New Roman" w:hAnsi="Times New Roman" w:cs="Times New Roman"/>
              </w:rPr>
              <w:t xml:space="preserve">" </w:t>
            </w:r>
          </w:p>
        </w:tc>
        <w:tc>
          <w:tcPr>
            <w:tcW w:w="3119"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 </w:t>
            </w:r>
          </w:p>
        </w:tc>
        <w:tc>
          <w:tcPr>
            <w:tcW w:w="3118"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r>
      <w:tr w:rsidR="001D5773" w:rsidRPr="000B31B1" w:rsidTr="00AA464C">
        <w:trPr>
          <w:trHeight w:val="220"/>
        </w:trPr>
        <w:tc>
          <w:tcPr>
            <w:tcW w:w="3085"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 зенитных фонарях </w:t>
            </w:r>
          </w:p>
        </w:tc>
        <w:tc>
          <w:tcPr>
            <w:tcW w:w="3119"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c>
          <w:tcPr>
            <w:tcW w:w="3118" w:type="dxa"/>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r>
    </w:tbl>
    <w:p w:rsidR="001D5773" w:rsidRPr="006251D0" w:rsidRDefault="001D5773"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1D5773" w:rsidRPr="006251D0" w:rsidRDefault="001D5773"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1D5773" w:rsidRPr="006251D0" w:rsidRDefault="001D5773"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2. Ориентацию световых проемов по сторонам света в лечебных учреждениях следует принимать согласно СП 42.13330.2011 "</w:t>
      </w:r>
      <w:proofErr w:type="spellStart"/>
      <w:r w:rsidRPr="006251D0">
        <w:rPr>
          <w:rFonts w:ascii="Times New Roman" w:hAnsi="Times New Roman" w:cs="Times New Roman"/>
          <w:sz w:val="20"/>
        </w:rPr>
        <w:t>СНиП</w:t>
      </w:r>
      <w:proofErr w:type="spellEnd"/>
      <w:r w:rsidRPr="006251D0">
        <w:rPr>
          <w:rFonts w:ascii="Times New Roman" w:hAnsi="Times New Roman" w:cs="Times New Roman"/>
          <w:sz w:val="20"/>
        </w:rPr>
        <w:t xml:space="preserve"> 2.08.02-89". </w:t>
      </w:r>
    </w:p>
    <w:p w:rsidR="001D5773" w:rsidRPr="00AA464C" w:rsidRDefault="001D5773" w:rsidP="00DC1469">
      <w:pPr>
        <w:pStyle w:val="Default"/>
        <w:ind w:firstLine="567"/>
        <w:jc w:val="both"/>
        <w:rPr>
          <w:rFonts w:ascii="Times New Roman" w:hAnsi="Times New Roman" w:cs="Times New Roman"/>
        </w:rPr>
      </w:pPr>
      <w:r w:rsidRPr="006251D0">
        <w:rPr>
          <w:rFonts w:ascii="Times New Roman" w:hAnsi="Times New Roman" w:cs="Times New Roman"/>
          <w:sz w:val="20"/>
        </w:rPr>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proofErr w:type="spellStart"/>
      <w:r w:rsidRPr="006251D0">
        <w:rPr>
          <w:rFonts w:ascii="Times New Roman" w:hAnsi="Times New Roman" w:cs="Times New Roman"/>
          <w:sz w:val="20"/>
        </w:rPr>
        <w:t>СНиП</w:t>
      </w:r>
      <w:proofErr w:type="spellEnd"/>
      <w:r w:rsidRPr="006251D0">
        <w:rPr>
          <w:rFonts w:ascii="Times New Roman" w:hAnsi="Times New Roman" w:cs="Times New Roman"/>
          <w:sz w:val="20"/>
        </w:rPr>
        <w:t xml:space="preserve">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2.2.1/2.1.1.1076-01.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w:t>
      </w:r>
      <w:r w:rsidRPr="00AA464C">
        <w:rPr>
          <w:rFonts w:ascii="Times New Roman" w:hAnsi="Times New Roman" w:cs="Times New Roman"/>
        </w:rPr>
        <w:lastRenderedPageBreak/>
        <w:t xml:space="preserve">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1D5773" w:rsidRPr="00AA464C" w:rsidRDefault="001D5773" w:rsidP="00DC1469">
      <w:pPr>
        <w:pStyle w:val="Default"/>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2.01.51-90, СП 11-112-2001, СП 11-107-98,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II-11-77, ППБ 01-03, </w:t>
      </w:r>
      <w:proofErr w:type="spellStart"/>
      <w:r w:rsidRPr="00AA464C">
        <w:rPr>
          <w:rFonts w:ascii="Times New Roman" w:hAnsi="Times New Roman" w:cs="Times New Roman"/>
        </w:rPr>
        <w:t>СНиП</w:t>
      </w:r>
      <w:proofErr w:type="spellEnd"/>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22-02-2003,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II-7-81*,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21-01-97*,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2.01.02-85*,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2.05.06.-85* и подразделов 8.2 ,8.3. и 8.4 Республиканских градостроительных нормативов.</w:t>
      </w:r>
      <w:proofErr w:type="gramEnd"/>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22-02-2003.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15.14.1. </w:t>
      </w:r>
      <w:proofErr w:type="spellStart"/>
      <w:proofErr w:type="gram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водозащитные</w:t>
      </w:r>
      <w:proofErr w:type="gramEnd"/>
      <w:r w:rsidRPr="00AA464C">
        <w:rPr>
          <w:rFonts w:ascii="Times New Roman" w:hAnsi="Times New Roman" w:cs="Times New Roman"/>
        </w:rPr>
        <w:t xml:space="preserve"> и противофильтрационные;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jc w:val="both"/>
        <w:rPr>
          <w:rFonts w:ascii="Times New Roman" w:hAnsi="Times New Roman" w:cs="Times New Roman"/>
          <w:color w:val="000000"/>
        </w:rPr>
      </w:pP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1D5773" w:rsidRPr="000B31B1" w:rsidTr="00AA464C">
        <w:trPr>
          <w:trHeight w:val="489"/>
        </w:trPr>
        <w:tc>
          <w:tcPr>
            <w:tcW w:w="2500" w:type="pct"/>
            <w:gridSpan w:val="4"/>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Вид сооружения и мероприятия </w:t>
            </w:r>
          </w:p>
        </w:tc>
        <w:tc>
          <w:tcPr>
            <w:tcW w:w="2500"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Назначение сооружения и мероприятия и условия их применения </w:t>
            </w:r>
          </w:p>
        </w:tc>
      </w:tr>
      <w:tr w:rsidR="001D5773" w:rsidRPr="000B31B1" w:rsidTr="00AA464C">
        <w:trPr>
          <w:trHeight w:val="220"/>
        </w:trPr>
        <w:tc>
          <w:tcPr>
            <w:tcW w:w="5000" w:type="pct"/>
            <w:gridSpan w:val="6"/>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Волнозащитные </w:t>
            </w:r>
          </w:p>
        </w:tc>
      </w:tr>
      <w:tr w:rsidR="001D5773" w:rsidRPr="000B31B1" w:rsidTr="00AA464C">
        <w:trPr>
          <w:trHeight w:val="2638"/>
        </w:trPr>
        <w:tc>
          <w:tcPr>
            <w:tcW w:w="2500" w:type="pct"/>
            <w:gridSpan w:val="4"/>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Вдольбереговые: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шпунтовые стенки железобетонные и металлические;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ступенчатые крепления с укреплением основания террас;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массивные волноломы </w:t>
            </w:r>
          </w:p>
        </w:tc>
        <w:tc>
          <w:tcPr>
            <w:tcW w:w="2500"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 основном на реках и водохранилищах;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при крутизне откосов более 15°;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при стабильном уровне воды </w:t>
            </w:r>
          </w:p>
        </w:tc>
      </w:tr>
      <w:tr w:rsidR="001D5773" w:rsidRPr="000B31B1" w:rsidTr="00AA464C">
        <w:trPr>
          <w:trHeight w:val="220"/>
        </w:trPr>
        <w:tc>
          <w:tcPr>
            <w:tcW w:w="5000" w:type="pct"/>
            <w:gridSpan w:val="6"/>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Откосные: </w:t>
            </w:r>
          </w:p>
        </w:tc>
      </w:tr>
      <w:tr w:rsidR="001D5773" w:rsidRPr="000B31B1" w:rsidTr="00AA464C">
        <w:trPr>
          <w:trHeight w:val="489"/>
        </w:trPr>
        <w:tc>
          <w:tcPr>
            <w:tcW w:w="2500" w:type="pct"/>
            <w:gridSpan w:val="4"/>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реках, откосах </w:t>
            </w:r>
          </w:p>
        </w:tc>
      </w:tr>
      <w:tr w:rsidR="001D5773" w:rsidRPr="000B31B1" w:rsidTr="00AA464C">
        <w:trPr>
          <w:trHeight w:val="758"/>
        </w:trPr>
        <w:tc>
          <w:tcPr>
            <w:tcW w:w="2500" w:type="pct"/>
            <w:gridSpan w:val="4"/>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покрытия из сборных плит; </w:t>
            </w:r>
          </w:p>
        </w:tc>
        <w:tc>
          <w:tcPr>
            <w:tcW w:w="2500"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1D5773" w:rsidRPr="000B31B1" w:rsidTr="00AA464C">
        <w:trPr>
          <w:trHeight w:val="758"/>
        </w:trPr>
        <w:tc>
          <w:tcPr>
            <w:tcW w:w="2500" w:type="pct"/>
            <w:gridSpan w:val="4"/>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lastRenderedPageBreak/>
              <w:t xml:space="preserve">покрытия из гибких тюфяков и сетчатых блоков, заполненных камнем; </w:t>
            </w:r>
          </w:p>
        </w:tc>
        <w:tc>
          <w:tcPr>
            <w:tcW w:w="2500"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1D5773" w:rsidRPr="000B31B1" w:rsidTr="00AA464C">
        <w:trPr>
          <w:trHeight w:val="489"/>
        </w:trPr>
        <w:tc>
          <w:tcPr>
            <w:tcW w:w="2500" w:type="pct"/>
            <w:gridSpan w:val="4"/>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 </w:t>
            </w:r>
          </w:p>
        </w:tc>
      </w:tr>
      <w:tr w:rsidR="001D5773" w:rsidRPr="000B31B1" w:rsidTr="00AA464C">
        <w:trPr>
          <w:trHeight w:val="220"/>
        </w:trPr>
        <w:tc>
          <w:tcPr>
            <w:tcW w:w="5000" w:type="pct"/>
            <w:gridSpan w:val="6"/>
          </w:tcPr>
          <w:p w:rsidR="001D5773" w:rsidRPr="000B31B1" w:rsidRDefault="001D5773" w:rsidP="00DC1469">
            <w:pPr>
              <w:pStyle w:val="Default"/>
              <w:jc w:val="both"/>
              <w:rPr>
                <w:rFonts w:ascii="Times New Roman" w:hAnsi="Times New Roman" w:cs="Times New Roman"/>
              </w:rPr>
            </w:pPr>
            <w:proofErr w:type="spellStart"/>
            <w:r w:rsidRPr="000B31B1">
              <w:rPr>
                <w:rFonts w:ascii="Times New Roman" w:hAnsi="Times New Roman" w:cs="Times New Roman"/>
              </w:rPr>
              <w:t>Волногасящие</w:t>
            </w:r>
            <w:proofErr w:type="spellEnd"/>
            <w:r w:rsidRPr="000B31B1">
              <w:rPr>
                <w:rFonts w:ascii="Times New Roman" w:hAnsi="Times New Roman" w:cs="Times New Roman"/>
              </w:rPr>
              <w:t xml:space="preserve"> </w:t>
            </w:r>
          </w:p>
        </w:tc>
      </w:tr>
      <w:tr w:rsidR="001D5773" w:rsidRPr="000B31B1" w:rsidTr="00AA464C">
        <w:trPr>
          <w:gridAfter w:val="1"/>
          <w:wAfter w:w="38" w:type="pct"/>
          <w:trHeight w:val="756"/>
        </w:trPr>
        <w:tc>
          <w:tcPr>
            <w:tcW w:w="2463"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Вдольбереговые (проницаемые сооружения с пористой напорной гранью и </w:t>
            </w:r>
            <w:proofErr w:type="spellStart"/>
            <w:r w:rsidRPr="000B31B1">
              <w:rPr>
                <w:rFonts w:ascii="Times New Roman" w:hAnsi="Times New Roman" w:cs="Times New Roman"/>
              </w:rPr>
              <w:t>волногасящими</w:t>
            </w:r>
            <w:proofErr w:type="spellEnd"/>
            <w:r w:rsidRPr="000B31B1">
              <w:rPr>
                <w:rFonts w:ascii="Times New Roman" w:hAnsi="Times New Roman" w:cs="Times New Roman"/>
              </w:rPr>
              <w:t xml:space="preserve"> камерами) </w:t>
            </w:r>
          </w:p>
        </w:tc>
        <w:tc>
          <w:tcPr>
            <w:tcW w:w="2499"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w:t>
            </w:r>
          </w:p>
        </w:tc>
      </w:tr>
      <w:tr w:rsidR="001D5773" w:rsidRPr="000B31B1" w:rsidTr="00AA464C">
        <w:trPr>
          <w:gridAfter w:val="1"/>
          <w:wAfter w:w="38" w:type="pct"/>
          <w:trHeight w:val="220"/>
        </w:trPr>
        <w:tc>
          <w:tcPr>
            <w:tcW w:w="4962" w:type="pct"/>
            <w:gridSpan w:val="5"/>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Откосные: </w:t>
            </w:r>
          </w:p>
        </w:tc>
      </w:tr>
      <w:tr w:rsidR="001D5773" w:rsidRPr="000B31B1" w:rsidTr="00AA464C">
        <w:trPr>
          <w:gridAfter w:val="1"/>
          <w:wAfter w:w="38" w:type="pct"/>
          <w:trHeight w:val="758"/>
        </w:trPr>
        <w:tc>
          <w:tcPr>
            <w:tcW w:w="2463"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наброска из камня; </w:t>
            </w:r>
          </w:p>
        </w:tc>
        <w:tc>
          <w:tcPr>
            <w:tcW w:w="2499"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1D5773" w:rsidRPr="000B31B1" w:rsidTr="00AA464C">
        <w:trPr>
          <w:gridAfter w:val="1"/>
          <w:wAfter w:w="38" w:type="pct"/>
          <w:trHeight w:val="489"/>
        </w:trPr>
        <w:tc>
          <w:tcPr>
            <w:tcW w:w="2463"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наброска или укладка из фасонных блоков; </w:t>
            </w:r>
          </w:p>
        </w:tc>
        <w:tc>
          <w:tcPr>
            <w:tcW w:w="2499"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при отсутствии рекреационного использования </w:t>
            </w:r>
          </w:p>
        </w:tc>
      </w:tr>
      <w:tr w:rsidR="001D5773" w:rsidRPr="000B31B1" w:rsidTr="00AA464C">
        <w:trPr>
          <w:gridAfter w:val="1"/>
          <w:wAfter w:w="38" w:type="pct"/>
          <w:trHeight w:val="1024"/>
        </w:trPr>
        <w:tc>
          <w:tcPr>
            <w:tcW w:w="2463"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искусственные свободные пляжи </w:t>
            </w:r>
          </w:p>
        </w:tc>
        <w:tc>
          <w:tcPr>
            <w:tcW w:w="2499"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1D5773" w:rsidRPr="000B31B1" w:rsidTr="00AA464C">
        <w:trPr>
          <w:gridAfter w:val="1"/>
          <w:wAfter w:w="38" w:type="pct"/>
          <w:trHeight w:val="220"/>
        </w:trPr>
        <w:tc>
          <w:tcPr>
            <w:tcW w:w="4962" w:type="pct"/>
            <w:gridSpan w:val="5"/>
          </w:tcPr>
          <w:p w:rsidR="001D5773" w:rsidRPr="000B31B1" w:rsidRDefault="001D5773" w:rsidP="00DC1469">
            <w:pPr>
              <w:pStyle w:val="Default"/>
              <w:jc w:val="both"/>
              <w:rPr>
                <w:rFonts w:ascii="Times New Roman" w:hAnsi="Times New Roman" w:cs="Times New Roman"/>
              </w:rPr>
            </w:pPr>
            <w:proofErr w:type="spellStart"/>
            <w:r w:rsidRPr="000B31B1">
              <w:rPr>
                <w:rFonts w:ascii="Times New Roman" w:hAnsi="Times New Roman" w:cs="Times New Roman"/>
              </w:rPr>
              <w:t>Пляжеудерживающие</w:t>
            </w:r>
            <w:proofErr w:type="spellEnd"/>
            <w:r w:rsidRPr="000B31B1">
              <w:rPr>
                <w:rFonts w:ascii="Times New Roman" w:hAnsi="Times New Roman" w:cs="Times New Roman"/>
              </w:rPr>
              <w:t xml:space="preserve"> </w:t>
            </w:r>
          </w:p>
        </w:tc>
      </w:tr>
      <w:tr w:rsidR="001D5773" w:rsidRPr="000B31B1" w:rsidTr="00AA464C">
        <w:trPr>
          <w:gridAfter w:val="1"/>
          <w:wAfter w:w="38" w:type="pct"/>
          <w:trHeight w:val="220"/>
        </w:trPr>
        <w:tc>
          <w:tcPr>
            <w:tcW w:w="4962" w:type="pct"/>
            <w:gridSpan w:val="5"/>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Вдольбереговые: </w:t>
            </w:r>
          </w:p>
        </w:tc>
      </w:tr>
      <w:tr w:rsidR="001D5773" w:rsidRPr="000B31B1" w:rsidTr="00AA464C">
        <w:trPr>
          <w:gridAfter w:val="1"/>
          <w:wAfter w:w="38" w:type="pct"/>
          <w:trHeight w:val="1027"/>
        </w:trPr>
        <w:tc>
          <w:tcPr>
            <w:tcW w:w="2463"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Подводные банкеты из бетона, бетонных блоков, камня;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загрузка </w:t>
            </w:r>
            <w:proofErr w:type="gramStart"/>
            <w:r w:rsidRPr="000B31B1">
              <w:rPr>
                <w:rFonts w:ascii="Times New Roman" w:hAnsi="Times New Roman" w:cs="Times New Roman"/>
              </w:rPr>
              <w:t>инертными</w:t>
            </w:r>
            <w:proofErr w:type="gramEnd"/>
            <w:r w:rsidRPr="000B31B1">
              <w:rPr>
                <w:rFonts w:ascii="Times New Roman" w:hAnsi="Times New Roman" w:cs="Times New Roman"/>
              </w:rPr>
              <w:t xml:space="preserve"> на локальных участках (каменные банкеты, песчаные </w:t>
            </w:r>
            <w:proofErr w:type="spellStart"/>
            <w:r w:rsidRPr="000B31B1">
              <w:rPr>
                <w:rFonts w:ascii="Times New Roman" w:hAnsi="Times New Roman" w:cs="Times New Roman"/>
              </w:rPr>
              <w:t>примывы</w:t>
            </w:r>
            <w:proofErr w:type="spellEnd"/>
            <w:r w:rsidRPr="000B31B1">
              <w:rPr>
                <w:rFonts w:ascii="Times New Roman" w:hAnsi="Times New Roman" w:cs="Times New Roman"/>
              </w:rPr>
              <w:t xml:space="preserve"> и др.) </w:t>
            </w:r>
          </w:p>
        </w:tc>
        <w:tc>
          <w:tcPr>
            <w:tcW w:w="2499" w:type="pct"/>
            <w:gridSpan w:val="2"/>
          </w:tcPr>
          <w:p w:rsidR="001D5773" w:rsidRPr="000B31B1" w:rsidRDefault="001D5773" w:rsidP="00DC1469">
            <w:pPr>
              <w:pStyle w:val="Default"/>
              <w:jc w:val="both"/>
              <w:rPr>
                <w:rFonts w:ascii="Times New Roman" w:hAnsi="Times New Roman" w:cs="Times New Roman"/>
              </w:rPr>
            </w:pPr>
            <w:proofErr w:type="gramStart"/>
            <w:r w:rsidRPr="000B31B1">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0B31B1">
              <w:rPr>
                <w:rFonts w:ascii="Times New Roman" w:hAnsi="Times New Roman" w:cs="Times New Roman"/>
              </w:rPr>
              <w:t xml:space="preserve"> </w:t>
            </w:r>
          </w:p>
        </w:tc>
      </w:tr>
      <w:tr w:rsidR="001D5773" w:rsidRPr="000B31B1" w:rsidTr="00AA464C">
        <w:trPr>
          <w:gridAfter w:val="1"/>
          <w:wAfter w:w="38" w:type="pct"/>
          <w:trHeight w:val="758"/>
        </w:trPr>
        <w:tc>
          <w:tcPr>
            <w:tcW w:w="2463"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Поперечные молы, шпоры (гравитационные, свайные и др.) </w:t>
            </w:r>
          </w:p>
        </w:tc>
        <w:tc>
          <w:tcPr>
            <w:tcW w:w="2499"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1D5773" w:rsidRPr="000B31B1" w:rsidTr="00AA464C">
        <w:trPr>
          <w:gridAfter w:val="1"/>
          <w:wAfter w:w="38" w:type="pct"/>
          <w:trHeight w:val="220"/>
        </w:trPr>
        <w:tc>
          <w:tcPr>
            <w:tcW w:w="4962" w:type="pct"/>
            <w:gridSpan w:val="5"/>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Специальные </w:t>
            </w:r>
          </w:p>
        </w:tc>
      </w:tr>
      <w:tr w:rsidR="001D5773" w:rsidRPr="000B31B1" w:rsidTr="00AA464C">
        <w:trPr>
          <w:gridAfter w:val="1"/>
          <w:wAfter w:w="38" w:type="pct"/>
          <w:trHeight w:val="220"/>
        </w:trPr>
        <w:tc>
          <w:tcPr>
            <w:tcW w:w="4962" w:type="pct"/>
            <w:gridSpan w:val="5"/>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Регулирующие: </w:t>
            </w:r>
          </w:p>
        </w:tc>
      </w:tr>
      <w:tr w:rsidR="001D5773" w:rsidRPr="000B31B1" w:rsidTr="006251D0">
        <w:trPr>
          <w:gridAfter w:val="1"/>
          <w:wAfter w:w="38" w:type="pct"/>
          <w:trHeight w:val="1343"/>
        </w:trPr>
        <w:tc>
          <w:tcPr>
            <w:tcW w:w="243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сооружения, имитирующие природные формы рельефа; перебазирование запаса наносов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0B31B1">
              <w:rPr>
                <w:rFonts w:ascii="Times New Roman" w:hAnsi="Times New Roman" w:cs="Times New Roman"/>
              </w:rPr>
              <w:t>для</w:t>
            </w:r>
            <w:proofErr w:type="gramEnd"/>
            <w:r w:rsidRPr="000B31B1">
              <w:rPr>
                <w:rFonts w:ascii="Times New Roman" w:hAnsi="Times New Roman" w:cs="Times New Roman"/>
              </w:rPr>
              <w:t xml:space="preserve"> </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регулирования баланса наносов </w:t>
            </w:r>
          </w:p>
        </w:tc>
      </w:tr>
      <w:tr w:rsidR="001D5773" w:rsidRPr="000B31B1" w:rsidTr="00AA464C">
        <w:trPr>
          <w:gridAfter w:val="1"/>
          <w:wAfter w:w="38" w:type="pct"/>
          <w:trHeight w:val="220"/>
        </w:trPr>
        <w:tc>
          <w:tcPr>
            <w:tcW w:w="4962" w:type="pct"/>
            <w:gridSpan w:val="5"/>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Струенаправляющие: </w:t>
            </w:r>
          </w:p>
        </w:tc>
      </w:tr>
      <w:tr w:rsidR="001D5773" w:rsidRPr="000B31B1" w:rsidTr="006251D0">
        <w:trPr>
          <w:gridAfter w:val="1"/>
          <w:wAfter w:w="38" w:type="pct"/>
          <w:trHeight w:val="489"/>
        </w:trPr>
        <w:tc>
          <w:tcPr>
            <w:tcW w:w="2445"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струенаправляющие дамбы </w:t>
            </w:r>
            <w:proofErr w:type="gramStart"/>
            <w:r w:rsidRPr="000B31B1">
              <w:rPr>
                <w:rFonts w:ascii="Times New Roman" w:hAnsi="Times New Roman" w:cs="Times New Roman"/>
              </w:rPr>
              <w:t>из</w:t>
            </w:r>
            <w:proofErr w:type="gramEnd"/>
            <w:r w:rsidRPr="000B31B1">
              <w:rPr>
                <w:rFonts w:ascii="Times New Roman" w:hAnsi="Times New Roman" w:cs="Times New Roman"/>
              </w:rPr>
              <w:t xml:space="preserve"> каменной наброски; </w:t>
            </w:r>
          </w:p>
        </w:tc>
        <w:tc>
          <w:tcPr>
            <w:tcW w:w="2516"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реках для защиты берегов рек и отклонения оси потока от размывания берега </w:t>
            </w:r>
          </w:p>
        </w:tc>
      </w:tr>
      <w:tr w:rsidR="001D5773" w:rsidRPr="000B31B1" w:rsidTr="006251D0">
        <w:trPr>
          <w:gridAfter w:val="1"/>
          <w:wAfter w:w="38" w:type="pct"/>
          <w:trHeight w:val="490"/>
        </w:trPr>
        <w:tc>
          <w:tcPr>
            <w:tcW w:w="2445"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струенаправляющие дамбы из грунта; </w:t>
            </w:r>
          </w:p>
        </w:tc>
        <w:tc>
          <w:tcPr>
            <w:tcW w:w="2516"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реках с невысокими скоростями течения для отклонения оси потока </w:t>
            </w:r>
          </w:p>
        </w:tc>
      </w:tr>
      <w:tr w:rsidR="001D5773" w:rsidRPr="000B31B1" w:rsidTr="006251D0">
        <w:trPr>
          <w:gridAfter w:val="1"/>
          <w:wAfter w:w="38" w:type="pct"/>
          <w:trHeight w:val="489"/>
        </w:trPr>
        <w:tc>
          <w:tcPr>
            <w:tcW w:w="2445" w:type="pct"/>
            <w:gridSpan w:val="2"/>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струенаправляющие массивные шпоры или полузапруды </w:t>
            </w:r>
          </w:p>
        </w:tc>
        <w:tc>
          <w:tcPr>
            <w:tcW w:w="2516"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То же</w:t>
            </w:r>
          </w:p>
        </w:tc>
      </w:tr>
      <w:tr w:rsidR="001D5773" w:rsidRPr="000B31B1" w:rsidTr="006251D0">
        <w:trPr>
          <w:gridAfter w:val="1"/>
          <w:wAfter w:w="38" w:type="pct"/>
          <w:trHeight w:val="489"/>
        </w:trPr>
        <w:tc>
          <w:tcPr>
            <w:tcW w:w="2445" w:type="pct"/>
            <w:gridSpan w:val="2"/>
          </w:tcPr>
          <w:p w:rsidR="001D5773" w:rsidRPr="000B31B1" w:rsidRDefault="001D5773" w:rsidP="00DC1469">
            <w:pPr>
              <w:pStyle w:val="Default"/>
              <w:jc w:val="both"/>
              <w:rPr>
                <w:rFonts w:ascii="Times New Roman" w:hAnsi="Times New Roman" w:cs="Times New Roman"/>
              </w:rPr>
            </w:pPr>
            <w:proofErr w:type="spellStart"/>
            <w:r w:rsidRPr="000B31B1">
              <w:rPr>
                <w:rFonts w:ascii="Times New Roman" w:hAnsi="Times New Roman" w:cs="Times New Roman"/>
              </w:rPr>
              <w:t>Склоноукрепляющие</w:t>
            </w:r>
            <w:proofErr w:type="spellEnd"/>
            <w:r w:rsidRPr="000B31B1">
              <w:rPr>
                <w:rFonts w:ascii="Times New Roman" w:hAnsi="Times New Roman" w:cs="Times New Roman"/>
              </w:rPr>
              <w:t xml:space="preserve"> (искусственное закрепление грунта откосов) </w:t>
            </w:r>
          </w:p>
        </w:tc>
        <w:tc>
          <w:tcPr>
            <w:tcW w:w="2516"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на водохранилищах, реках, откосах земляных сооружений при высоте волн до 0,5 м </w:t>
            </w:r>
          </w:p>
        </w:tc>
      </w:tr>
    </w:tbl>
    <w:p w:rsidR="001D5773" w:rsidRPr="00AA464C" w:rsidRDefault="001D5773" w:rsidP="00DC1469">
      <w:pPr>
        <w:pStyle w:val="Default"/>
        <w:ind w:firstLine="567"/>
        <w:jc w:val="both"/>
        <w:rPr>
          <w:rFonts w:ascii="Times New Roman" w:hAnsi="Times New Roman" w:cs="Times New Roman"/>
        </w:rPr>
      </w:pP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w:t>
      </w:r>
      <w:r w:rsidRPr="00AA464C">
        <w:rPr>
          <w:rFonts w:ascii="Times New Roman" w:hAnsi="Times New Roman" w:cs="Times New Roman"/>
        </w:rPr>
        <w:lastRenderedPageBreak/>
        <w:t>функционального использования и особенностей эксплуатации, охраны окружающей среды и/или устранения отрицательных воздействий подтопления.</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2.06.15-85 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33-01-2003.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lastRenderedPageBreak/>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1D5773"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1D5773" w:rsidRPr="00AA464C" w:rsidRDefault="001D5773" w:rsidP="00DC1469">
      <w:pPr>
        <w:pStyle w:val="Default"/>
        <w:ind w:firstLine="567"/>
        <w:jc w:val="both"/>
        <w:rPr>
          <w:rFonts w:ascii="Times New Roman" w:hAnsi="Times New Roman" w:cs="Times New Roman"/>
        </w:rPr>
      </w:pPr>
    </w:p>
    <w:p w:rsidR="001D5773" w:rsidRPr="00AA464C" w:rsidRDefault="001D5773" w:rsidP="00DC1469">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lastRenderedPageBreak/>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1D5773" w:rsidRPr="00AA464C" w:rsidRDefault="001D5773" w:rsidP="00DC1469">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II-7-81*".</w:t>
      </w:r>
    </w:p>
    <w:p w:rsidR="001D5773" w:rsidRDefault="001D5773" w:rsidP="00DC1469">
      <w:pPr>
        <w:jc w:val="both"/>
        <w:rPr>
          <w:rFonts w:ascii="Times New Roman" w:hAnsi="Times New Roman" w:cs="Times New Roman"/>
        </w:rPr>
      </w:pPr>
    </w:p>
    <w:p w:rsidR="001D5773" w:rsidRDefault="001D5773" w:rsidP="00DC1469">
      <w:pPr>
        <w:pStyle w:val="Default"/>
        <w:ind w:firstLine="567"/>
        <w:jc w:val="both"/>
        <w:rPr>
          <w:rFonts w:ascii="Times New Roman" w:hAnsi="Times New Roman" w:cs="Times New Roman"/>
          <w:b/>
        </w:rPr>
      </w:pPr>
      <w:r w:rsidRPr="006251D0">
        <w:rPr>
          <w:rFonts w:ascii="Times New Roman" w:hAnsi="Times New Roman" w:cs="Times New Roman"/>
          <w:b/>
        </w:rPr>
        <w:t xml:space="preserve">16. ПОЖАРНАЯ БЕЗОПАСНОСТЬ </w:t>
      </w:r>
    </w:p>
    <w:p w:rsidR="001D5773" w:rsidRPr="006251D0" w:rsidRDefault="001D5773" w:rsidP="00DC1469">
      <w:pPr>
        <w:pStyle w:val="Default"/>
        <w:ind w:firstLine="567"/>
        <w:jc w:val="both"/>
        <w:rPr>
          <w:rFonts w:ascii="Times New Roman" w:hAnsi="Times New Roman" w:cs="Times New Roman"/>
          <w:b/>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ab/>
        <w:t xml:space="preserve">-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 для зданий и сооружений, проектируемых по нормам и правилам, приведенным в соответствие с положениями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ab/>
        <w:t xml:space="preserve">-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 - для зданий и сооружений, проектируемых по нормам и правилам, основанным на положениях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 xml:space="preserve">Для зданий, на которые не распространяются требования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 xml:space="preserve">6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и по таблице 107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1D5773" w:rsidRPr="000B31B1" w:rsidTr="000B31B1">
        <w:tc>
          <w:tcPr>
            <w:tcW w:w="1011" w:type="pct"/>
            <w:vMerge w:val="restar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Степень огнестойкости здания</w:t>
            </w:r>
          </w:p>
        </w:tc>
        <w:tc>
          <w:tcPr>
            <w:tcW w:w="1029" w:type="pct"/>
            <w:vMerge w:val="restar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Класс конструктивной пожарной опасности</w:t>
            </w:r>
          </w:p>
        </w:tc>
        <w:tc>
          <w:tcPr>
            <w:tcW w:w="2960" w:type="pct"/>
            <w:gridSpan w:val="3"/>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Минимальное расстояние при степени огнестойкости и классе конструктивной пожарной опасности здания (по </w:t>
            </w:r>
            <w:proofErr w:type="spellStart"/>
            <w:r w:rsidRPr="000B31B1">
              <w:rPr>
                <w:rFonts w:ascii="Times New Roman" w:hAnsi="Times New Roman" w:cs="Times New Roman"/>
              </w:rPr>
              <w:t>СНиП</w:t>
            </w:r>
            <w:proofErr w:type="spellEnd"/>
            <w:r w:rsidRPr="000B31B1">
              <w:rPr>
                <w:rFonts w:ascii="Times New Roman" w:hAnsi="Times New Roman" w:cs="Times New Roman"/>
              </w:rPr>
              <w:t xml:space="preserve"> 21-01-97*), м</w:t>
            </w:r>
          </w:p>
        </w:tc>
      </w:tr>
      <w:tr w:rsidR="001D5773" w:rsidRPr="000B31B1" w:rsidTr="000B31B1">
        <w:tc>
          <w:tcPr>
            <w:tcW w:w="1011" w:type="pct"/>
            <w:vMerge/>
          </w:tcPr>
          <w:p w:rsidR="001D5773" w:rsidRPr="000B31B1" w:rsidRDefault="001D5773" w:rsidP="00DC1469">
            <w:pPr>
              <w:pStyle w:val="Default"/>
              <w:jc w:val="both"/>
              <w:rPr>
                <w:rFonts w:ascii="Times New Roman" w:hAnsi="Times New Roman" w:cs="Times New Roman"/>
              </w:rPr>
            </w:pPr>
          </w:p>
        </w:tc>
        <w:tc>
          <w:tcPr>
            <w:tcW w:w="1029" w:type="pct"/>
            <w:vMerge/>
          </w:tcPr>
          <w:p w:rsidR="001D5773" w:rsidRPr="000B31B1" w:rsidRDefault="001D5773" w:rsidP="00DC1469">
            <w:pPr>
              <w:pStyle w:val="Default"/>
              <w:jc w:val="both"/>
              <w:rPr>
                <w:rFonts w:ascii="Times New Roman" w:hAnsi="Times New Roman" w:cs="Times New Roman"/>
              </w:rPr>
            </w:pPr>
          </w:p>
        </w:tc>
        <w:tc>
          <w:tcPr>
            <w:tcW w:w="1005" w:type="pct"/>
            <w:vAlign w:val="center"/>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I, II, III, C0</w:t>
            </w:r>
          </w:p>
        </w:tc>
        <w:tc>
          <w:tcPr>
            <w:tcW w:w="1005" w:type="pct"/>
            <w:vAlign w:val="center"/>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II, III, IV, C1</w:t>
            </w:r>
          </w:p>
        </w:tc>
        <w:tc>
          <w:tcPr>
            <w:tcW w:w="9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IV, V, C2, C3</w:t>
            </w:r>
          </w:p>
        </w:tc>
      </w:tr>
      <w:tr w:rsidR="001D5773" w:rsidRPr="000B31B1" w:rsidTr="000B31B1">
        <w:tc>
          <w:tcPr>
            <w:tcW w:w="1011"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lastRenderedPageBreak/>
              <w:t>I, II, III,</w:t>
            </w:r>
          </w:p>
        </w:tc>
        <w:tc>
          <w:tcPr>
            <w:tcW w:w="10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C0</w:t>
            </w:r>
          </w:p>
        </w:tc>
        <w:tc>
          <w:tcPr>
            <w:tcW w:w="100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6</w:t>
            </w:r>
          </w:p>
        </w:tc>
        <w:tc>
          <w:tcPr>
            <w:tcW w:w="100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8</w:t>
            </w:r>
          </w:p>
        </w:tc>
        <w:tc>
          <w:tcPr>
            <w:tcW w:w="9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10</w:t>
            </w:r>
          </w:p>
        </w:tc>
      </w:tr>
      <w:tr w:rsidR="001D5773" w:rsidRPr="000B31B1" w:rsidTr="000B31B1">
        <w:tc>
          <w:tcPr>
            <w:tcW w:w="1011"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II, III, IV</w:t>
            </w:r>
          </w:p>
        </w:tc>
        <w:tc>
          <w:tcPr>
            <w:tcW w:w="10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C1</w:t>
            </w:r>
          </w:p>
        </w:tc>
        <w:tc>
          <w:tcPr>
            <w:tcW w:w="100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8</w:t>
            </w:r>
          </w:p>
        </w:tc>
        <w:tc>
          <w:tcPr>
            <w:tcW w:w="100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10</w:t>
            </w:r>
          </w:p>
        </w:tc>
        <w:tc>
          <w:tcPr>
            <w:tcW w:w="9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12</w:t>
            </w:r>
          </w:p>
        </w:tc>
      </w:tr>
      <w:tr w:rsidR="001D5773" w:rsidRPr="000B31B1" w:rsidTr="000B31B1">
        <w:tc>
          <w:tcPr>
            <w:tcW w:w="1011"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IV, V</w:t>
            </w:r>
          </w:p>
        </w:tc>
        <w:tc>
          <w:tcPr>
            <w:tcW w:w="102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C2, C3</w:t>
            </w:r>
          </w:p>
        </w:tc>
        <w:tc>
          <w:tcPr>
            <w:tcW w:w="100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10</w:t>
            </w:r>
          </w:p>
        </w:tc>
        <w:tc>
          <w:tcPr>
            <w:tcW w:w="100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12</w:t>
            </w:r>
          </w:p>
        </w:tc>
        <w:tc>
          <w:tcPr>
            <w:tcW w:w="9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15</w:t>
            </w:r>
          </w:p>
        </w:tc>
      </w:tr>
    </w:tbl>
    <w:p w:rsidR="001D5773" w:rsidRPr="006251D0" w:rsidRDefault="001D5773" w:rsidP="00DC1469">
      <w:pPr>
        <w:pStyle w:val="Default"/>
        <w:ind w:firstLine="567"/>
        <w:jc w:val="both"/>
        <w:rPr>
          <w:rFonts w:ascii="Times New Roman" w:hAnsi="Times New Roman" w:cs="Times New Roman"/>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1D5773" w:rsidRPr="000B31B1" w:rsidTr="000B31B1">
        <w:tc>
          <w:tcPr>
            <w:tcW w:w="1011" w:type="pct"/>
            <w:vMerge w:val="restar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Степень огнестойкости здания</w:t>
            </w:r>
          </w:p>
        </w:tc>
        <w:tc>
          <w:tcPr>
            <w:tcW w:w="3989" w:type="pct"/>
            <w:gridSpan w:val="3"/>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Расстояние при степени огнестойкости здания (по </w:t>
            </w:r>
            <w:proofErr w:type="spellStart"/>
            <w:r w:rsidRPr="000B31B1">
              <w:rPr>
                <w:rFonts w:ascii="Times New Roman" w:hAnsi="Times New Roman" w:cs="Times New Roman"/>
              </w:rPr>
              <w:t>СНиП</w:t>
            </w:r>
            <w:proofErr w:type="spellEnd"/>
            <w:r w:rsidRPr="000B31B1">
              <w:rPr>
                <w:rFonts w:ascii="Times New Roman" w:hAnsi="Times New Roman" w:cs="Times New Roman"/>
              </w:rPr>
              <w:t xml:space="preserve"> 2.01.-85*), м </w:t>
            </w:r>
          </w:p>
        </w:tc>
      </w:tr>
      <w:tr w:rsidR="001D5773" w:rsidRPr="00C93BD1" w:rsidTr="000B31B1">
        <w:tc>
          <w:tcPr>
            <w:tcW w:w="1011" w:type="pct"/>
            <w:vMerge/>
          </w:tcPr>
          <w:p w:rsidR="001D5773" w:rsidRPr="000B31B1" w:rsidRDefault="001D5773" w:rsidP="00DC1469">
            <w:pPr>
              <w:pStyle w:val="Default"/>
              <w:jc w:val="both"/>
              <w:rPr>
                <w:rFonts w:ascii="Times New Roman" w:hAnsi="Times New Roman" w:cs="Times New Roman"/>
              </w:rPr>
            </w:pPr>
          </w:p>
        </w:tc>
        <w:tc>
          <w:tcPr>
            <w:tcW w:w="1005" w:type="pct"/>
            <w:vAlign w:val="center"/>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I, II</w:t>
            </w:r>
          </w:p>
        </w:tc>
        <w:tc>
          <w:tcPr>
            <w:tcW w:w="1005" w:type="pct"/>
            <w:vAlign w:val="center"/>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III</w:t>
            </w:r>
          </w:p>
        </w:tc>
        <w:tc>
          <w:tcPr>
            <w:tcW w:w="1978" w:type="pct"/>
            <w:vAlign w:val="center"/>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III</w:t>
            </w:r>
            <w:r w:rsidRPr="000B31B1">
              <w:rPr>
                <w:rFonts w:ascii="Times New Roman" w:hAnsi="Times New Roman" w:cs="Times New Roman"/>
              </w:rPr>
              <w:t>а</w:t>
            </w:r>
            <w:r w:rsidRPr="000B31B1">
              <w:rPr>
                <w:rFonts w:ascii="Times New Roman" w:hAnsi="Times New Roman" w:cs="Times New Roman"/>
                <w:lang w:val="en-US"/>
              </w:rPr>
              <w:t>, III</w:t>
            </w:r>
            <w:r w:rsidRPr="000B31B1">
              <w:rPr>
                <w:rFonts w:ascii="Times New Roman" w:hAnsi="Times New Roman" w:cs="Times New Roman"/>
              </w:rPr>
              <w:t>б</w:t>
            </w:r>
            <w:r w:rsidRPr="000B31B1">
              <w:rPr>
                <w:rFonts w:ascii="Times New Roman" w:hAnsi="Times New Roman" w:cs="Times New Roman"/>
                <w:lang w:val="en-US"/>
              </w:rPr>
              <w:t>, IV, IV</w:t>
            </w:r>
            <w:r w:rsidRPr="000B31B1">
              <w:rPr>
                <w:rFonts w:ascii="Times New Roman" w:hAnsi="Times New Roman" w:cs="Times New Roman"/>
              </w:rPr>
              <w:t>а</w:t>
            </w:r>
            <w:r w:rsidRPr="000B31B1">
              <w:rPr>
                <w:rFonts w:ascii="Times New Roman" w:hAnsi="Times New Roman" w:cs="Times New Roman"/>
                <w:lang w:val="en-US"/>
              </w:rPr>
              <w:t>, V</w:t>
            </w:r>
          </w:p>
        </w:tc>
      </w:tr>
      <w:tr w:rsidR="001D5773" w:rsidRPr="000B31B1" w:rsidTr="000B31B1">
        <w:tc>
          <w:tcPr>
            <w:tcW w:w="1011"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 II</w:t>
            </w:r>
          </w:p>
        </w:tc>
        <w:tc>
          <w:tcPr>
            <w:tcW w:w="100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6</w:t>
            </w:r>
          </w:p>
        </w:tc>
        <w:tc>
          <w:tcPr>
            <w:tcW w:w="100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8</w:t>
            </w:r>
          </w:p>
        </w:tc>
        <w:tc>
          <w:tcPr>
            <w:tcW w:w="197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10</w:t>
            </w:r>
          </w:p>
        </w:tc>
      </w:tr>
      <w:tr w:rsidR="001D5773" w:rsidRPr="000B31B1" w:rsidTr="000B31B1">
        <w:tc>
          <w:tcPr>
            <w:tcW w:w="1011"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III</w:t>
            </w:r>
          </w:p>
        </w:tc>
        <w:tc>
          <w:tcPr>
            <w:tcW w:w="100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8</w:t>
            </w:r>
          </w:p>
        </w:tc>
        <w:tc>
          <w:tcPr>
            <w:tcW w:w="100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10</w:t>
            </w:r>
          </w:p>
        </w:tc>
        <w:tc>
          <w:tcPr>
            <w:tcW w:w="197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12</w:t>
            </w:r>
          </w:p>
        </w:tc>
      </w:tr>
      <w:tr w:rsidR="001D5773" w:rsidRPr="000B31B1" w:rsidTr="000B31B1">
        <w:tc>
          <w:tcPr>
            <w:tcW w:w="1011"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 xml:space="preserve">а, </w:t>
            </w:r>
            <w:r w:rsidRPr="000B31B1">
              <w:rPr>
                <w:rFonts w:ascii="Times New Roman" w:hAnsi="Times New Roman" w:cs="Times New Roman"/>
                <w:lang w:val="en-US"/>
              </w:rPr>
              <w:t>III</w:t>
            </w:r>
            <w:r w:rsidRPr="000B31B1">
              <w:rPr>
                <w:rFonts w:ascii="Times New Roman" w:hAnsi="Times New Roman" w:cs="Times New Roman"/>
              </w:rPr>
              <w:t xml:space="preserve">б, </w:t>
            </w:r>
            <w:r w:rsidRPr="000B31B1">
              <w:rPr>
                <w:rFonts w:ascii="Times New Roman" w:hAnsi="Times New Roman" w:cs="Times New Roman"/>
                <w:lang w:val="en-US"/>
              </w:rPr>
              <w:t>IV</w:t>
            </w:r>
            <w:r w:rsidRPr="000B31B1">
              <w:rPr>
                <w:rFonts w:ascii="Times New Roman" w:hAnsi="Times New Roman" w:cs="Times New Roman"/>
              </w:rPr>
              <w:t xml:space="preserve">, </w:t>
            </w:r>
            <w:r w:rsidRPr="000B31B1">
              <w:rPr>
                <w:rFonts w:ascii="Times New Roman" w:hAnsi="Times New Roman" w:cs="Times New Roman"/>
                <w:lang w:val="en-US"/>
              </w:rPr>
              <w:t>IV</w:t>
            </w:r>
            <w:r w:rsidRPr="000B31B1">
              <w:rPr>
                <w:rFonts w:ascii="Times New Roman" w:hAnsi="Times New Roman" w:cs="Times New Roman"/>
              </w:rPr>
              <w:t xml:space="preserve">а, </w:t>
            </w:r>
            <w:r w:rsidRPr="000B31B1">
              <w:rPr>
                <w:rFonts w:ascii="Times New Roman" w:hAnsi="Times New Roman" w:cs="Times New Roman"/>
                <w:lang w:val="en-US"/>
              </w:rPr>
              <w:t>V</w:t>
            </w:r>
          </w:p>
        </w:tc>
        <w:tc>
          <w:tcPr>
            <w:tcW w:w="100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10</w:t>
            </w:r>
          </w:p>
        </w:tc>
        <w:tc>
          <w:tcPr>
            <w:tcW w:w="1005"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12</w:t>
            </w:r>
          </w:p>
        </w:tc>
        <w:tc>
          <w:tcPr>
            <w:tcW w:w="197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15</w:t>
            </w:r>
          </w:p>
        </w:tc>
      </w:tr>
    </w:tbl>
    <w:p w:rsidR="001D5773" w:rsidRPr="006251D0" w:rsidRDefault="001D5773"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1D5773" w:rsidRPr="006251D0" w:rsidRDefault="001D5773"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1D5773" w:rsidRPr="006251D0" w:rsidRDefault="001D5773"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1D5773" w:rsidRPr="006251D0" w:rsidRDefault="001D5773"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1D5773" w:rsidRPr="006251D0" w:rsidRDefault="001D5773"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1D5773" w:rsidRPr="006251D0" w:rsidRDefault="001D5773"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1D5773" w:rsidRPr="006251D0" w:rsidRDefault="001D5773"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1D5773" w:rsidRPr="006251D0" w:rsidRDefault="001D5773" w:rsidP="00DC1469">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1D5773" w:rsidRDefault="001D5773" w:rsidP="00DC1469">
      <w:pPr>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1D5773" w:rsidRPr="006251D0" w:rsidRDefault="001D5773" w:rsidP="00DC1469">
      <w:pPr>
        <w:ind w:firstLine="567"/>
        <w:jc w:val="both"/>
        <w:rPr>
          <w:rFonts w:ascii="Times New Roman" w:hAnsi="Times New Roman" w:cs="Times New Roman"/>
        </w:rPr>
      </w:pP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1D5773" w:rsidRPr="000B31B1" w:rsidTr="000B31B1">
        <w:tc>
          <w:tcPr>
            <w:tcW w:w="166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Степень огнестойкости здания</w:t>
            </w:r>
          </w:p>
        </w:tc>
        <w:tc>
          <w:tcPr>
            <w:tcW w:w="166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Класс конструктивной пожарной опасности</w:t>
            </w:r>
          </w:p>
        </w:tc>
        <w:tc>
          <w:tcPr>
            <w:tcW w:w="166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Наибольшая допустимая площадь этажа пожарного отсека, м</w:t>
            </w:r>
            <w:proofErr w:type="gramStart"/>
            <w:r w:rsidRPr="000B31B1">
              <w:rPr>
                <w:rFonts w:ascii="Times New Roman" w:hAnsi="Times New Roman" w:cs="Times New Roman"/>
                <w:vertAlign w:val="superscript"/>
              </w:rPr>
              <w:t>2</w:t>
            </w:r>
            <w:proofErr w:type="gramEnd"/>
          </w:p>
        </w:tc>
      </w:tr>
      <w:tr w:rsidR="001D5773" w:rsidRPr="000B31B1" w:rsidTr="000B31B1">
        <w:tc>
          <w:tcPr>
            <w:tcW w:w="1666" w:type="pct"/>
            <w:vAlign w:val="center"/>
          </w:tcPr>
          <w:p w:rsidR="001D5773" w:rsidRPr="000B31B1" w:rsidRDefault="001D5773" w:rsidP="00DC1469">
            <w:pPr>
              <w:jc w:val="both"/>
              <w:rPr>
                <w:rFonts w:ascii="Times New Roman" w:hAnsi="Times New Roman" w:cs="Times New Roman"/>
                <w:lang w:val="en-US"/>
              </w:rPr>
            </w:pPr>
            <w:r w:rsidRPr="000B31B1">
              <w:rPr>
                <w:rFonts w:ascii="Times New Roman" w:hAnsi="Times New Roman" w:cs="Times New Roman"/>
                <w:lang w:val="en-US"/>
              </w:rPr>
              <w:t>I</w:t>
            </w:r>
          </w:p>
        </w:tc>
        <w:tc>
          <w:tcPr>
            <w:tcW w:w="166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w:t>
            </w:r>
            <w:proofErr w:type="gramStart"/>
            <w:r w:rsidRPr="000B31B1">
              <w:rPr>
                <w:rFonts w:ascii="Times New Roman" w:hAnsi="Times New Roman" w:cs="Times New Roman"/>
              </w:rPr>
              <w:t>0</w:t>
            </w:r>
            <w:proofErr w:type="gramEnd"/>
          </w:p>
        </w:tc>
        <w:tc>
          <w:tcPr>
            <w:tcW w:w="166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2500</w:t>
            </w:r>
          </w:p>
        </w:tc>
      </w:tr>
      <w:tr w:rsidR="001D5773" w:rsidRPr="000B31B1" w:rsidTr="000B31B1">
        <w:tc>
          <w:tcPr>
            <w:tcW w:w="1666" w:type="pct"/>
            <w:vMerge w:val="restart"/>
            <w:vAlign w:val="center"/>
          </w:tcPr>
          <w:p w:rsidR="001D5773" w:rsidRPr="000B31B1" w:rsidRDefault="001D5773" w:rsidP="00DC1469">
            <w:pPr>
              <w:jc w:val="both"/>
              <w:rPr>
                <w:rFonts w:ascii="Times New Roman" w:hAnsi="Times New Roman" w:cs="Times New Roman"/>
                <w:lang w:val="en-US"/>
              </w:rPr>
            </w:pPr>
            <w:r w:rsidRPr="000B31B1">
              <w:rPr>
                <w:rFonts w:ascii="Times New Roman" w:hAnsi="Times New Roman" w:cs="Times New Roman"/>
                <w:lang w:val="en-US"/>
              </w:rPr>
              <w:t>II</w:t>
            </w:r>
          </w:p>
        </w:tc>
        <w:tc>
          <w:tcPr>
            <w:tcW w:w="166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w:t>
            </w:r>
            <w:proofErr w:type="gramStart"/>
            <w:r w:rsidRPr="000B31B1">
              <w:rPr>
                <w:rFonts w:ascii="Times New Roman" w:hAnsi="Times New Roman" w:cs="Times New Roman"/>
              </w:rPr>
              <w:t>0</w:t>
            </w:r>
            <w:proofErr w:type="gramEnd"/>
          </w:p>
        </w:tc>
        <w:tc>
          <w:tcPr>
            <w:tcW w:w="166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2500</w:t>
            </w:r>
          </w:p>
        </w:tc>
      </w:tr>
      <w:tr w:rsidR="001D5773" w:rsidRPr="000B31B1" w:rsidTr="000B31B1">
        <w:tc>
          <w:tcPr>
            <w:tcW w:w="1666" w:type="pct"/>
            <w:vMerge/>
            <w:vAlign w:val="center"/>
          </w:tcPr>
          <w:p w:rsidR="001D5773" w:rsidRPr="000B31B1" w:rsidRDefault="001D5773" w:rsidP="00DC1469">
            <w:pPr>
              <w:jc w:val="both"/>
              <w:rPr>
                <w:rFonts w:ascii="Times New Roman" w:hAnsi="Times New Roman" w:cs="Times New Roman"/>
                <w:lang w:val="en-US"/>
              </w:rPr>
            </w:pPr>
          </w:p>
        </w:tc>
        <w:tc>
          <w:tcPr>
            <w:tcW w:w="166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w:t>
            </w:r>
            <w:proofErr w:type="gramStart"/>
            <w:r w:rsidRPr="000B31B1">
              <w:rPr>
                <w:rFonts w:ascii="Times New Roman" w:hAnsi="Times New Roman" w:cs="Times New Roman"/>
              </w:rPr>
              <w:t>1</w:t>
            </w:r>
            <w:proofErr w:type="gramEnd"/>
          </w:p>
        </w:tc>
        <w:tc>
          <w:tcPr>
            <w:tcW w:w="166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2200</w:t>
            </w:r>
          </w:p>
        </w:tc>
      </w:tr>
      <w:tr w:rsidR="001D5773" w:rsidRPr="000B31B1" w:rsidTr="000B31B1">
        <w:tc>
          <w:tcPr>
            <w:tcW w:w="1666" w:type="pct"/>
            <w:vMerge w:val="restart"/>
            <w:vAlign w:val="center"/>
          </w:tcPr>
          <w:p w:rsidR="001D5773" w:rsidRPr="000B31B1" w:rsidRDefault="001D5773" w:rsidP="00DC1469">
            <w:pPr>
              <w:jc w:val="both"/>
              <w:rPr>
                <w:rFonts w:ascii="Times New Roman" w:hAnsi="Times New Roman" w:cs="Times New Roman"/>
                <w:lang w:val="en-US"/>
              </w:rPr>
            </w:pPr>
            <w:r w:rsidRPr="000B31B1">
              <w:rPr>
                <w:rFonts w:ascii="Times New Roman" w:hAnsi="Times New Roman" w:cs="Times New Roman"/>
                <w:lang w:val="en-US"/>
              </w:rPr>
              <w:t>III</w:t>
            </w:r>
          </w:p>
        </w:tc>
        <w:tc>
          <w:tcPr>
            <w:tcW w:w="166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w:t>
            </w:r>
            <w:proofErr w:type="gramStart"/>
            <w:r w:rsidRPr="000B31B1">
              <w:rPr>
                <w:rFonts w:ascii="Times New Roman" w:hAnsi="Times New Roman" w:cs="Times New Roman"/>
              </w:rPr>
              <w:t>0</w:t>
            </w:r>
            <w:proofErr w:type="gramEnd"/>
          </w:p>
        </w:tc>
        <w:tc>
          <w:tcPr>
            <w:tcW w:w="166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1800</w:t>
            </w:r>
          </w:p>
        </w:tc>
      </w:tr>
      <w:tr w:rsidR="001D5773" w:rsidRPr="000B31B1" w:rsidTr="000B31B1">
        <w:tc>
          <w:tcPr>
            <w:tcW w:w="1666" w:type="pct"/>
            <w:vMerge/>
            <w:vAlign w:val="center"/>
          </w:tcPr>
          <w:p w:rsidR="001D5773" w:rsidRPr="000B31B1" w:rsidRDefault="001D5773" w:rsidP="00DC1469">
            <w:pPr>
              <w:jc w:val="both"/>
              <w:rPr>
                <w:rFonts w:ascii="Times New Roman" w:hAnsi="Times New Roman" w:cs="Times New Roman"/>
              </w:rPr>
            </w:pPr>
          </w:p>
        </w:tc>
        <w:tc>
          <w:tcPr>
            <w:tcW w:w="166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w:t>
            </w:r>
            <w:proofErr w:type="gramStart"/>
            <w:r w:rsidRPr="000B31B1">
              <w:rPr>
                <w:rFonts w:ascii="Times New Roman" w:hAnsi="Times New Roman" w:cs="Times New Roman"/>
              </w:rPr>
              <w:t>1</w:t>
            </w:r>
            <w:proofErr w:type="gramEnd"/>
          </w:p>
        </w:tc>
        <w:tc>
          <w:tcPr>
            <w:tcW w:w="166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1800</w:t>
            </w:r>
          </w:p>
        </w:tc>
      </w:tr>
      <w:tr w:rsidR="001D5773" w:rsidRPr="000B31B1" w:rsidTr="000B31B1">
        <w:tc>
          <w:tcPr>
            <w:tcW w:w="1666" w:type="pct"/>
            <w:vMerge w:val="restart"/>
            <w:vAlign w:val="center"/>
          </w:tcPr>
          <w:p w:rsidR="001D5773" w:rsidRPr="000B31B1" w:rsidRDefault="001D5773" w:rsidP="00DC1469">
            <w:pPr>
              <w:jc w:val="both"/>
              <w:rPr>
                <w:rFonts w:ascii="Times New Roman" w:hAnsi="Times New Roman" w:cs="Times New Roman"/>
                <w:lang w:val="en-US"/>
              </w:rPr>
            </w:pPr>
            <w:r w:rsidRPr="000B31B1">
              <w:rPr>
                <w:rFonts w:ascii="Times New Roman" w:hAnsi="Times New Roman" w:cs="Times New Roman"/>
                <w:lang w:val="en-US"/>
              </w:rPr>
              <w:t>IV</w:t>
            </w:r>
          </w:p>
        </w:tc>
        <w:tc>
          <w:tcPr>
            <w:tcW w:w="166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w:t>
            </w:r>
            <w:proofErr w:type="gramStart"/>
            <w:r w:rsidRPr="000B31B1">
              <w:rPr>
                <w:rFonts w:ascii="Times New Roman" w:hAnsi="Times New Roman" w:cs="Times New Roman"/>
              </w:rPr>
              <w:t>0</w:t>
            </w:r>
            <w:proofErr w:type="gramEnd"/>
          </w:p>
        </w:tc>
        <w:tc>
          <w:tcPr>
            <w:tcW w:w="166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1000</w:t>
            </w:r>
          </w:p>
        </w:tc>
      </w:tr>
      <w:tr w:rsidR="001D5773" w:rsidRPr="000B31B1" w:rsidTr="000B31B1">
        <w:tc>
          <w:tcPr>
            <w:tcW w:w="1666" w:type="pct"/>
            <w:vMerge/>
            <w:vAlign w:val="center"/>
          </w:tcPr>
          <w:p w:rsidR="001D5773" w:rsidRPr="000B31B1" w:rsidRDefault="001D5773" w:rsidP="00DC1469">
            <w:pPr>
              <w:jc w:val="both"/>
              <w:rPr>
                <w:rFonts w:ascii="Times New Roman" w:hAnsi="Times New Roman" w:cs="Times New Roman"/>
              </w:rPr>
            </w:pPr>
          </w:p>
        </w:tc>
        <w:tc>
          <w:tcPr>
            <w:tcW w:w="166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w:t>
            </w:r>
            <w:proofErr w:type="gramStart"/>
            <w:r w:rsidRPr="000B31B1">
              <w:rPr>
                <w:rFonts w:ascii="Times New Roman" w:hAnsi="Times New Roman" w:cs="Times New Roman"/>
              </w:rPr>
              <w:t>1</w:t>
            </w:r>
            <w:proofErr w:type="gramEnd"/>
          </w:p>
        </w:tc>
        <w:tc>
          <w:tcPr>
            <w:tcW w:w="166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800</w:t>
            </w:r>
          </w:p>
        </w:tc>
      </w:tr>
      <w:tr w:rsidR="001D5773" w:rsidRPr="000B31B1" w:rsidTr="000B31B1">
        <w:tc>
          <w:tcPr>
            <w:tcW w:w="1666" w:type="pct"/>
            <w:vMerge/>
            <w:vAlign w:val="center"/>
          </w:tcPr>
          <w:p w:rsidR="001D5773" w:rsidRPr="000B31B1" w:rsidRDefault="001D5773" w:rsidP="00DC1469">
            <w:pPr>
              <w:jc w:val="both"/>
              <w:rPr>
                <w:rFonts w:ascii="Times New Roman" w:hAnsi="Times New Roman" w:cs="Times New Roman"/>
              </w:rPr>
            </w:pPr>
          </w:p>
        </w:tc>
        <w:tc>
          <w:tcPr>
            <w:tcW w:w="166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w:t>
            </w:r>
            <w:proofErr w:type="gramStart"/>
            <w:r w:rsidRPr="000B31B1">
              <w:rPr>
                <w:rFonts w:ascii="Times New Roman" w:hAnsi="Times New Roman" w:cs="Times New Roman"/>
              </w:rPr>
              <w:t>2</w:t>
            </w:r>
            <w:proofErr w:type="gramEnd"/>
          </w:p>
        </w:tc>
        <w:tc>
          <w:tcPr>
            <w:tcW w:w="166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500</w:t>
            </w:r>
          </w:p>
        </w:tc>
      </w:tr>
      <w:tr w:rsidR="001D5773" w:rsidRPr="000B31B1" w:rsidTr="000B31B1">
        <w:tc>
          <w:tcPr>
            <w:tcW w:w="166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lang w:val="en-US"/>
              </w:rPr>
              <w:t>V</w:t>
            </w:r>
          </w:p>
        </w:tc>
        <w:tc>
          <w:tcPr>
            <w:tcW w:w="1666"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Не нормируется</w:t>
            </w:r>
          </w:p>
        </w:tc>
        <w:tc>
          <w:tcPr>
            <w:tcW w:w="1667"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500</w:t>
            </w:r>
          </w:p>
        </w:tc>
      </w:tr>
    </w:tbl>
    <w:p w:rsidR="001D5773" w:rsidRPr="006251D0" w:rsidRDefault="001D5773" w:rsidP="00DC1469">
      <w:pPr>
        <w:pStyle w:val="Default"/>
        <w:ind w:firstLine="567"/>
        <w:jc w:val="both"/>
        <w:rPr>
          <w:rFonts w:ascii="Times New Roman" w:hAnsi="Times New Roman" w:cs="Times New Roman"/>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1D5773" w:rsidRDefault="001D5773" w:rsidP="00DC1469">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1D5773" w:rsidRPr="006251D0" w:rsidRDefault="001D5773" w:rsidP="00DC1469">
      <w:pPr>
        <w:ind w:firstLine="567"/>
        <w:jc w:val="both"/>
        <w:rPr>
          <w:rFonts w:ascii="Times New Roman" w:hAnsi="Times New Roman" w:cs="Times New Roman"/>
          <w:sz w:val="20"/>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1D5773" w:rsidRPr="006251D0" w:rsidRDefault="001D5773" w:rsidP="00DC1469">
      <w:pPr>
        <w:ind w:firstLine="567"/>
        <w:jc w:val="both"/>
        <w:rPr>
          <w:rFonts w:ascii="Times New Roman" w:hAnsi="Times New Roman" w:cs="Times New Roman"/>
        </w:rPr>
      </w:pP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1D5773" w:rsidRPr="000B31B1" w:rsidTr="000B31B1">
        <w:tc>
          <w:tcPr>
            <w:tcW w:w="1873" w:type="pct"/>
            <w:vMerge w:val="restar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Объекты</w:t>
            </w:r>
          </w:p>
        </w:tc>
        <w:tc>
          <w:tcPr>
            <w:tcW w:w="3127" w:type="pct"/>
            <w:gridSpan w:val="5"/>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Минимальные расстояния от зданий и сооружений складов</w:t>
            </w:r>
          </w:p>
        </w:tc>
      </w:tr>
      <w:tr w:rsidR="001D5773" w:rsidRPr="000B31B1" w:rsidTr="000B31B1">
        <w:tc>
          <w:tcPr>
            <w:tcW w:w="1873" w:type="pct"/>
            <w:vMerge/>
          </w:tcPr>
          <w:p w:rsidR="001D5773" w:rsidRPr="000B31B1" w:rsidRDefault="001D5773" w:rsidP="00DC1469">
            <w:pPr>
              <w:jc w:val="both"/>
              <w:rPr>
                <w:rFonts w:ascii="Times New Roman" w:hAnsi="Times New Roman" w:cs="Times New Roman"/>
              </w:rPr>
            </w:pPr>
          </w:p>
        </w:tc>
        <w:tc>
          <w:tcPr>
            <w:tcW w:w="655" w:type="pct"/>
            <w:vAlign w:val="center"/>
          </w:tcPr>
          <w:p w:rsidR="001D5773" w:rsidRPr="000B31B1" w:rsidRDefault="001D5773" w:rsidP="00DC1469">
            <w:pPr>
              <w:jc w:val="both"/>
              <w:rPr>
                <w:rFonts w:ascii="Times New Roman" w:hAnsi="Times New Roman" w:cs="Times New Roman"/>
                <w:lang w:val="en-US"/>
              </w:rPr>
            </w:pPr>
            <w:r w:rsidRPr="000B31B1">
              <w:rPr>
                <w:rFonts w:ascii="Times New Roman" w:hAnsi="Times New Roman" w:cs="Times New Roman"/>
                <w:lang w:val="en-US"/>
              </w:rPr>
              <w:t>I</w:t>
            </w:r>
          </w:p>
        </w:tc>
        <w:tc>
          <w:tcPr>
            <w:tcW w:w="655" w:type="pct"/>
            <w:vAlign w:val="center"/>
          </w:tcPr>
          <w:p w:rsidR="001D5773" w:rsidRPr="000B31B1" w:rsidRDefault="001D5773" w:rsidP="00DC1469">
            <w:pPr>
              <w:jc w:val="both"/>
              <w:rPr>
                <w:rFonts w:ascii="Times New Roman" w:hAnsi="Times New Roman" w:cs="Times New Roman"/>
                <w:lang w:val="en-US"/>
              </w:rPr>
            </w:pPr>
            <w:r w:rsidRPr="000B31B1">
              <w:rPr>
                <w:rFonts w:ascii="Times New Roman" w:hAnsi="Times New Roman" w:cs="Times New Roman"/>
                <w:lang w:val="en-US"/>
              </w:rPr>
              <w:t>II</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а</w:t>
            </w:r>
          </w:p>
        </w:tc>
        <w:tc>
          <w:tcPr>
            <w:tcW w:w="654"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б</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в</w:t>
            </w:r>
          </w:p>
        </w:tc>
      </w:tr>
      <w:tr w:rsidR="001D5773" w:rsidRPr="000B31B1" w:rsidTr="000B31B1">
        <w:tc>
          <w:tcPr>
            <w:tcW w:w="18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Здания и сооружения соседских предприятий</w:t>
            </w:r>
          </w:p>
        </w:tc>
        <w:tc>
          <w:tcPr>
            <w:tcW w:w="655"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655"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 (100)</w:t>
            </w:r>
          </w:p>
        </w:tc>
        <w:tc>
          <w:tcPr>
            <w:tcW w:w="582"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65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582"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r>
      <w:tr w:rsidR="001D5773" w:rsidRPr="000B31B1" w:rsidTr="000B31B1">
        <w:tc>
          <w:tcPr>
            <w:tcW w:w="18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Лесные массивы:</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хвойных и смешанных пород</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лиственных пород</w:t>
            </w:r>
          </w:p>
        </w:tc>
        <w:tc>
          <w:tcPr>
            <w:tcW w:w="655"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655"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582"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654"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582"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r>
      <w:tr w:rsidR="001D5773" w:rsidRPr="000B31B1" w:rsidTr="000B31B1">
        <w:tc>
          <w:tcPr>
            <w:tcW w:w="18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655"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582"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654"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582"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r>
      <w:tr w:rsidR="001D5773" w:rsidRPr="000B31B1" w:rsidTr="000B31B1">
        <w:tc>
          <w:tcPr>
            <w:tcW w:w="18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Железные дороги общей сети (до подошвы насыпи или бровки выемки):</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на станциях</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на разъездах и платформах</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на перегонах</w:t>
            </w:r>
          </w:p>
        </w:tc>
        <w:tc>
          <w:tcPr>
            <w:tcW w:w="655"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80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60</w:t>
            </w:r>
          </w:p>
        </w:tc>
        <w:tc>
          <w:tcPr>
            <w:tcW w:w="655"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70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582"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80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60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654"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60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582"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r>
      <w:tr w:rsidR="001D5773" w:rsidRPr="000B31B1" w:rsidTr="000B31B1">
        <w:tc>
          <w:tcPr>
            <w:tcW w:w="18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Автомобильные дороги общей сети (край проезжей части):</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lang w:val="en-US"/>
              </w:rPr>
              <w:t>I</w:t>
            </w:r>
            <w:r w:rsidRPr="000B31B1">
              <w:rPr>
                <w:rFonts w:ascii="Times New Roman" w:hAnsi="Times New Roman" w:cs="Times New Roman"/>
              </w:rPr>
              <w:t xml:space="preserve">, </w:t>
            </w:r>
            <w:r w:rsidRPr="000B31B1">
              <w:rPr>
                <w:rFonts w:ascii="Times New Roman" w:hAnsi="Times New Roman" w:cs="Times New Roman"/>
                <w:lang w:val="en-US"/>
              </w:rPr>
              <w:t>II</w:t>
            </w:r>
            <w:r w:rsidRPr="000B31B1">
              <w:rPr>
                <w:rFonts w:ascii="Times New Roman" w:hAnsi="Times New Roman" w:cs="Times New Roman"/>
              </w:rPr>
              <w:t xml:space="preserve"> и </w:t>
            </w:r>
            <w:r w:rsidRPr="000B31B1">
              <w:rPr>
                <w:rFonts w:ascii="Times New Roman" w:hAnsi="Times New Roman" w:cs="Times New Roman"/>
                <w:lang w:val="en-US"/>
              </w:rPr>
              <w:t>III</w:t>
            </w:r>
            <w:r w:rsidRPr="000B31B1">
              <w:rPr>
                <w:rFonts w:ascii="Times New Roman" w:hAnsi="Times New Roman" w:cs="Times New Roman"/>
              </w:rPr>
              <w:t xml:space="preserve"> категории</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lang w:val="en-US"/>
              </w:rPr>
              <w:t>IV</w:t>
            </w:r>
            <w:r w:rsidRPr="000B31B1">
              <w:rPr>
                <w:rFonts w:ascii="Times New Roman" w:hAnsi="Times New Roman" w:cs="Times New Roman"/>
              </w:rPr>
              <w:t xml:space="preserve"> и </w:t>
            </w:r>
            <w:r w:rsidRPr="000B31B1">
              <w:rPr>
                <w:rFonts w:ascii="Times New Roman" w:hAnsi="Times New Roman" w:cs="Times New Roman"/>
                <w:lang w:val="en-US"/>
              </w:rPr>
              <w:t>V</w:t>
            </w:r>
            <w:r w:rsidRPr="000B31B1">
              <w:rPr>
                <w:rFonts w:ascii="Times New Roman" w:hAnsi="Times New Roman" w:cs="Times New Roman"/>
              </w:rPr>
              <w:t xml:space="preserve"> категории</w:t>
            </w:r>
          </w:p>
        </w:tc>
        <w:tc>
          <w:tcPr>
            <w:tcW w:w="655"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75</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655"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c>
          <w:tcPr>
            <w:tcW w:w="582"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45</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654"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45</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w:t>
            </w:r>
          </w:p>
        </w:tc>
        <w:tc>
          <w:tcPr>
            <w:tcW w:w="582"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45</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w:t>
            </w:r>
          </w:p>
        </w:tc>
      </w:tr>
      <w:tr w:rsidR="001D5773" w:rsidRPr="000B31B1" w:rsidTr="000B31B1">
        <w:tc>
          <w:tcPr>
            <w:tcW w:w="18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Жилые и общественные здания</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200</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 (200)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654"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r>
      <w:tr w:rsidR="001D5773" w:rsidRPr="000B31B1" w:rsidTr="000B31B1">
        <w:tc>
          <w:tcPr>
            <w:tcW w:w="18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50</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c>
          <w:tcPr>
            <w:tcW w:w="654"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30</w:t>
            </w:r>
          </w:p>
        </w:tc>
      </w:tr>
      <w:tr w:rsidR="001D5773" w:rsidRPr="000B31B1" w:rsidTr="000B31B1">
        <w:tc>
          <w:tcPr>
            <w:tcW w:w="18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Закрытые и открытые автостоянки</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100 </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 (100)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654"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r>
      <w:tr w:rsidR="001D5773" w:rsidRPr="000B31B1" w:rsidTr="000B31B1">
        <w:tc>
          <w:tcPr>
            <w:tcW w:w="18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Очистные канализационные сооружения и насосные </w:t>
            </w:r>
            <w:proofErr w:type="gramStart"/>
            <w:r w:rsidRPr="000B31B1">
              <w:rPr>
                <w:rFonts w:ascii="Times New Roman" w:hAnsi="Times New Roman" w:cs="Times New Roman"/>
              </w:rPr>
              <w:t>станции</w:t>
            </w:r>
            <w:proofErr w:type="gramEnd"/>
            <w:r w:rsidRPr="000B31B1">
              <w:rPr>
                <w:rFonts w:ascii="Times New Roman" w:hAnsi="Times New Roman" w:cs="Times New Roman"/>
              </w:rPr>
              <w:t xml:space="preserve"> не относящиеся к складу</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654"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r>
      <w:tr w:rsidR="001D5773" w:rsidRPr="000B31B1" w:rsidTr="000B31B1">
        <w:tc>
          <w:tcPr>
            <w:tcW w:w="18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Водозаправочные </w:t>
            </w:r>
            <w:proofErr w:type="gramStart"/>
            <w:r w:rsidRPr="000B31B1">
              <w:rPr>
                <w:rFonts w:ascii="Times New Roman" w:hAnsi="Times New Roman" w:cs="Times New Roman"/>
              </w:rPr>
              <w:t>сооружения</w:t>
            </w:r>
            <w:proofErr w:type="gramEnd"/>
            <w:r w:rsidRPr="000B31B1">
              <w:rPr>
                <w:rFonts w:ascii="Times New Roman" w:hAnsi="Times New Roman" w:cs="Times New Roman"/>
              </w:rPr>
              <w:t xml:space="preserve"> не относящиеся к складу</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200</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150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654"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75</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75</w:t>
            </w:r>
          </w:p>
        </w:tc>
      </w:tr>
      <w:tr w:rsidR="001D5773" w:rsidRPr="000B31B1" w:rsidTr="000B31B1">
        <w:tc>
          <w:tcPr>
            <w:tcW w:w="18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lastRenderedPageBreak/>
              <w:t>Аварийный амбар для резервуарного парка</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60</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654"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40</w:t>
            </w:r>
          </w:p>
        </w:tc>
      </w:tr>
      <w:tr w:rsidR="001D5773" w:rsidRPr="000B31B1" w:rsidTr="000B31B1">
        <w:tc>
          <w:tcPr>
            <w:tcW w:w="1873"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Технологические установки с взрывоопасными производствами</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65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654"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c>
          <w:tcPr>
            <w:tcW w:w="582"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100</w:t>
            </w:r>
          </w:p>
        </w:tc>
      </w:tr>
    </w:tbl>
    <w:p w:rsidR="001D5773" w:rsidRPr="006251D0" w:rsidRDefault="001D5773"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1D5773" w:rsidRPr="006251D0" w:rsidRDefault="001D5773"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w:t>
      </w:r>
      <w:proofErr w:type="gramStart"/>
      <w:r w:rsidRPr="006251D0">
        <w:rPr>
          <w:rFonts w:ascii="Times New Roman" w:hAnsi="Times New Roman" w:cs="Times New Roman"/>
          <w:sz w:val="20"/>
        </w:rPr>
        <w:t>м</w:t>
      </w:r>
      <w:proofErr w:type="gramEnd"/>
      <w:r w:rsidRPr="006251D0">
        <w:rPr>
          <w:rFonts w:ascii="Times New Roman" w:hAnsi="Times New Roman" w:cs="Times New Roman"/>
          <w:sz w:val="20"/>
        </w:rPr>
        <w:t xml:space="preserve">. </w:t>
      </w:r>
    </w:p>
    <w:p w:rsidR="001D5773" w:rsidRPr="006251D0" w:rsidRDefault="001D5773"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1D5773" w:rsidRPr="006251D0" w:rsidRDefault="001D5773"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1D5773" w:rsidRPr="006251D0" w:rsidRDefault="001D5773"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1D5773" w:rsidRPr="006251D0" w:rsidRDefault="001D5773"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1D5773" w:rsidRPr="006251D0" w:rsidRDefault="001D5773"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1D5773" w:rsidRPr="006251D0" w:rsidRDefault="001D5773"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1D5773" w:rsidRPr="006251D0" w:rsidRDefault="001D5773" w:rsidP="00DC1469">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1D5773" w:rsidRPr="006251D0" w:rsidRDefault="001D5773" w:rsidP="00DC1469">
      <w:pPr>
        <w:ind w:firstLine="567"/>
        <w:jc w:val="both"/>
        <w:rPr>
          <w:rFonts w:ascii="Times New Roman" w:hAnsi="Times New Roman" w:cs="Times New Roman"/>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 xml:space="preserve">0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и по таблице 1</w:t>
      </w:r>
      <w:r>
        <w:rPr>
          <w:rFonts w:ascii="Times New Roman" w:hAnsi="Times New Roman" w:cs="Times New Roman"/>
        </w:rPr>
        <w:t>2</w:t>
      </w:r>
      <w:r w:rsidRPr="006251D0">
        <w:rPr>
          <w:rFonts w:ascii="Times New Roman" w:hAnsi="Times New Roman" w:cs="Times New Roman"/>
        </w:rPr>
        <w:t xml:space="preserve">1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1D5773" w:rsidRPr="006251D0" w:rsidRDefault="001D5773" w:rsidP="00DC1469">
      <w:pPr>
        <w:pStyle w:val="Default"/>
        <w:ind w:firstLine="567"/>
        <w:jc w:val="both"/>
        <w:rPr>
          <w:rFonts w:ascii="Times New Roman" w:hAnsi="Times New Roman" w:cs="Times New Roman"/>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1D5773" w:rsidRPr="000B31B1" w:rsidTr="000B31B1">
        <w:tc>
          <w:tcPr>
            <w:tcW w:w="1630" w:type="pct"/>
            <w:vMerge w:val="restar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Склады горючих жидкостей емкостью, м</w:t>
            </w:r>
            <w:r w:rsidRPr="000B31B1">
              <w:rPr>
                <w:rFonts w:ascii="Times New Roman" w:hAnsi="Times New Roman" w:cs="Times New Roman"/>
                <w:vertAlign w:val="superscript"/>
              </w:rPr>
              <w:t>3</w:t>
            </w:r>
          </w:p>
        </w:tc>
        <w:tc>
          <w:tcPr>
            <w:tcW w:w="3370" w:type="pct"/>
            <w:gridSpan w:val="3"/>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Минимальное расстояние при степени огнестойкости и классе конструктивной пожарной опасности здания (по </w:t>
            </w:r>
            <w:proofErr w:type="spellStart"/>
            <w:r w:rsidRPr="000B31B1">
              <w:rPr>
                <w:rFonts w:ascii="Times New Roman" w:hAnsi="Times New Roman" w:cs="Times New Roman"/>
              </w:rPr>
              <w:t>СНиП</w:t>
            </w:r>
            <w:proofErr w:type="spellEnd"/>
            <w:r w:rsidRPr="000B31B1">
              <w:rPr>
                <w:rFonts w:ascii="Times New Roman" w:hAnsi="Times New Roman" w:cs="Times New Roman"/>
              </w:rPr>
              <w:t xml:space="preserve"> 21-01-97*), м</w:t>
            </w:r>
          </w:p>
        </w:tc>
      </w:tr>
      <w:tr w:rsidR="001D5773" w:rsidRPr="000B31B1" w:rsidTr="000B31B1">
        <w:tc>
          <w:tcPr>
            <w:tcW w:w="1630" w:type="pct"/>
            <w:vMerge/>
          </w:tcPr>
          <w:p w:rsidR="001D5773" w:rsidRPr="000B31B1" w:rsidRDefault="001D5773" w:rsidP="00DC1469">
            <w:pPr>
              <w:pStyle w:val="Default"/>
              <w:jc w:val="both"/>
              <w:rPr>
                <w:rFonts w:ascii="Times New Roman" w:hAnsi="Times New Roman" w:cs="Times New Roman"/>
              </w:rPr>
            </w:pPr>
          </w:p>
        </w:tc>
        <w:tc>
          <w:tcPr>
            <w:tcW w:w="1049" w:type="pct"/>
            <w:vAlign w:val="center"/>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I, II, III, C0</w:t>
            </w:r>
          </w:p>
        </w:tc>
        <w:tc>
          <w:tcPr>
            <w:tcW w:w="1123" w:type="pct"/>
            <w:vAlign w:val="center"/>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II, III, IV, C1</w:t>
            </w:r>
          </w:p>
        </w:tc>
        <w:tc>
          <w:tcPr>
            <w:tcW w:w="119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IV, V, C2, C3</w:t>
            </w:r>
          </w:p>
        </w:tc>
      </w:tr>
      <w:tr w:rsidR="001D5773" w:rsidRPr="000B31B1" w:rsidTr="000B31B1">
        <w:tc>
          <w:tcPr>
            <w:tcW w:w="16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свыше 800 до 10 000</w:t>
            </w:r>
          </w:p>
        </w:tc>
        <w:tc>
          <w:tcPr>
            <w:tcW w:w="10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40</w:t>
            </w:r>
          </w:p>
        </w:tc>
        <w:tc>
          <w:tcPr>
            <w:tcW w:w="11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45</w:t>
            </w:r>
          </w:p>
        </w:tc>
        <w:tc>
          <w:tcPr>
            <w:tcW w:w="119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50</w:t>
            </w:r>
          </w:p>
        </w:tc>
      </w:tr>
      <w:tr w:rsidR="001D5773" w:rsidRPr="000B31B1" w:rsidTr="000B31B1">
        <w:tc>
          <w:tcPr>
            <w:tcW w:w="16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свыше 100 до 800</w:t>
            </w:r>
          </w:p>
        </w:tc>
        <w:tc>
          <w:tcPr>
            <w:tcW w:w="10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30</w:t>
            </w:r>
          </w:p>
        </w:tc>
        <w:tc>
          <w:tcPr>
            <w:tcW w:w="11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35</w:t>
            </w:r>
          </w:p>
        </w:tc>
        <w:tc>
          <w:tcPr>
            <w:tcW w:w="119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40</w:t>
            </w:r>
          </w:p>
        </w:tc>
      </w:tr>
      <w:tr w:rsidR="001D5773" w:rsidRPr="000B31B1" w:rsidTr="000B31B1">
        <w:tc>
          <w:tcPr>
            <w:tcW w:w="16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свыше 10 до 100</w:t>
            </w:r>
          </w:p>
        </w:tc>
        <w:tc>
          <w:tcPr>
            <w:tcW w:w="10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20</w:t>
            </w:r>
          </w:p>
        </w:tc>
        <w:tc>
          <w:tcPr>
            <w:tcW w:w="11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25</w:t>
            </w:r>
          </w:p>
        </w:tc>
        <w:tc>
          <w:tcPr>
            <w:tcW w:w="119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30</w:t>
            </w:r>
          </w:p>
        </w:tc>
      </w:tr>
      <w:tr w:rsidR="001D5773" w:rsidRPr="000B31B1" w:rsidTr="000B31B1">
        <w:tc>
          <w:tcPr>
            <w:tcW w:w="16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до 10 включительно</w:t>
            </w:r>
          </w:p>
        </w:tc>
        <w:tc>
          <w:tcPr>
            <w:tcW w:w="10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15</w:t>
            </w:r>
          </w:p>
        </w:tc>
        <w:tc>
          <w:tcPr>
            <w:tcW w:w="11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15</w:t>
            </w:r>
          </w:p>
        </w:tc>
        <w:tc>
          <w:tcPr>
            <w:tcW w:w="119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20</w:t>
            </w:r>
          </w:p>
        </w:tc>
      </w:tr>
    </w:tbl>
    <w:p w:rsidR="001D5773" w:rsidRPr="006251D0" w:rsidRDefault="001D5773" w:rsidP="00DC1469">
      <w:pPr>
        <w:pStyle w:val="Default"/>
        <w:ind w:firstLine="567"/>
        <w:jc w:val="both"/>
        <w:rPr>
          <w:rFonts w:ascii="Times New Roman" w:hAnsi="Times New Roman" w:cs="Times New Roman"/>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1D5773" w:rsidRPr="000B31B1" w:rsidTr="000B31B1">
        <w:tc>
          <w:tcPr>
            <w:tcW w:w="1630" w:type="pct"/>
            <w:vMerge w:val="restar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Склады горючих жидкостей емкостью, м</w:t>
            </w:r>
            <w:r w:rsidRPr="000B31B1">
              <w:rPr>
                <w:rFonts w:ascii="Times New Roman" w:hAnsi="Times New Roman" w:cs="Times New Roman"/>
                <w:vertAlign w:val="superscript"/>
              </w:rPr>
              <w:t>3</w:t>
            </w:r>
          </w:p>
        </w:tc>
        <w:tc>
          <w:tcPr>
            <w:tcW w:w="3370" w:type="pct"/>
            <w:gridSpan w:val="3"/>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Минимальное расстояние при степени огнестойкости и классе конструктивной пожарной опасности здания (по </w:t>
            </w:r>
            <w:proofErr w:type="spellStart"/>
            <w:r w:rsidRPr="000B31B1">
              <w:rPr>
                <w:rFonts w:ascii="Times New Roman" w:hAnsi="Times New Roman" w:cs="Times New Roman"/>
              </w:rPr>
              <w:t>СНиП</w:t>
            </w:r>
            <w:proofErr w:type="spellEnd"/>
            <w:r w:rsidRPr="000B31B1">
              <w:rPr>
                <w:rFonts w:ascii="Times New Roman" w:hAnsi="Times New Roman" w:cs="Times New Roman"/>
              </w:rPr>
              <w:t xml:space="preserve"> 2.01.-85*).м</w:t>
            </w:r>
          </w:p>
        </w:tc>
      </w:tr>
      <w:tr w:rsidR="001D5773" w:rsidRPr="000B31B1" w:rsidTr="000B31B1">
        <w:tc>
          <w:tcPr>
            <w:tcW w:w="1630" w:type="pct"/>
            <w:vMerge/>
          </w:tcPr>
          <w:p w:rsidR="001D5773" w:rsidRPr="000B31B1" w:rsidRDefault="001D5773" w:rsidP="00DC1469">
            <w:pPr>
              <w:pStyle w:val="Default"/>
              <w:jc w:val="both"/>
              <w:rPr>
                <w:rFonts w:ascii="Times New Roman" w:hAnsi="Times New Roman" w:cs="Times New Roman"/>
              </w:rPr>
            </w:pPr>
          </w:p>
        </w:tc>
        <w:tc>
          <w:tcPr>
            <w:tcW w:w="10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 II</w:t>
            </w:r>
          </w:p>
        </w:tc>
        <w:tc>
          <w:tcPr>
            <w:tcW w:w="11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III, III,</w:t>
            </w:r>
            <w:r w:rsidRPr="000B31B1">
              <w:rPr>
                <w:rFonts w:ascii="Times New Roman" w:hAnsi="Times New Roman" w:cs="Times New Roman"/>
              </w:rPr>
              <w:t>а</w:t>
            </w:r>
          </w:p>
        </w:tc>
        <w:tc>
          <w:tcPr>
            <w:tcW w:w="119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III</w:t>
            </w:r>
            <w:r w:rsidRPr="000B31B1">
              <w:rPr>
                <w:rFonts w:ascii="Times New Roman" w:hAnsi="Times New Roman" w:cs="Times New Roman"/>
              </w:rPr>
              <w:t xml:space="preserve">б, </w:t>
            </w:r>
            <w:r w:rsidRPr="000B31B1">
              <w:rPr>
                <w:rFonts w:ascii="Times New Roman" w:hAnsi="Times New Roman" w:cs="Times New Roman"/>
                <w:lang w:val="en-US"/>
              </w:rPr>
              <w:t>IV</w:t>
            </w:r>
            <w:r w:rsidRPr="000B31B1">
              <w:rPr>
                <w:rFonts w:ascii="Times New Roman" w:hAnsi="Times New Roman" w:cs="Times New Roman"/>
              </w:rPr>
              <w:t xml:space="preserve">, </w:t>
            </w:r>
            <w:r w:rsidRPr="000B31B1">
              <w:rPr>
                <w:rFonts w:ascii="Times New Roman" w:hAnsi="Times New Roman" w:cs="Times New Roman"/>
                <w:lang w:val="en-US"/>
              </w:rPr>
              <w:t>IV</w:t>
            </w:r>
            <w:r w:rsidRPr="000B31B1">
              <w:rPr>
                <w:rFonts w:ascii="Times New Roman" w:hAnsi="Times New Roman" w:cs="Times New Roman"/>
              </w:rPr>
              <w:t xml:space="preserve">а, </w:t>
            </w:r>
            <w:r w:rsidRPr="000B31B1">
              <w:rPr>
                <w:rFonts w:ascii="Times New Roman" w:hAnsi="Times New Roman" w:cs="Times New Roman"/>
                <w:lang w:val="en-US"/>
              </w:rPr>
              <w:t>V</w:t>
            </w:r>
          </w:p>
        </w:tc>
      </w:tr>
      <w:tr w:rsidR="001D5773" w:rsidRPr="000B31B1" w:rsidTr="000B31B1">
        <w:tc>
          <w:tcPr>
            <w:tcW w:w="16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свыше 800 до 10 000</w:t>
            </w:r>
          </w:p>
        </w:tc>
        <w:tc>
          <w:tcPr>
            <w:tcW w:w="10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40</w:t>
            </w:r>
          </w:p>
        </w:tc>
        <w:tc>
          <w:tcPr>
            <w:tcW w:w="11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45</w:t>
            </w:r>
          </w:p>
        </w:tc>
        <w:tc>
          <w:tcPr>
            <w:tcW w:w="119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50</w:t>
            </w:r>
          </w:p>
        </w:tc>
      </w:tr>
      <w:tr w:rsidR="001D5773" w:rsidRPr="000B31B1" w:rsidTr="000B31B1">
        <w:tc>
          <w:tcPr>
            <w:tcW w:w="16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свыше 100 до 800</w:t>
            </w:r>
          </w:p>
        </w:tc>
        <w:tc>
          <w:tcPr>
            <w:tcW w:w="10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30</w:t>
            </w:r>
          </w:p>
        </w:tc>
        <w:tc>
          <w:tcPr>
            <w:tcW w:w="11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35</w:t>
            </w:r>
          </w:p>
        </w:tc>
        <w:tc>
          <w:tcPr>
            <w:tcW w:w="119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40</w:t>
            </w:r>
          </w:p>
        </w:tc>
      </w:tr>
      <w:tr w:rsidR="001D5773" w:rsidRPr="000B31B1" w:rsidTr="000B31B1">
        <w:tc>
          <w:tcPr>
            <w:tcW w:w="16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свыше 10 до 100</w:t>
            </w:r>
          </w:p>
        </w:tc>
        <w:tc>
          <w:tcPr>
            <w:tcW w:w="10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20</w:t>
            </w:r>
          </w:p>
        </w:tc>
        <w:tc>
          <w:tcPr>
            <w:tcW w:w="11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25</w:t>
            </w:r>
          </w:p>
        </w:tc>
        <w:tc>
          <w:tcPr>
            <w:tcW w:w="119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30</w:t>
            </w:r>
          </w:p>
        </w:tc>
      </w:tr>
      <w:tr w:rsidR="001D5773" w:rsidRPr="000B31B1" w:rsidTr="000B31B1">
        <w:tc>
          <w:tcPr>
            <w:tcW w:w="1630"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до 10 включительно</w:t>
            </w:r>
          </w:p>
        </w:tc>
        <w:tc>
          <w:tcPr>
            <w:tcW w:w="104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15</w:t>
            </w:r>
          </w:p>
        </w:tc>
        <w:tc>
          <w:tcPr>
            <w:tcW w:w="11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15</w:t>
            </w:r>
          </w:p>
        </w:tc>
        <w:tc>
          <w:tcPr>
            <w:tcW w:w="1198"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20</w:t>
            </w:r>
          </w:p>
        </w:tc>
      </w:tr>
    </w:tbl>
    <w:p w:rsidR="001D5773" w:rsidRDefault="001D5773" w:rsidP="00DC1469">
      <w:pPr>
        <w:ind w:firstLine="567"/>
        <w:jc w:val="both"/>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 xml:space="preserve">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w:t>
      </w:r>
      <w:proofErr w:type="spellStart"/>
      <w:r w:rsidRPr="006251D0">
        <w:rPr>
          <w:rFonts w:ascii="Times New Roman" w:hAnsi="Times New Roman" w:cs="Times New Roman"/>
          <w:sz w:val="20"/>
        </w:rPr>
        <w:t>СНиП</w:t>
      </w:r>
      <w:proofErr w:type="spellEnd"/>
      <w:r w:rsidRPr="006251D0">
        <w:rPr>
          <w:rFonts w:ascii="Times New Roman" w:hAnsi="Times New Roman" w:cs="Times New Roman"/>
          <w:sz w:val="20"/>
        </w:rPr>
        <w:t xml:space="preserve">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1D5773" w:rsidRPr="006251D0" w:rsidRDefault="001D5773" w:rsidP="00DC1469">
      <w:pPr>
        <w:ind w:firstLine="567"/>
        <w:jc w:val="both"/>
        <w:rPr>
          <w:rFonts w:ascii="Times New Roman" w:hAnsi="Times New Roman" w:cs="Times New Roman"/>
          <w:sz w:val="20"/>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w:t>
      </w:r>
      <w:r w:rsidRPr="006251D0">
        <w:rPr>
          <w:rFonts w:ascii="Times New Roman" w:hAnsi="Times New Roman" w:cs="Times New Roman"/>
        </w:rPr>
        <w:lastRenderedPageBreak/>
        <w:t xml:space="preserve">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1D5773" w:rsidRPr="006251D0" w:rsidRDefault="001D5773" w:rsidP="00DC1469">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w:t>
      </w:r>
      <w:proofErr w:type="spellStart"/>
      <w:r w:rsidRPr="006251D0">
        <w:rPr>
          <w:rFonts w:ascii="Times New Roman" w:hAnsi="Times New Roman" w:cs="Times New Roman"/>
        </w:rPr>
        <w:t>x</w:t>
      </w:r>
      <w:proofErr w:type="spellEnd"/>
      <w:r w:rsidRPr="006251D0">
        <w:rPr>
          <w:rFonts w:ascii="Times New Roman" w:hAnsi="Times New Roman" w:cs="Times New Roman"/>
        </w:rPr>
        <w:t xml:space="preserve"> 16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1D5773" w:rsidRPr="006251D0" w:rsidRDefault="001D5773" w:rsidP="00DC1469">
      <w:pPr>
        <w:pStyle w:val="Default"/>
        <w:ind w:firstLine="567"/>
        <w:jc w:val="both"/>
        <w:rPr>
          <w:rFonts w:ascii="Times New Roman" w:hAnsi="Times New Roman" w:cs="Times New Roman"/>
        </w:rPr>
      </w:pP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1D5773" w:rsidRPr="000B31B1" w:rsidTr="000B31B1">
        <w:tc>
          <w:tcPr>
            <w:tcW w:w="999" w:type="pct"/>
            <w:vMerge w:val="restar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Степень огнестойкости </w:t>
            </w:r>
            <w:r w:rsidRPr="000B31B1">
              <w:rPr>
                <w:rFonts w:ascii="Times New Roman" w:hAnsi="Times New Roman" w:cs="Times New Roman"/>
              </w:rPr>
              <w:lastRenderedPageBreak/>
              <w:t>зданий и сооружений</w:t>
            </w:r>
          </w:p>
        </w:tc>
        <w:tc>
          <w:tcPr>
            <w:tcW w:w="1017" w:type="pct"/>
            <w:vMerge w:val="restar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lastRenderedPageBreak/>
              <w:t xml:space="preserve">Класс конструктивной </w:t>
            </w:r>
            <w:r w:rsidRPr="000B31B1">
              <w:rPr>
                <w:rFonts w:ascii="Times New Roman" w:hAnsi="Times New Roman" w:cs="Times New Roman"/>
              </w:rPr>
              <w:lastRenderedPageBreak/>
              <w:t>пожарной опасности</w:t>
            </w:r>
          </w:p>
        </w:tc>
        <w:tc>
          <w:tcPr>
            <w:tcW w:w="2984" w:type="pct"/>
            <w:gridSpan w:val="3"/>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lastRenderedPageBreak/>
              <w:t xml:space="preserve">Минимальное расстояние при степени огнестойкости и классе конструктивной пожарной опасности здания </w:t>
            </w:r>
            <w:r w:rsidRPr="000B31B1">
              <w:rPr>
                <w:rFonts w:ascii="Times New Roman" w:hAnsi="Times New Roman" w:cs="Times New Roman"/>
              </w:rPr>
              <w:lastRenderedPageBreak/>
              <w:t xml:space="preserve">(по </w:t>
            </w:r>
            <w:proofErr w:type="spellStart"/>
            <w:r w:rsidRPr="000B31B1">
              <w:rPr>
                <w:rFonts w:ascii="Times New Roman" w:hAnsi="Times New Roman" w:cs="Times New Roman"/>
              </w:rPr>
              <w:t>СНиП</w:t>
            </w:r>
            <w:proofErr w:type="spellEnd"/>
            <w:r w:rsidRPr="000B31B1">
              <w:rPr>
                <w:rFonts w:ascii="Times New Roman" w:hAnsi="Times New Roman" w:cs="Times New Roman"/>
              </w:rPr>
              <w:t xml:space="preserve"> 21-01-97*), м</w:t>
            </w:r>
          </w:p>
        </w:tc>
      </w:tr>
      <w:tr w:rsidR="001D5773" w:rsidRPr="000B31B1" w:rsidTr="000B31B1">
        <w:tc>
          <w:tcPr>
            <w:tcW w:w="999" w:type="pct"/>
            <w:vMerge/>
          </w:tcPr>
          <w:p w:rsidR="001D5773" w:rsidRPr="000B31B1" w:rsidRDefault="001D5773" w:rsidP="00DC1469">
            <w:pPr>
              <w:pStyle w:val="Default"/>
              <w:jc w:val="both"/>
              <w:rPr>
                <w:rFonts w:ascii="Times New Roman" w:hAnsi="Times New Roman" w:cs="Times New Roman"/>
              </w:rPr>
            </w:pPr>
          </w:p>
        </w:tc>
        <w:tc>
          <w:tcPr>
            <w:tcW w:w="1017" w:type="pct"/>
            <w:vMerge/>
          </w:tcPr>
          <w:p w:rsidR="001D5773" w:rsidRPr="000B31B1" w:rsidRDefault="001D5773" w:rsidP="00DC1469">
            <w:pPr>
              <w:pStyle w:val="Default"/>
              <w:jc w:val="both"/>
              <w:rPr>
                <w:rFonts w:ascii="Times New Roman" w:hAnsi="Times New Roman" w:cs="Times New Roman"/>
              </w:rPr>
            </w:pPr>
          </w:p>
        </w:tc>
        <w:tc>
          <w:tcPr>
            <w:tcW w:w="1891" w:type="pct"/>
            <w:vAlign w:val="center"/>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I, II, III, C0</w:t>
            </w:r>
          </w:p>
        </w:tc>
        <w:tc>
          <w:tcPr>
            <w:tcW w:w="519" w:type="pct"/>
            <w:vAlign w:val="center"/>
          </w:tcPr>
          <w:p w:rsidR="001D5773" w:rsidRPr="000B31B1" w:rsidRDefault="001D5773" w:rsidP="00DC1469">
            <w:pPr>
              <w:pStyle w:val="Default"/>
              <w:jc w:val="both"/>
              <w:rPr>
                <w:rFonts w:ascii="Times New Roman" w:hAnsi="Times New Roman" w:cs="Times New Roman"/>
                <w:lang w:val="en-US"/>
              </w:rPr>
            </w:pPr>
            <w:r w:rsidRPr="000B31B1">
              <w:rPr>
                <w:rFonts w:ascii="Times New Roman" w:hAnsi="Times New Roman" w:cs="Times New Roman"/>
                <w:lang w:val="en-US"/>
              </w:rPr>
              <w:t>II, III, IV, C1</w:t>
            </w:r>
          </w:p>
        </w:tc>
        <w:tc>
          <w:tcPr>
            <w:tcW w:w="57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IV, V, C2, C3</w:t>
            </w:r>
          </w:p>
        </w:tc>
      </w:tr>
      <w:tr w:rsidR="001D5773" w:rsidRPr="000B31B1" w:rsidTr="000B31B1">
        <w:tc>
          <w:tcPr>
            <w:tcW w:w="99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 II, III,</w:t>
            </w:r>
          </w:p>
        </w:tc>
        <w:tc>
          <w:tcPr>
            <w:tcW w:w="1017"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C0</w:t>
            </w:r>
          </w:p>
        </w:tc>
        <w:tc>
          <w:tcPr>
            <w:tcW w:w="1891"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Не нормируется для зданий и сооружений категории Г и</w:t>
            </w:r>
            <w:proofErr w:type="gramStart"/>
            <w:r w:rsidRPr="000B31B1">
              <w:rPr>
                <w:rFonts w:ascii="Times New Roman" w:hAnsi="Times New Roman" w:cs="Times New Roman"/>
              </w:rPr>
              <w:t xml:space="preserve"> Д</w:t>
            </w:r>
            <w:proofErr w:type="gramEnd"/>
            <w:r w:rsidRPr="000B31B1">
              <w:rPr>
                <w:rFonts w:ascii="Times New Roman" w:hAnsi="Times New Roman" w:cs="Times New Roman"/>
              </w:rPr>
              <w:t>;</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9-для зданий и сооружений с производствами категорий</w:t>
            </w:r>
            <w:proofErr w:type="gramStart"/>
            <w:r w:rsidRPr="000B31B1">
              <w:rPr>
                <w:rFonts w:ascii="Times New Roman" w:hAnsi="Times New Roman" w:cs="Times New Roman"/>
              </w:rPr>
              <w:t xml:space="preserve"> А</w:t>
            </w:r>
            <w:proofErr w:type="gramEnd"/>
            <w:r w:rsidRPr="000B31B1">
              <w:rPr>
                <w:rFonts w:ascii="Times New Roman" w:hAnsi="Times New Roman" w:cs="Times New Roman"/>
              </w:rPr>
              <w:t>, Б и В (см. примечание 3)</w:t>
            </w:r>
          </w:p>
        </w:tc>
        <w:tc>
          <w:tcPr>
            <w:tcW w:w="51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9</w:t>
            </w:r>
          </w:p>
        </w:tc>
        <w:tc>
          <w:tcPr>
            <w:tcW w:w="57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12</w:t>
            </w:r>
          </w:p>
        </w:tc>
      </w:tr>
      <w:tr w:rsidR="001D5773" w:rsidRPr="000B31B1" w:rsidTr="000B31B1">
        <w:tc>
          <w:tcPr>
            <w:tcW w:w="99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II</w:t>
            </w:r>
            <w:r w:rsidRPr="000B31B1">
              <w:rPr>
                <w:rFonts w:ascii="Times New Roman" w:hAnsi="Times New Roman" w:cs="Times New Roman"/>
              </w:rPr>
              <w:t xml:space="preserve">, </w:t>
            </w:r>
            <w:r w:rsidRPr="000B31B1">
              <w:rPr>
                <w:rFonts w:ascii="Times New Roman" w:hAnsi="Times New Roman" w:cs="Times New Roman"/>
                <w:lang w:val="en-US"/>
              </w:rPr>
              <w:t>III</w:t>
            </w:r>
            <w:r w:rsidRPr="000B31B1">
              <w:rPr>
                <w:rFonts w:ascii="Times New Roman" w:hAnsi="Times New Roman" w:cs="Times New Roman"/>
              </w:rPr>
              <w:t xml:space="preserve">, </w:t>
            </w:r>
            <w:r w:rsidRPr="000B31B1">
              <w:rPr>
                <w:rFonts w:ascii="Times New Roman" w:hAnsi="Times New Roman" w:cs="Times New Roman"/>
                <w:lang w:val="en-US"/>
              </w:rPr>
              <w:t>IV</w:t>
            </w:r>
          </w:p>
        </w:tc>
        <w:tc>
          <w:tcPr>
            <w:tcW w:w="1017"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C</w:t>
            </w:r>
            <w:r w:rsidRPr="000B31B1">
              <w:rPr>
                <w:rFonts w:ascii="Times New Roman" w:hAnsi="Times New Roman" w:cs="Times New Roman"/>
              </w:rPr>
              <w:t>1</w:t>
            </w:r>
          </w:p>
        </w:tc>
        <w:tc>
          <w:tcPr>
            <w:tcW w:w="1891"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9</w:t>
            </w:r>
          </w:p>
        </w:tc>
        <w:tc>
          <w:tcPr>
            <w:tcW w:w="51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12</w:t>
            </w:r>
          </w:p>
        </w:tc>
        <w:tc>
          <w:tcPr>
            <w:tcW w:w="57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15</w:t>
            </w:r>
          </w:p>
        </w:tc>
      </w:tr>
      <w:tr w:rsidR="001D5773" w:rsidRPr="000B31B1" w:rsidTr="000B31B1">
        <w:tc>
          <w:tcPr>
            <w:tcW w:w="99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IV</w:t>
            </w:r>
            <w:r w:rsidRPr="000B31B1">
              <w:rPr>
                <w:rFonts w:ascii="Times New Roman" w:hAnsi="Times New Roman" w:cs="Times New Roman"/>
              </w:rPr>
              <w:t xml:space="preserve">, </w:t>
            </w:r>
            <w:r w:rsidRPr="000B31B1">
              <w:rPr>
                <w:rFonts w:ascii="Times New Roman" w:hAnsi="Times New Roman" w:cs="Times New Roman"/>
                <w:lang w:val="en-US"/>
              </w:rPr>
              <w:t>V</w:t>
            </w:r>
          </w:p>
        </w:tc>
        <w:tc>
          <w:tcPr>
            <w:tcW w:w="1017"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lang w:val="en-US"/>
              </w:rPr>
              <w:t>C</w:t>
            </w:r>
            <w:r w:rsidRPr="000B31B1">
              <w:rPr>
                <w:rFonts w:ascii="Times New Roman" w:hAnsi="Times New Roman" w:cs="Times New Roman"/>
              </w:rPr>
              <w:t xml:space="preserve">2, </w:t>
            </w:r>
            <w:r w:rsidRPr="000B31B1">
              <w:rPr>
                <w:rFonts w:ascii="Times New Roman" w:hAnsi="Times New Roman" w:cs="Times New Roman"/>
                <w:lang w:val="en-US"/>
              </w:rPr>
              <w:t>C</w:t>
            </w:r>
            <w:r w:rsidRPr="000B31B1">
              <w:rPr>
                <w:rFonts w:ascii="Times New Roman" w:hAnsi="Times New Roman" w:cs="Times New Roman"/>
              </w:rPr>
              <w:t>3</w:t>
            </w:r>
          </w:p>
        </w:tc>
        <w:tc>
          <w:tcPr>
            <w:tcW w:w="1891"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12</w:t>
            </w:r>
          </w:p>
        </w:tc>
        <w:tc>
          <w:tcPr>
            <w:tcW w:w="51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15</w:t>
            </w:r>
          </w:p>
        </w:tc>
        <w:tc>
          <w:tcPr>
            <w:tcW w:w="57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18</w:t>
            </w:r>
          </w:p>
        </w:tc>
      </w:tr>
    </w:tbl>
    <w:p w:rsidR="001D5773" w:rsidRPr="006251D0" w:rsidRDefault="001D5773" w:rsidP="00DC1469">
      <w:pPr>
        <w:ind w:firstLine="567"/>
        <w:jc w:val="both"/>
        <w:rPr>
          <w:rFonts w:ascii="Times New Roman" w:hAnsi="Times New Roman" w:cs="Times New Roman"/>
        </w:rPr>
      </w:pP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1D5773" w:rsidRPr="006251D0" w:rsidRDefault="001D5773" w:rsidP="00DC1469">
      <w:pPr>
        <w:pStyle w:val="Default"/>
        <w:ind w:firstLine="567"/>
        <w:jc w:val="both"/>
        <w:rPr>
          <w:rFonts w:ascii="Times New Roman" w:hAnsi="Times New Roman" w:cs="Times New Roman"/>
        </w:rPr>
      </w:pP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 xml:space="preserve">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w:t>
      </w:r>
      <w:r w:rsidRPr="006251D0">
        <w:rPr>
          <w:rFonts w:ascii="Times New Roman" w:hAnsi="Times New Roman" w:cs="Times New Roman"/>
        </w:rPr>
        <w:lastRenderedPageBreak/>
        <w:t>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1D5773"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1D5773" w:rsidRPr="006251D0" w:rsidRDefault="001D5773" w:rsidP="00DC1469">
      <w:pPr>
        <w:pStyle w:val="Default"/>
        <w:ind w:firstLine="567"/>
        <w:jc w:val="both"/>
        <w:rPr>
          <w:rFonts w:ascii="Times New Roman" w:hAnsi="Times New Roman" w:cs="Times New Roman"/>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16.30. При планировке и застройке территории садоводческого объединения должны соблюдаться требования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30-02-97,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и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Pr>
          <w:rFonts w:ascii="Times New Roman" w:hAnsi="Times New Roman" w:cs="Times New Roman"/>
        </w:rPr>
        <w:t>2</w:t>
      </w:r>
      <w:r w:rsidRPr="006251D0">
        <w:rPr>
          <w:rFonts w:ascii="Times New Roman" w:hAnsi="Times New Roman" w:cs="Times New Roman"/>
        </w:rPr>
        <w:t xml:space="preserve">3. </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1D5773" w:rsidRPr="006251D0" w:rsidRDefault="001D5773" w:rsidP="00DC1469">
      <w:pPr>
        <w:pStyle w:val="Default"/>
        <w:ind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1D5773" w:rsidRPr="000B31B1" w:rsidTr="00E66E57">
        <w:trPr>
          <w:trHeight w:val="272"/>
        </w:trPr>
        <w:tc>
          <w:tcPr>
            <w:tcW w:w="357"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N </w:t>
            </w:r>
            <w:proofErr w:type="spellStart"/>
            <w:proofErr w:type="gramStart"/>
            <w:r w:rsidRPr="000B31B1">
              <w:rPr>
                <w:rFonts w:ascii="Times New Roman" w:hAnsi="Times New Roman" w:cs="Times New Roman"/>
              </w:rPr>
              <w:t>п</w:t>
            </w:r>
            <w:proofErr w:type="spellEnd"/>
            <w:proofErr w:type="gramEnd"/>
            <w:r w:rsidRPr="000B31B1">
              <w:rPr>
                <w:rFonts w:ascii="Times New Roman" w:hAnsi="Times New Roman" w:cs="Times New Roman"/>
              </w:rPr>
              <w:t>/</w:t>
            </w:r>
            <w:proofErr w:type="spellStart"/>
            <w:r w:rsidRPr="000B31B1">
              <w:rPr>
                <w:rFonts w:ascii="Times New Roman" w:hAnsi="Times New Roman" w:cs="Times New Roman"/>
              </w:rPr>
              <w:t>п</w:t>
            </w:r>
            <w:proofErr w:type="spellEnd"/>
            <w:r w:rsidRPr="000B31B1">
              <w:rPr>
                <w:rFonts w:ascii="Times New Roman" w:hAnsi="Times New Roman" w:cs="Times New Roman"/>
              </w:rPr>
              <w:t xml:space="preserve"> </w:t>
            </w:r>
          </w:p>
        </w:tc>
        <w:tc>
          <w:tcPr>
            <w:tcW w:w="2996" w:type="pct"/>
            <w:vMerge w:val="restar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Материал несущих и ограждающих конструкций строения </w:t>
            </w:r>
          </w:p>
        </w:tc>
        <w:tc>
          <w:tcPr>
            <w:tcW w:w="1648" w:type="pct"/>
            <w:gridSpan w:val="3"/>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Расстояние, </w:t>
            </w:r>
            <w:proofErr w:type="gramStart"/>
            <w:r w:rsidRPr="000B31B1">
              <w:rPr>
                <w:rFonts w:ascii="Times New Roman" w:hAnsi="Times New Roman" w:cs="Times New Roman"/>
              </w:rPr>
              <w:t>м</w:t>
            </w:r>
            <w:proofErr w:type="gramEnd"/>
            <w:r w:rsidRPr="000B31B1">
              <w:rPr>
                <w:rFonts w:ascii="Times New Roman" w:hAnsi="Times New Roman" w:cs="Times New Roman"/>
              </w:rPr>
              <w:t xml:space="preserve"> </w:t>
            </w:r>
          </w:p>
        </w:tc>
      </w:tr>
      <w:tr w:rsidR="001D5773" w:rsidRPr="000B31B1" w:rsidTr="00E66E57">
        <w:trPr>
          <w:trHeight w:val="271"/>
        </w:trPr>
        <w:tc>
          <w:tcPr>
            <w:tcW w:w="357" w:type="pct"/>
            <w:vMerge/>
          </w:tcPr>
          <w:p w:rsidR="001D5773" w:rsidRPr="000B31B1" w:rsidRDefault="001D5773" w:rsidP="00DC1469">
            <w:pPr>
              <w:pStyle w:val="Default"/>
              <w:jc w:val="both"/>
              <w:rPr>
                <w:rFonts w:ascii="Times New Roman" w:hAnsi="Times New Roman" w:cs="Times New Roman"/>
              </w:rPr>
            </w:pPr>
          </w:p>
        </w:tc>
        <w:tc>
          <w:tcPr>
            <w:tcW w:w="2996" w:type="pct"/>
            <w:vMerge/>
          </w:tcPr>
          <w:p w:rsidR="001D5773" w:rsidRPr="000B31B1" w:rsidRDefault="001D5773" w:rsidP="00DC1469">
            <w:pPr>
              <w:pStyle w:val="Default"/>
              <w:jc w:val="both"/>
              <w:rPr>
                <w:rFonts w:ascii="Times New Roman" w:hAnsi="Times New Roman" w:cs="Times New Roman"/>
              </w:rPr>
            </w:pPr>
          </w:p>
        </w:tc>
        <w:tc>
          <w:tcPr>
            <w:tcW w:w="52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А</w:t>
            </w:r>
          </w:p>
        </w:tc>
        <w:tc>
          <w:tcPr>
            <w:tcW w:w="52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Б</w:t>
            </w:r>
          </w:p>
        </w:tc>
        <w:tc>
          <w:tcPr>
            <w:tcW w:w="5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В</w:t>
            </w:r>
          </w:p>
        </w:tc>
      </w:tr>
      <w:tr w:rsidR="001D5773" w:rsidRPr="000B31B1" w:rsidTr="00E66E57">
        <w:trPr>
          <w:trHeight w:val="489"/>
        </w:trPr>
        <w:tc>
          <w:tcPr>
            <w:tcW w:w="35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 </w:t>
            </w:r>
          </w:p>
        </w:tc>
        <w:tc>
          <w:tcPr>
            <w:tcW w:w="299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Камень, бетон, железобетон и другие негорючие материалы </w:t>
            </w:r>
          </w:p>
        </w:tc>
        <w:tc>
          <w:tcPr>
            <w:tcW w:w="52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6 </w:t>
            </w:r>
          </w:p>
        </w:tc>
        <w:tc>
          <w:tcPr>
            <w:tcW w:w="52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5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r>
      <w:tr w:rsidR="001D5773" w:rsidRPr="000B31B1" w:rsidTr="00E66E57">
        <w:trPr>
          <w:trHeight w:val="758"/>
        </w:trPr>
        <w:tc>
          <w:tcPr>
            <w:tcW w:w="35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2 </w:t>
            </w:r>
          </w:p>
        </w:tc>
        <w:tc>
          <w:tcPr>
            <w:tcW w:w="299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То же, с деревянными перекрытиями и покрытиями, защищенными негорючими и </w:t>
            </w:r>
            <w:proofErr w:type="spellStart"/>
            <w:r w:rsidRPr="000B31B1">
              <w:rPr>
                <w:rFonts w:ascii="Times New Roman" w:hAnsi="Times New Roman" w:cs="Times New Roman"/>
              </w:rPr>
              <w:t>трудногорючими</w:t>
            </w:r>
            <w:proofErr w:type="spellEnd"/>
            <w:r w:rsidRPr="000B31B1">
              <w:rPr>
                <w:rFonts w:ascii="Times New Roman" w:hAnsi="Times New Roman" w:cs="Times New Roman"/>
              </w:rPr>
              <w:t xml:space="preserve"> материалами </w:t>
            </w:r>
          </w:p>
        </w:tc>
        <w:tc>
          <w:tcPr>
            <w:tcW w:w="52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52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8 </w:t>
            </w:r>
          </w:p>
        </w:tc>
        <w:tc>
          <w:tcPr>
            <w:tcW w:w="5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r>
      <w:tr w:rsidR="001D5773" w:rsidRPr="000B31B1" w:rsidTr="00E66E57">
        <w:trPr>
          <w:trHeight w:val="758"/>
        </w:trPr>
        <w:tc>
          <w:tcPr>
            <w:tcW w:w="357"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3 </w:t>
            </w:r>
          </w:p>
        </w:tc>
        <w:tc>
          <w:tcPr>
            <w:tcW w:w="2996"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Древесина, каркасные ограждающие конструкции из негорючих, </w:t>
            </w:r>
            <w:proofErr w:type="spellStart"/>
            <w:r w:rsidRPr="000B31B1">
              <w:rPr>
                <w:rFonts w:ascii="Times New Roman" w:hAnsi="Times New Roman" w:cs="Times New Roman"/>
              </w:rPr>
              <w:t>трудногорючих</w:t>
            </w:r>
            <w:proofErr w:type="spellEnd"/>
            <w:r w:rsidRPr="000B31B1">
              <w:rPr>
                <w:rFonts w:ascii="Times New Roman" w:hAnsi="Times New Roman" w:cs="Times New Roman"/>
              </w:rPr>
              <w:t xml:space="preserve"> и горючих материалов </w:t>
            </w:r>
          </w:p>
        </w:tc>
        <w:tc>
          <w:tcPr>
            <w:tcW w:w="525"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524"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10 </w:t>
            </w:r>
          </w:p>
        </w:tc>
        <w:tc>
          <w:tcPr>
            <w:tcW w:w="599" w:type="pct"/>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15 </w:t>
            </w:r>
          </w:p>
        </w:tc>
      </w:tr>
    </w:tbl>
    <w:p w:rsidR="001D5773" w:rsidRPr="006251D0" w:rsidRDefault="001D5773" w:rsidP="00DC1469">
      <w:pPr>
        <w:pStyle w:val="Default"/>
        <w:ind w:firstLine="567"/>
        <w:jc w:val="both"/>
        <w:rPr>
          <w:rFonts w:ascii="Times New Roman" w:hAnsi="Times New Roman" w:cs="Times New Roman"/>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w:t>
      </w:r>
      <w:proofErr w:type="spellStart"/>
      <w:r w:rsidRPr="006251D0">
        <w:rPr>
          <w:rFonts w:ascii="Times New Roman" w:hAnsi="Times New Roman" w:cs="Times New Roman"/>
        </w:rPr>
        <w:t>x</w:t>
      </w:r>
      <w:proofErr w:type="spellEnd"/>
      <w:r w:rsidRPr="006251D0">
        <w:rPr>
          <w:rFonts w:ascii="Times New Roman" w:hAnsi="Times New Roman" w:cs="Times New Roman"/>
        </w:rPr>
        <w:t xml:space="preserve"> 12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при числе участков: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1D5773" w:rsidRPr="000B31B1" w:rsidTr="000B31B1">
        <w:tc>
          <w:tcPr>
            <w:tcW w:w="851" w:type="pct"/>
            <w:vMerge w:val="restar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Площадь территории населенного пункта, тыс. га</w:t>
            </w:r>
          </w:p>
        </w:tc>
        <w:tc>
          <w:tcPr>
            <w:tcW w:w="4149" w:type="pct"/>
            <w:gridSpan w:val="6"/>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Население, тыс. чел.</w:t>
            </w:r>
          </w:p>
        </w:tc>
      </w:tr>
      <w:tr w:rsidR="001D5773" w:rsidRPr="000B31B1" w:rsidTr="000B31B1">
        <w:tc>
          <w:tcPr>
            <w:tcW w:w="851" w:type="pct"/>
            <w:vMerge/>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5</w:t>
            </w:r>
          </w:p>
        </w:tc>
        <w:tc>
          <w:tcPr>
            <w:tcW w:w="62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5 до 20</w:t>
            </w:r>
          </w:p>
        </w:tc>
        <w:tc>
          <w:tcPr>
            <w:tcW w:w="625"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20 до 50</w:t>
            </w:r>
          </w:p>
        </w:tc>
        <w:tc>
          <w:tcPr>
            <w:tcW w:w="67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50 до 100</w:t>
            </w:r>
          </w:p>
        </w:tc>
        <w:tc>
          <w:tcPr>
            <w:tcW w:w="898"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100 до 250</w:t>
            </w:r>
          </w:p>
        </w:tc>
        <w:tc>
          <w:tcPr>
            <w:tcW w:w="699"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250 до 500</w:t>
            </w:r>
          </w:p>
        </w:tc>
      </w:tr>
      <w:tr w:rsidR="001D5773" w:rsidRPr="000B31B1" w:rsidTr="000B31B1">
        <w:tc>
          <w:tcPr>
            <w:tcW w:w="851"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2</w:t>
            </w:r>
          </w:p>
        </w:tc>
        <w:tc>
          <w:tcPr>
            <w:tcW w:w="625"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__1__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1×2</w:t>
            </w:r>
          </w:p>
        </w:tc>
        <w:tc>
          <w:tcPr>
            <w:tcW w:w="625"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__1__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1×6</w:t>
            </w:r>
          </w:p>
        </w:tc>
        <w:tc>
          <w:tcPr>
            <w:tcW w:w="625"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__2__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2×6</w:t>
            </w:r>
          </w:p>
        </w:tc>
        <w:tc>
          <w:tcPr>
            <w:tcW w:w="678"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__2__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1×8+1×6</w:t>
            </w:r>
          </w:p>
        </w:tc>
        <w:tc>
          <w:tcPr>
            <w:tcW w:w="898" w:type="pct"/>
            <w:vAlign w:val="center"/>
          </w:tcPr>
          <w:p w:rsidR="001D5773" w:rsidRPr="000B31B1" w:rsidRDefault="001D5773" w:rsidP="00DC1469">
            <w:pPr>
              <w:jc w:val="both"/>
              <w:rPr>
                <w:rFonts w:ascii="Times New Roman" w:hAnsi="Times New Roman" w:cs="Times New Roman"/>
              </w:rPr>
            </w:pPr>
          </w:p>
        </w:tc>
        <w:tc>
          <w:tcPr>
            <w:tcW w:w="699" w:type="pct"/>
            <w:vAlign w:val="center"/>
          </w:tcPr>
          <w:p w:rsidR="001D5773" w:rsidRPr="000B31B1" w:rsidRDefault="001D5773" w:rsidP="00DC1469">
            <w:pPr>
              <w:jc w:val="both"/>
              <w:rPr>
                <w:rFonts w:ascii="Times New Roman" w:hAnsi="Times New Roman" w:cs="Times New Roman"/>
              </w:rPr>
            </w:pPr>
          </w:p>
        </w:tc>
      </w:tr>
      <w:tr w:rsidR="001D5773" w:rsidRPr="000B31B1" w:rsidTr="000B31B1">
        <w:tc>
          <w:tcPr>
            <w:tcW w:w="851"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2 до 4</w:t>
            </w:r>
          </w:p>
        </w:tc>
        <w:tc>
          <w:tcPr>
            <w:tcW w:w="625" w:type="pct"/>
            <w:vAlign w:val="center"/>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p>
        </w:tc>
        <w:tc>
          <w:tcPr>
            <w:tcW w:w="678"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___3___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1×8+1×6</w:t>
            </w:r>
          </w:p>
        </w:tc>
        <w:tc>
          <w:tcPr>
            <w:tcW w:w="898"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___4___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2×8+2×6</w:t>
            </w:r>
          </w:p>
        </w:tc>
        <w:tc>
          <w:tcPr>
            <w:tcW w:w="699" w:type="pct"/>
            <w:vAlign w:val="center"/>
          </w:tcPr>
          <w:p w:rsidR="001D5773" w:rsidRPr="000B31B1" w:rsidRDefault="001D5773" w:rsidP="00DC1469">
            <w:pPr>
              <w:jc w:val="both"/>
              <w:rPr>
                <w:rFonts w:ascii="Times New Roman" w:hAnsi="Times New Roman" w:cs="Times New Roman"/>
              </w:rPr>
            </w:pPr>
          </w:p>
        </w:tc>
      </w:tr>
      <w:tr w:rsidR="001D5773" w:rsidRPr="000B31B1" w:rsidTr="000B31B1">
        <w:tc>
          <w:tcPr>
            <w:tcW w:w="851"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4 до 6</w:t>
            </w:r>
          </w:p>
        </w:tc>
        <w:tc>
          <w:tcPr>
            <w:tcW w:w="625" w:type="pct"/>
            <w:vAlign w:val="center"/>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p>
        </w:tc>
        <w:tc>
          <w:tcPr>
            <w:tcW w:w="678" w:type="pct"/>
            <w:vAlign w:val="center"/>
          </w:tcPr>
          <w:p w:rsidR="001D5773" w:rsidRPr="000B31B1" w:rsidRDefault="001D5773" w:rsidP="00DC1469">
            <w:pPr>
              <w:jc w:val="both"/>
              <w:rPr>
                <w:rFonts w:ascii="Times New Roman" w:hAnsi="Times New Roman" w:cs="Times New Roman"/>
              </w:rPr>
            </w:pPr>
          </w:p>
        </w:tc>
        <w:tc>
          <w:tcPr>
            <w:tcW w:w="898"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___5___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2×8+3×6</w:t>
            </w:r>
          </w:p>
        </w:tc>
        <w:tc>
          <w:tcPr>
            <w:tcW w:w="699"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___6___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2×8+4×6</w:t>
            </w:r>
          </w:p>
        </w:tc>
      </w:tr>
      <w:tr w:rsidR="001D5773" w:rsidRPr="000B31B1" w:rsidTr="000B31B1">
        <w:tc>
          <w:tcPr>
            <w:tcW w:w="851"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6 до 8</w:t>
            </w:r>
          </w:p>
        </w:tc>
        <w:tc>
          <w:tcPr>
            <w:tcW w:w="625" w:type="pct"/>
            <w:vAlign w:val="center"/>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p>
        </w:tc>
        <w:tc>
          <w:tcPr>
            <w:tcW w:w="678" w:type="pct"/>
            <w:vAlign w:val="center"/>
          </w:tcPr>
          <w:p w:rsidR="001D5773" w:rsidRPr="000B31B1" w:rsidRDefault="001D5773" w:rsidP="00DC1469">
            <w:pPr>
              <w:jc w:val="both"/>
              <w:rPr>
                <w:rFonts w:ascii="Times New Roman" w:hAnsi="Times New Roman" w:cs="Times New Roman"/>
              </w:rPr>
            </w:pPr>
          </w:p>
        </w:tc>
        <w:tc>
          <w:tcPr>
            <w:tcW w:w="898"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_____6_____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2×8+3×8+1×4</w:t>
            </w:r>
          </w:p>
        </w:tc>
        <w:tc>
          <w:tcPr>
            <w:tcW w:w="699"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___8___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3×8+5×6</w:t>
            </w:r>
          </w:p>
        </w:tc>
      </w:tr>
      <w:tr w:rsidR="001D5773" w:rsidRPr="000B31B1" w:rsidTr="000B31B1">
        <w:tc>
          <w:tcPr>
            <w:tcW w:w="851"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св.8 до 10</w:t>
            </w:r>
          </w:p>
        </w:tc>
        <w:tc>
          <w:tcPr>
            <w:tcW w:w="625" w:type="pct"/>
            <w:vAlign w:val="center"/>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p>
        </w:tc>
        <w:tc>
          <w:tcPr>
            <w:tcW w:w="678" w:type="pct"/>
            <w:vAlign w:val="center"/>
          </w:tcPr>
          <w:p w:rsidR="001D5773" w:rsidRPr="000B31B1" w:rsidRDefault="001D5773" w:rsidP="00DC1469">
            <w:pPr>
              <w:jc w:val="both"/>
              <w:rPr>
                <w:rFonts w:ascii="Times New Roman" w:hAnsi="Times New Roman" w:cs="Times New Roman"/>
              </w:rPr>
            </w:pPr>
          </w:p>
        </w:tc>
        <w:tc>
          <w:tcPr>
            <w:tcW w:w="898" w:type="pct"/>
            <w:vAlign w:val="center"/>
          </w:tcPr>
          <w:p w:rsidR="001D5773" w:rsidRPr="000B31B1" w:rsidRDefault="001D5773" w:rsidP="00DC1469">
            <w:pPr>
              <w:jc w:val="both"/>
              <w:rPr>
                <w:rFonts w:ascii="Times New Roman" w:hAnsi="Times New Roman" w:cs="Times New Roman"/>
              </w:rPr>
            </w:pPr>
          </w:p>
        </w:tc>
        <w:tc>
          <w:tcPr>
            <w:tcW w:w="699"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___9___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3×8+6×6</w:t>
            </w:r>
          </w:p>
        </w:tc>
      </w:tr>
      <w:tr w:rsidR="001D5773" w:rsidRPr="000B31B1" w:rsidTr="000B31B1">
        <w:tc>
          <w:tcPr>
            <w:tcW w:w="851"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10 до 12</w:t>
            </w:r>
          </w:p>
        </w:tc>
        <w:tc>
          <w:tcPr>
            <w:tcW w:w="625" w:type="pct"/>
            <w:vAlign w:val="center"/>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p>
        </w:tc>
        <w:tc>
          <w:tcPr>
            <w:tcW w:w="678" w:type="pct"/>
            <w:vAlign w:val="center"/>
          </w:tcPr>
          <w:p w:rsidR="001D5773" w:rsidRPr="000B31B1" w:rsidRDefault="001D5773" w:rsidP="00DC1469">
            <w:pPr>
              <w:jc w:val="both"/>
              <w:rPr>
                <w:rFonts w:ascii="Times New Roman" w:hAnsi="Times New Roman" w:cs="Times New Roman"/>
              </w:rPr>
            </w:pPr>
          </w:p>
        </w:tc>
        <w:tc>
          <w:tcPr>
            <w:tcW w:w="898" w:type="pct"/>
            <w:vAlign w:val="center"/>
          </w:tcPr>
          <w:p w:rsidR="001D5773" w:rsidRPr="000B31B1" w:rsidRDefault="001D5773" w:rsidP="00DC1469">
            <w:pPr>
              <w:jc w:val="both"/>
              <w:rPr>
                <w:rFonts w:ascii="Times New Roman" w:hAnsi="Times New Roman" w:cs="Times New Roman"/>
              </w:rPr>
            </w:pPr>
          </w:p>
        </w:tc>
        <w:tc>
          <w:tcPr>
            <w:tcW w:w="699"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___11___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3×8+8×6</w:t>
            </w:r>
          </w:p>
        </w:tc>
      </w:tr>
      <w:tr w:rsidR="001D5773" w:rsidRPr="000B31B1" w:rsidTr="000B31B1">
        <w:tc>
          <w:tcPr>
            <w:tcW w:w="851"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св. 12 до 14</w:t>
            </w:r>
          </w:p>
        </w:tc>
        <w:tc>
          <w:tcPr>
            <w:tcW w:w="625" w:type="pct"/>
            <w:vAlign w:val="center"/>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p>
        </w:tc>
        <w:tc>
          <w:tcPr>
            <w:tcW w:w="625" w:type="pct"/>
            <w:vAlign w:val="center"/>
          </w:tcPr>
          <w:p w:rsidR="001D5773" w:rsidRPr="000B31B1" w:rsidRDefault="001D5773" w:rsidP="00DC1469">
            <w:pPr>
              <w:jc w:val="both"/>
              <w:rPr>
                <w:rFonts w:ascii="Times New Roman" w:hAnsi="Times New Roman" w:cs="Times New Roman"/>
              </w:rPr>
            </w:pPr>
          </w:p>
        </w:tc>
        <w:tc>
          <w:tcPr>
            <w:tcW w:w="678" w:type="pct"/>
            <w:vAlign w:val="center"/>
          </w:tcPr>
          <w:p w:rsidR="001D5773" w:rsidRPr="000B31B1" w:rsidRDefault="001D5773" w:rsidP="00DC1469">
            <w:pPr>
              <w:jc w:val="both"/>
              <w:rPr>
                <w:rFonts w:ascii="Times New Roman" w:hAnsi="Times New Roman" w:cs="Times New Roman"/>
              </w:rPr>
            </w:pPr>
          </w:p>
        </w:tc>
        <w:tc>
          <w:tcPr>
            <w:tcW w:w="898" w:type="pct"/>
            <w:vAlign w:val="center"/>
          </w:tcPr>
          <w:p w:rsidR="001D5773" w:rsidRPr="000B31B1" w:rsidRDefault="001D5773" w:rsidP="00DC1469">
            <w:pPr>
              <w:jc w:val="both"/>
              <w:rPr>
                <w:rFonts w:ascii="Times New Roman" w:hAnsi="Times New Roman" w:cs="Times New Roman"/>
              </w:rPr>
            </w:pPr>
          </w:p>
        </w:tc>
        <w:tc>
          <w:tcPr>
            <w:tcW w:w="699" w:type="pct"/>
            <w:vAlign w:val="center"/>
          </w:tcPr>
          <w:p w:rsidR="001D5773" w:rsidRPr="000B31B1" w:rsidRDefault="001D5773" w:rsidP="00DC1469">
            <w:pPr>
              <w:jc w:val="both"/>
              <w:rPr>
                <w:rFonts w:ascii="Times New Roman" w:hAnsi="Times New Roman" w:cs="Times New Roman"/>
                <w:u w:val="single"/>
              </w:rPr>
            </w:pPr>
            <w:r w:rsidRPr="000B31B1">
              <w:rPr>
                <w:rFonts w:ascii="Times New Roman" w:hAnsi="Times New Roman" w:cs="Times New Roman"/>
                <w:u w:val="single"/>
              </w:rPr>
              <w:t>___12___</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4×8+8×6</w:t>
            </w:r>
          </w:p>
        </w:tc>
      </w:tr>
    </w:tbl>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w:t>
      </w:r>
      <w:proofErr w:type="spellStart"/>
      <w:r w:rsidRPr="00E66E57">
        <w:rPr>
          <w:rFonts w:ascii="Times New Roman" w:hAnsi="Times New Roman" w:cs="Times New Roman"/>
          <w:sz w:val="20"/>
        </w:rPr>
        <w:t>x</w:t>
      </w:r>
      <w:proofErr w:type="spellEnd"/>
      <w:r w:rsidRPr="00E66E57">
        <w:rPr>
          <w:rFonts w:ascii="Times New Roman" w:hAnsi="Times New Roman" w:cs="Times New Roman"/>
          <w:sz w:val="20"/>
        </w:rPr>
        <w:t xml:space="preserve"> количество пожарных автомобилей. </w:t>
      </w:r>
    </w:p>
    <w:p w:rsidR="001D5773" w:rsidRPr="006251D0" w:rsidRDefault="001D5773" w:rsidP="00DC1469">
      <w:pPr>
        <w:pStyle w:val="Default"/>
        <w:ind w:firstLine="567"/>
        <w:jc w:val="both"/>
        <w:rPr>
          <w:rFonts w:ascii="Times New Roman" w:hAnsi="Times New Roman" w:cs="Times New Roman"/>
        </w:rPr>
      </w:pP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lastRenderedPageBreak/>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1D5773" w:rsidRPr="000B31B1" w:rsidTr="00E66E57">
        <w:trPr>
          <w:trHeight w:val="863"/>
        </w:trPr>
        <w:tc>
          <w:tcPr>
            <w:tcW w:w="2454" w:type="pct"/>
            <w:vMerge w:val="restar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Наименование специальных автомобилей</w:t>
            </w:r>
          </w:p>
        </w:tc>
        <w:tc>
          <w:tcPr>
            <w:tcW w:w="2546" w:type="pct"/>
            <w:gridSpan w:val="3"/>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Число жителей в населенном пункте,</w:t>
            </w:r>
          </w:p>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тыс. чел.</w:t>
            </w:r>
          </w:p>
        </w:tc>
      </w:tr>
      <w:tr w:rsidR="001D5773" w:rsidRPr="000B31B1" w:rsidTr="00E66E57">
        <w:trPr>
          <w:trHeight w:val="489"/>
        </w:trPr>
        <w:tc>
          <w:tcPr>
            <w:tcW w:w="2454" w:type="pct"/>
            <w:vMerge/>
          </w:tcPr>
          <w:p w:rsidR="001D5773" w:rsidRPr="000B31B1" w:rsidRDefault="001D5773" w:rsidP="00DC1469">
            <w:pPr>
              <w:pStyle w:val="Default"/>
              <w:jc w:val="both"/>
              <w:rPr>
                <w:rFonts w:ascii="Times New Roman" w:hAnsi="Times New Roman" w:cs="Times New Roman"/>
              </w:rPr>
            </w:pPr>
          </w:p>
        </w:tc>
        <w:tc>
          <w:tcPr>
            <w:tcW w:w="674" w:type="pct"/>
            <w:vAlign w:val="center"/>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до 50</w:t>
            </w:r>
          </w:p>
        </w:tc>
        <w:tc>
          <w:tcPr>
            <w:tcW w:w="89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свыше 50 до 100</w:t>
            </w:r>
          </w:p>
        </w:tc>
        <w:tc>
          <w:tcPr>
            <w:tcW w:w="97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свыше 100 до 350</w:t>
            </w:r>
          </w:p>
        </w:tc>
      </w:tr>
      <w:tr w:rsidR="001D5773" w:rsidRPr="000B31B1" w:rsidTr="00E66E57">
        <w:trPr>
          <w:trHeight w:val="489"/>
        </w:trPr>
        <w:tc>
          <w:tcPr>
            <w:tcW w:w="2454" w:type="pct"/>
            <w:vAlign w:val="center"/>
          </w:tcPr>
          <w:p w:rsidR="001D5773" w:rsidRPr="000B31B1" w:rsidRDefault="001D5773" w:rsidP="00DC1469">
            <w:pPr>
              <w:pStyle w:val="Default"/>
              <w:jc w:val="both"/>
              <w:rPr>
                <w:rFonts w:ascii="Times New Roman" w:hAnsi="Times New Roman" w:cs="Times New Roman"/>
              </w:rPr>
            </w:pPr>
            <w:proofErr w:type="spellStart"/>
            <w:r w:rsidRPr="000B31B1">
              <w:rPr>
                <w:rFonts w:ascii="Times New Roman" w:hAnsi="Times New Roman" w:cs="Times New Roman"/>
              </w:rPr>
              <w:t>Автолестницы</w:t>
            </w:r>
            <w:proofErr w:type="spellEnd"/>
            <w:r w:rsidRPr="000B31B1">
              <w:rPr>
                <w:rFonts w:ascii="Times New Roman" w:hAnsi="Times New Roman" w:cs="Times New Roman"/>
              </w:rPr>
              <w:t xml:space="preserve"> и автоподъемники </w:t>
            </w:r>
          </w:p>
        </w:tc>
        <w:tc>
          <w:tcPr>
            <w:tcW w:w="67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 &lt;*&gt;</w:t>
            </w:r>
          </w:p>
        </w:tc>
        <w:tc>
          <w:tcPr>
            <w:tcW w:w="89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w:t>
            </w:r>
          </w:p>
        </w:tc>
        <w:tc>
          <w:tcPr>
            <w:tcW w:w="97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3</w:t>
            </w:r>
          </w:p>
        </w:tc>
      </w:tr>
      <w:tr w:rsidR="001D5773" w:rsidRPr="000B31B1" w:rsidTr="00E66E57">
        <w:trPr>
          <w:trHeight w:val="489"/>
        </w:trPr>
        <w:tc>
          <w:tcPr>
            <w:tcW w:w="245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Автомобили </w:t>
            </w:r>
            <w:proofErr w:type="spellStart"/>
            <w:r w:rsidRPr="000B31B1">
              <w:rPr>
                <w:rFonts w:ascii="Times New Roman" w:hAnsi="Times New Roman" w:cs="Times New Roman"/>
              </w:rPr>
              <w:t>газодымозащитной</w:t>
            </w:r>
            <w:proofErr w:type="spellEnd"/>
            <w:r w:rsidRPr="000B31B1">
              <w:rPr>
                <w:rFonts w:ascii="Times New Roman" w:hAnsi="Times New Roman" w:cs="Times New Roman"/>
              </w:rPr>
              <w:t xml:space="preserve"> службы </w:t>
            </w:r>
          </w:p>
        </w:tc>
        <w:tc>
          <w:tcPr>
            <w:tcW w:w="67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w:t>
            </w:r>
          </w:p>
        </w:tc>
        <w:tc>
          <w:tcPr>
            <w:tcW w:w="89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w:t>
            </w:r>
          </w:p>
        </w:tc>
        <w:tc>
          <w:tcPr>
            <w:tcW w:w="97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2</w:t>
            </w:r>
          </w:p>
        </w:tc>
      </w:tr>
      <w:tr w:rsidR="001D5773" w:rsidRPr="000B31B1" w:rsidTr="00E66E57">
        <w:trPr>
          <w:trHeight w:val="489"/>
        </w:trPr>
        <w:tc>
          <w:tcPr>
            <w:tcW w:w="245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 xml:space="preserve">Автомобили связи и освещения </w:t>
            </w:r>
          </w:p>
        </w:tc>
        <w:tc>
          <w:tcPr>
            <w:tcW w:w="67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w:t>
            </w:r>
          </w:p>
        </w:tc>
        <w:tc>
          <w:tcPr>
            <w:tcW w:w="899"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w:t>
            </w:r>
          </w:p>
        </w:tc>
        <w:tc>
          <w:tcPr>
            <w:tcW w:w="97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w:t>
            </w:r>
          </w:p>
        </w:tc>
      </w:tr>
    </w:tbl>
    <w:p w:rsidR="001D5773" w:rsidRPr="00E66E57" w:rsidRDefault="001D5773" w:rsidP="00DC1469">
      <w:pPr>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1D5773" w:rsidRPr="00E66E57" w:rsidRDefault="001D5773" w:rsidP="00DC1469">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1D5773" w:rsidRPr="006251D0" w:rsidRDefault="001D5773" w:rsidP="00DC1469">
      <w:pPr>
        <w:pStyle w:val="Default"/>
        <w:ind w:firstLine="567"/>
        <w:jc w:val="both"/>
        <w:rPr>
          <w:rFonts w:ascii="Times New Roman" w:hAnsi="Times New Roman" w:cs="Times New Roman"/>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1D5773" w:rsidRDefault="001D5773" w:rsidP="00DC1469">
      <w:pPr>
        <w:ind w:firstLine="567"/>
        <w:jc w:val="both"/>
        <w:rPr>
          <w:rFonts w:ascii="Times New Roman" w:hAnsi="Times New Roman" w:cs="Times New Roman"/>
        </w:rPr>
      </w:pP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1D5773" w:rsidRPr="000B31B1" w:rsidTr="000B31B1">
        <w:tc>
          <w:tcPr>
            <w:tcW w:w="797" w:type="pct"/>
            <w:vMerge w:val="restar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Наименование</w:t>
            </w:r>
          </w:p>
        </w:tc>
        <w:tc>
          <w:tcPr>
            <w:tcW w:w="4203" w:type="pct"/>
            <w:gridSpan w:val="16"/>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Тип пожарного депо</w:t>
            </w:r>
          </w:p>
        </w:tc>
      </w:tr>
      <w:tr w:rsidR="001D5773" w:rsidRPr="000B31B1" w:rsidTr="000B31B1">
        <w:tc>
          <w:tcPr>
            <w:tcW w:w="797" w:type="pct"/>
            <w:vMerge/>
          </w:tcPr>
          <w:p w:rsidR="001D5773" w:rsidRPr="000B31B1" w:rsidRDefault="001D5773" w:rsidP="00DC1469">
            <w:pPr>
              <w:jc w:val="both"/>
              <w:rPr>
                <w:rFonts w:ascii="Times New Roman" w:hAnsi="Times New Roman" w:cs="Times New Roman"/>
                <w:sz w:val="20"/>
                <w:szCs w:val="20"/>
              </w:rPr>
            </w:pPr>
          </w:p>
        </w:tc>
        <w:tc>
          <w:tcPr>
            <w:tcW w:w="1176" w:type="pct"/>
            <w:gridSpan w:val="4"/>
            <w:vAlign w:val="center"/>
          </w:tcPr>
          <w:p w:rsidR="001D5773" w:rsidRPr="000B31B1" w:rsidRDefault="001D5773" w:rsidP="00DC1469">
            <w:pPr>
              <w:jc w:val="both"/>
              <w:rPr>
                <w:rFonts w:ascii="Times New Roman" w:hAnsi="Times New Roman" w:cs="Times New Roman"/>
                <w:sz w:val="20"/>
                <w:szCs w:val="20"/>
                <w:lang w:val="en-US"/>
              </w:rPr>
            </w:pPr>
            <w:r w:rsidRPr="000B31B1">
              <w:rPr>
                <w:rFonts w:ascii="Times New Roman" w:hAnsi="Times New Roman" w:cs="Times New Roman"/>
                <w:sz w:val="20"/>
                <w:szCs w:val="20"/>
                <w:lang w:val="en-US"/>
              </w:rPr>
              <w:t>I</w:t>
            </w:r>
          </w:p>
        </w:tc>
        <w:tc>
          <w:tcPr>
            <w:tcW w:w="685" w:type="pct"/>
            <w:gridSpan w:val="3"/>
            <w:vAlign w:val="center"/>
          </w:tcPr>
          <w:p w:rsidR="001D5773" w:rsidRPr="000B31B1" w:rsidRDefault="001D5773" w:rsidP="00DC1469">
            <w:pPr>
              <w:jc w:val="both"/>
              <w:rPr>
                <w:rFonts w:ascii="Times New Roman" w:hAnsi="Times New Roman" w:cs="Times New Roman"/>
                <w:sz w:val="20"/>
                <w:szCs w:val="20"/>
                <w:lang w:val="en-US"/>
              </w:rPr>
            </w:pPr>
            <w:r w:rsidRPr="000B31B1">
              <w:rPr>
                <w:rFonts w:ascii="Times New Roman" w:hAnsi="Times New Roman" w:cs="Times New Roman"/>
                <w:sz w:val="20"/>
                <w:szCs w:val="20"/>
                <w:lang w:val="en-US"/>
              </w:rPr>
              <w:t>II</w:t>
            </w:r>
          </w:p>
        </w:tc>
        <w:tc>
          <w:tcPr>
            <w:tcW w:w="1028" w:type="pct"/>
            <w:gridSpan w:val="4"/>
            <w:vAlign w:val="center"/>
          </w:tcPr>
          <w:p w:rsidR="001D5773" w:rsidRPr="000B31B1" w:rsidRDefault="001D5773" w:rsidP="00DC1469">
            <w:pPr>
              <w:jc w:val="both"/>
              <w:rPr>
                <w:rFonts w:ascii="Times New Roman" w:hAnsi="Times New Roman" w:cs="Times New Roman"/>
                <w:sz w:val="20"/>
                <w:szCs w:val="20"/>
                <w:lang w:val="en-US"/>
              </w:rPr>
            </w:pPr>
            <w:r w:rsidRPr="000B31B1">
              <w:rPr>
                <w:rFonts w:ascii="Times New Roman" w:hAnsi="Times New Roman" w:cs="Times New Roman"/>
                <w:sz w:val="20"/>
                <w:szCs w:val="20"/>
                <w:lang w:val="en-US"/>
              </w:rPr>
              <w:t>III</w:t>
            </w:r>
          </w:p>
        </w:tc>
        <w:tc>
          <w:tcPr>
            <w:tcW w:w="685" w:type="pct"/>
            <w:gridSpan w:val="3"/>
            <w:vAlign w:val="center"/>
          </w:tcPr>
          <w:p w:rsidR="001D5773" w:rsidRPr="000B31B1" w:rsidRDefault="001D5773" w:rsidP="00DC1469">
            <w:pPr>
              <w:jc w:val="both"/>
              <w:rPr>
                <w:rFonts w:ascii="Times New Roman" w:hAnsi="Times New Roman" w:cs="Times New Roman"/>
                <w:sz w:val="20"/>
                <w:szCs w:val="20"/>
                <w:lang w:val="en-US"/>
              </w:rPr>
            </w:pPr>
            <w:r w:rsidRPr="000B31B1">
              <w:rPr>
                <w:rFonts w:ascii="Times New Roman" w:hAnsi="Times New Roman" w:cs="Times New Roman"/>
                <w:sz w:val="20"/>
                <w:szCs w:val="20"/>
                <w:lang w:val="en-US"/>
              </w:rPr>
              <w:t>IV</w:t>
            </w:r>
          </w:p>
        </w:tc>
        <w:tc>
          <w:tcPr>
            <w:tcW w:w="629" w:type="pct"/>
            <w:gridSpan w:val="2"/>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lang w:val="en-US"/>
              </w:rPr>
              <w:t>V</w:t>
            </w:r>
          </w:p>
        </w:tc>
      </w:tr>
      <w:tr w:rsidR="001D5773" w:rsidRPr="000B31B1" w:rsidTr="000B31B1">
        <w:tc>
          <w:tcPr>
            <w:tcW w:w="797"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Количество пожарных автомобилей в депо, шт.</w:t>
            </w:r>
          </w:p>
        </w:tc>
        <w:tc>
          <w:tcPr>
            <w:tcW w:w="290"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12</w:t>
            </w:r>
          </w:p>
        </w:tc>
        <w:tc>
          <w:tcPr>
            <w:tcW w:w="314"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10</w:t>
            </w:r>
          </w:p>
        </w:tc>
        <w:tc>
          <w:tcPr>
            <w:tcW w:w="314"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8</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6</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6</w:t>
            </w:r>
          </w:p>
        </w:tc>
        <w:tc>
          <w:tcPr>
            <w:tcW w:w="171"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4</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12</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10</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8</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6</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6</w:t>
            </w:r>
          </w:p>
        </w:tc>
        <w:tc>
          <w:tcPr>
            <w:tcW w:w="171"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4</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w:t>
            </w:r>
          </w:p>
        </w:tc>
        <w:tc>
          <w:tcPr>
            <w:tcW w:w="314"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4</w:t>
            </w:r>
          </w:p>
        </w:tc>
        <w:tc>
          <w:tcPr>
            <w:tcW w:w="314"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w:t>
            </w:r>
          </w:p>
        </w:tc>
      </w:tr>
      <w:tr w:rsidR="001D5773" w:rsidRPr="000B31B1" w:rsidTr="000B31B1">
        <w:tc>
          <w:tcPr>
            <w:tcW w:w="797" w:type="pct"/>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 xml:space="preserve">Площадь земельного участка, </w:t>
            </w:r>
            <w:proofErr w:type="gramStart"/>
            <w:r w:rsidRPr="000B31B1">
              <w:rPr>
                <w:rFonts w:ascii="Times New Roman" w:hAnsi="Times New Roman" w:cs="Times New Roman"/>
                <w:sz w:val="20"/>
                <w:szCs w:val="20"/>
              </w:rPr>
              <w:t>га</w:t>
            </w:r>
            <w:proofErr w:type="gramEnd"/>
          </w:p>
        </w:tc>
        <w:tc>
          <w:tcPr>
            <w:tcW w:w="290"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2,2</w:t>
            </w:r>
          </w:p>
        </w:tc>
        <w:tc>
          <w:tcPr>
            <w:tcW w:w="314"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1,95</w:t>
            </w:r>
          </w:p>
        </w:tc>
        <w:tc>
          <w:tcPr>
            <w:tcW w:w="314"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1,75</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1,6</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1,2</w:t>
            </w:r>
          </w:p>
        </w:tc>
        <w:tc>
          <w:tcPr>
            <w:tcW w:w="171"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0,8</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1,7</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1,6</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1,5</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1,3</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1,2</w:t>
            </w:r>
          </w:p>
        </w:tc>
        <w:tc>
          <w:tcPr>
            <w:tcW w:w="171"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1</w:t>
            </w:r>
          </w:p>
        </w:tc>
        <w:tc>
          <w:tcPr>
            <w:tcW w:w="257"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0,8</w:t>
            </w:r>
          </w:p>
        </w:tc>
        <w:tc>
          <w:tcPr>
            <w:tcW w:w="314"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0,85</w:t>
            </w:r>
          </w:p>
        </w:tc>
        <w:tc>
          <w:tcPr>
            <w:tcW w:w="314" w:type="pct"/>
            <w:vAlign w:val="center"/>
          </w:tcPr>
          <w:p w:rsidR="001D5773" w:rsidRPr="000B31B1" w:rsidRDefault="001D5773" w:rsidP="00DC1469">
            <w:pPr>
              <w:jc w:val="both"/>
              <w:rPr>
                <w:rFonts w:ascii="Times New Roman" w:hAnsi="Times New Roman" w:cs="Times New Roman"/>
                <w:sz w:val="20"/>
                <w:szCs w:val="20"/>
              </w:rPr>
            </w:pPr>
            <w:r w:rsidRPr="000B31B1">
              <w:rPr>
                <w:rFonts w:ascii="Times New Roman" w:hAnsi="Times New Roman" w:cs="Times New Roman"/>
                <w:sz w:val="20"/>
                <w:szCs w:val="20"/>
              </w:rPr>
              <w:t>0,55</w:t>
            </w:r>
          </w:p>
        </w:tc>
      </w:tr>
    </w:tbl>
    <w:p w:rsidR="001D5773" w:rsidRPr="006251D0" w:rsidRDefault="001D5773" w:rsidP="00DC1469">
      <w:pPr>
        <w:ind w:firstLine="567"/>
        <w:jc w:val="both"/>
        <w:rPr>
          <w:rFonts w:ascii="Times New Roman" w:hAnsi="Times New Roman" w:cs="Times New Roman"/>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1D5773" w:rsidRPr="000B31B1" w:rsidTr="000B31B1">
        <w:tc>
          <w:tcPr>
            <w:tcW w:w="250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Территория</w:t>
            </w:r>
          </w:p>
        </w:tc>
        <w:tc>
          <w:tcPr>
            <w:tcW w:w="250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Радиус обслуживания, </w:t>
            </w:r>
            <w:proofErr w:type="gramStart"/>
            <w:r w:rsidRPr="000B31B1">
              <w:rPr>
                <w:rFonts w:ascii="Times New Roman" w:hAnsi="Times New Roman" w:cs="Times New Roman"/>
              </w:rPr>
              <w:t>км</w:t>
            </w:r>
            <w:proofErr w:type="gramEnd"/>
            <w:r w:rsidRPr="000B31B1">
              <w:rPr>
                <w:rFonts w:ascii="Times New Roman" w:hAnsi="Times New Roman" w:cs="Times New Roman"/>
              </w:rPr>
              <w:t>, не более</w:t>
            </w:r>
          </w:p>
        </w:tc>
      </w:tr>
      <w:tr w:rsidR="001D5773" w:rsidRPr="000B31B1" w:rsidTr="000B31B1">
        <w:tc>
          <w:tcPr>
            <w:tcW w:w="250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Жилая застройка</w:t>
            </w:r>
          </w:p>
        </w:tc>
        <w:tc>
          <w:tcPr>
            <w:tcW w:w="250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3</w:t>
            </w:r>
          </w:p>
        </w:tc>
      </w:tr>
      <w:tr w:rsidR="001D5773" w:rsidRPr="000B31B1" w:rsidTr="000B31B1">
        <w:tc>
          <w:tcPr>
            <w:tcW w:w="250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Промышленные предприятия:</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lastRenderedPageBreak/>
              <w:t xml:space="preserve">   - с производствами категорий</w:t>
            </w:r>
            <w:proofErr w:type="gramStart"/>
            <w:r w:rsidRPr="000B31B1">
              <w:rPr>
                <w:rFonts w:ascii="Times New Roman" w:hAnsi="Times New Roman" w:cs="Times New Roman"/>
              </w:rPr>
              <w:t xml:space="preserve"> А</w:t>
            </w:r>
            <w:proofErr w:type="gramEnd"/>
            <w:r w:rsidRPr="000B31B1">
              <w:rPr>
                <w:rFonts w:ascii="Times New Roman" w:hAnsi="Times New Roman" w:cs="Times New Roman"/>
              </w:rPr>
              <w:t>, Б, В, занимающих более 50% всей площади застройки</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   - с производствами категорий</w:t>
            </w:r>
            <w:proofErr w:type="gramStart"/>
            <w:r w:rsidRPr="000B31B1">
              <w:rPr>
                <w:rFonts w:ascii="Times New Roman" w:hAnsi="Times New Roman" w:cs="Times New Roman"/>
              </w:rPr>
              <w:t xml:space="preserve"> А</w:t>
            </w:r>
            <w:proofErr w:type="gramEnd"/>
            <w:r w:rsidRPr="000B31B1">
              <w:rPr>
                <w:rFonts w:ascii="Times New Roman" w:hAnsi="Times New Roman" w:cs="Times New Roman"/>
              </w:rPr>
              <w:t>, Б, В, занимающих до 50% всей площади застройки и предприятий с производствами категорий Г и Д</w:t>
            </w:r>
          </w:p>
        </w:tc>
        <w:tc>
          <w:tcPr>
            <w:tcW w:w="2500"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lastRenderedPageBreak/>
              <w:t>2</w:t>
            </w: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r>
      <w:tr w:rsidR="001D5773" w:rsidRPr="000B31B1" w:rsidTr="000B31B1">
        <w:tc>
          <w:tcPr>
            <w:tcW w:w="2500" w:type="pct"/>
          </w:tcPr>
          <w:p w:rsidR="001D5773" w:rsidRPr="000B31B1" w:rsidRDefault="001D5773" w:rsidP="00DC1469">
            <w:pPr>
              <w:jc w:val="both"/>
              <w:rPr>
                <w:rFonts w:ascii="Times New Roman" w:hAnsi="Times New Roman" w:cs="Times New Roman"/>
              </w:rPr>
            </w:pPr>
            <w:r w:rsidRPr="000B31B1">
              <w:rPr>
                <w:rFonts w:ascii="Times New Roman" w:hAnsi="Times New Roman" w:cs="Times New Roman"/>
              </w:rPr>
              <w:lastRenderedPageBreak/>
              <w:t>Сельскохозяйственные предприятия:</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    - с преобладающими производствами категорий</w:t>
            </w:r>
            <w:proofErr w:type="gramStart"/>
            <w:r w:rsidRPr="000B31B1">
              <w:rPr>
                <w:rFonts w:ascii="Times New Roman" w:hAnsi="Times New Roman" w:cs="Times New Roman"/>
              </w:rPr>
              <w:t xml:space="preserve"> А</w:t>
            </w:r>
            <w:proofErr w:type="gramEnd"/>
            <w:r w:rsidRPr="000B31B1">
              <w:rPr>
                <w:rFonts w:ascii="Times New Roman" w:hAnsi="Times New Roman" w:cs="Times New Roman"/>
              </w:rPr>
              <w:t>, Б и В</w:t>
            </w: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 xml:space="preserve">    - с преобладающими производствами категорий Г и</w:t>
            </w:r>
            <w:proofErr w:type="gramStart"/>
            <w:r w:rsidRPr="000B31B1">
              <w:rPr>
                <w:rFonts w:ascii="Times New Roman" w:hAnsi="Times New Roman" w:cs="Times New Roman"/>
              </w:rPr>
              <w:t xml:space="preserve"> Д</w:t>
            </w:r>
            <w:proofErr w:type="gramEnd"/>
          </w:p>
        </w:tc>
        <w:tc>
          <w:tcPr>
            <w:tcW w:w="2500" w:type="pct"/>
          </w:tcPr>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2</w:t>
            </w:r>
          </w:p>
          <w:p w:rsidR="001D5773" w:rsidRPr="000B31B1" w:rsidRDefault="001D5773" w:rsidP="00DC1469">
            <w:pPr>
              <w:jc w:val="both"/>
              <w:rPr>
                <w:rFonts w:ascii="Times New Roman" w:hAnsi="Times New Roman" w:cs="Times New Roman"/>
              </w:rPr>
            </w:pPr>
          </w:p>
          <w:p w:rsidR="001D5773" w:rsidRPr="000B31B1" w:rsidRDefault="001D5773" w:rsidP="00DC1469">
            <w:pPr>
              <w:jc w:val="both"/>
              <w:rPr>
                <w:rFonts w:ascii="Times New Roman" w:hAnsi="Times New Roman" w:cs="Times New Roman"/>
              </w:rPr>
            </w:pPr>
            <w:r w:rsidRPr="000B31B1">
              <w:rPr>
                <w:rFonts w:ascii="Times New Roman" w:hAnsi="Times New Roman" w:cs="Times New Roman"/>
              </w:rPr>
              <w:t>4</w:t>
            </w:r>
          </w:p>
        </w:tc>
      </w:tr>
    </w:tbl>
    <w:p w:rsidR="001D5773" w:rsidRPr="00E66E57" w:rsidRDefault="001D5773" w:rsidP="00DC1469">
      <w:pPr>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1D5773" w:rsidRPr="00E66E57" w:rsidRDefault="001D5773" w:rsidP="00DC1469">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1D5773" w:rsidRPr="00E66E57" w:rsidRDefault="001D5773" w:rsidP="00DC1469">
      <w:pPr>
        <w:ind w:firstLine="567"/>
        <w:jc w:val="both"/>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1D5773" w:rsidRPr="00E66E57" w:rsidRDefault="001D5773" w:rsidP="00DC1469">
      <w:pPr>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1D5773" w:rsidRPr="00E66E57" w:rsidRDefault="001D5773" w:rsidP="00DC1469">
      <w:pPr>
        <w:ind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1D5773" w:rsidRPr="000B31B1" w:rsidTr="00E66E57">
        <w:trPr>
          <w:trHeight w:val="463"/>
        </w:trPr>
        <w:tc>
          <w:tcPr>
            <w:tcW w:w="1854" w:type="pct"/>
            <w:vMerge w:val="restar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Наименование зданий и сооружений</w:t>
            </w:r>
          </w:p>
        </w:tc>
        <w:tc>
          <w:tcPr>
            <w:tcW w:w="3146" w:type="pct"/>
            <w:gridSpan w:val="2"/>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Площадь, кв. м</w:t>
            </w:r>
          </w:p>
        </w:tc>
      </w:tr>
      <w:tr w:rsidR="001D5773" w:rsidRPr="000B31B1" w:rsidTr="00E66E57">
        <w:trPr>
          <w:trHeight w:val="220"/>
        </w:trPr>
        <w:tc>
          <w:tcPr>
            <w:tcW w:w="1854" w:type="pct"/>
            <w:vMerge/>
            <w:vAlign w:val="center"/>
          </w:tcPr>
          <w:p w:rsidR="001D5773" w:rsidRPr="000B31B1" w:rsidRDefault="001D5773" w:rsidP="00DC1469">
            <w:pPr>
              <w:pStyle w:val="Default"/>
              <w:jc w:val="both"/>
              <w:rPr>
                <w:rFonts w:ascii="Times New Roman" w:hAnsi="Times New Roman" w:cs="Times New Roman"/>
              </w:rPr>
            </w:pPr>
          </w:p>
        </w:tc>
        <w:tc>
          <w:tcPr>
            <w:tcW w:w="17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I тип</w:t>
            </w:r>
          </w:p>
        </w:tc>
        <w:tc>
          <w:tcPr>
            <w:tcW w:w="14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III тип</w:t>
            </w:r>
          </w:p>
        </w:tc>
      </w:tr>
      <w:tr w:rsidR="001D5773" w:rsidRPr="000B31B1" w:rsidTr="00E66E57">
        <w:trPr>
          <w:trHeight w:val="220"/>
        </w:trPr>
        <w:tc>
          <w:tcPr>
            <w:tcW w:w="185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Отряд (часть, пост) технической службы</w:t>
            </w:r>
          </w:p>
        </w:tc>
        <w:tc>
          <w:tcPr>
            <w:tcW w:w="17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10000</w:t>
            </w:r>
          </w:p>
        </w:tc>
        <w:tc>
          <w:tcPr>
            <w:tcW w:w="14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4500</w:t>
            </w:r>
          </w:p>
        </w:tc>
      </w:tr>
      <w:tr w:rsidR="001D5773" w:rsidRPr="000B31B1" w:rsidTr="00E66E57">
        <w:trPr>
          <w:trHeight w:val="220"/>
        </w:trPr>
        <w:tc>
          <w:tcPr>
            <w:tcW w:w="1854"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Опорный пункт пожаротушения</w:t>
            </w:r>
          </w:p>
        </w:tc>
        <w:tc>
          <w:tcPr>
            <w:tcW w:w="17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15000</w:t>
            </w:r>
          </w:p>
        </w:tc>
        <w:tc>
          <w:tcPr>
            <w:tcW w:w="1423" w:type="pct"/>
            <w:vAlign w:val="center"/>
          </w:tcPr>
          <w:p w:rsidR="001D5773" w:rsidRPr="000B31B1" w:rsidRDefault="001D5773" w:rsidP="00DC1469">
            <w:pPr>
              <w:pStyle w:val="Default"/>
              <w:jc w:val="both"/>
              <w:rPr>
                <w:rFonts w:ascii="Times New Roman" w:hAnsi="Times New Roman" w:cs="Times New Roman"/>
              </w:rPr>
            </w:pPr>
            <w:r w:rsidRPr="000B31B1">
              <w:rPr>
                <w:rFonts w:ascii="Times New Roman" w:hAnsi="Times New Roman" w:cs="Times New Roman"/>
              </w:rPr>
              <w:t>5000</w:t>
            </w:r>
          </w:p>
        </w:tc>
      </w:tr>
    </w:tbl>
    <w:p w:rsidR="001D5773" w:rsidRPr="006251D0" w:rsidRDefault="001D5773" w:rsidP="00DC1469">
      <w:pPr>
        <w:ind w:firstLine="567"/>
        <w:jc w:val="both"/>
        <w:rPr>
          <w:rFonts w:ascii="Times New Roman" w:hAnsi="Times New Roman" w:cs="Times New Roman"/>
        </w:rPr>
      </w:pP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1D5773" w:rsidRPr="006251D0" w:rsidRDefault="001D5773" w:rsidP="00DC1469">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16.55. Здания пожарных депо I - IV типов оборудуются охранно-пожарной сигнализацией и административно-управленческой связью. </w:t>
      </w:r>
    </w:p>
    <w:p w:rsidR="001D5773" w:rsidRPr="006251D0" w:rsidRDefault="001D5773" w:rsidP="00DC1469">
      <w:pPr>
        <w:ind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1D5773" w:rsidRDefault="001D5773" w:rsidP="00DC1469">
      <w:pPr>
        <w:jc w:val="both"/>
        <w:rPr>
          <w:rFonts w:ascii="Times New Roman" w:hAnsi="Times New Roman" w:cs="Times New Roman"/>
        </w:rPr>
      </w:pPr>
    </w:p>
    <w:p w:rsidR="001D5773" w:rsidRPr="003C69BD" w:rsidRDefault="001D5773" w:rsidP="00DC1469">
      <w:pPr>
        <w:ind w:firstLine="567"/>
        <w:jc w:val="both"/>
        <w:rPr>
          <w:rFonts w:ascii="Times New Roman" w:hAnsi="Times New Roman" w:cs="Times New Roman"/>
          <w:b/>
        </w:rPr>
      </w:pPr>
      <w:r w:rsidRPr="003C69BD">
        <w:rPr>
          <w:rFonts w:ascii="Times New Roman" w:hAnsi="Times New Roman" w:cs="Times New Roman"/>
          <w:b/>
        </w:rPr>
        <w:t>17. ПРИЛОЖЕНИЯ</w:t>
      </w:r>
    </w:p>
    <w:p w:rsidR="001D5773" w:rsidRPr="003C69BD" w:rsidRDefault="001D5773" w:rsidP="00DC1469">
      <w:pPr>
        <w:ind w:firstLine="567"/>
        <w:jc w:val="both"/>
        <w:rPr>
          <w:rFonts w:ascii="Times New Roman" w:hAnsi="Times New Roman" w:cs="Times New Roman"/>
        </w:rPr>
      </w:pPr>
    </w:p>
    <w:p w:rsidR="001D5773" w:rsidRPr="003C69BD" w:rsidRDefault="001D5773" w:rsidP="00DC1469">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1D5773" w:rsidRPr="003C69BD" w:rsidRDefault="001D5773" w:rsidP="00DC1469">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w:t>
      </w:r>
      <w:r w:rsidR="00C93BD1">
        <w:rPr>
          <w:rFonts w:ascii="Times New Roman" w:hAnsi="Times New Roman" w:cs="Times New Roman"/>
        </w:rPr>
        <w:t>сельского поселения Карановский сельсовет муниципального района</w:t>
      </w:r>
      <w:r w:rsidRPr="003C69BD">
        <w:rPr>
          <w:rFonts w:ascii="Times New Roman" w:hAnsi="Times New Roman" w:cs="Times New Roman"/>
        </w:rPr>
        <w:t xml:space="preserve">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w:t>
      </w:r>
      <w:r w:rsidR="00C93BD1">
        <w:rPr>
          <w:rFonts w:ascii="Times New Roman" w:hAnsi="Times New Roman" w:cs="Times New Roman"/>
        </w:rPr>
        <w:t>сельского поселения Карановский сельсовет муниципального района</w:t>
      </w:r>
      <w:r w:rsidRPr="003C69BD">
        <w:rPr>
          <w:rFonts w:ascii="Times New Roman" w:hAnsi="Times New Roman" w:cs="Times New Roman"/>
        </w:rPr>
        <w:t xml:space="preserve">,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1D5773" w:rsidRPr="003C69BD" w:rsidRDefault="001D5773" w:rsidP="00DC1469">
      <w:pPr>
        <w:pStyle w:val="Default"/>
        <w:ind w:firstLine="567"/>
        <w:jc w:val="both"/>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1D5773" w:rsidRPr="003C69BD" w:rsidRDefault="001D5773" w:rsidP="00DC1469">
      <w:pPr>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Дом </w:t>
      </w:r>
      <w:proofErr w:type="spellStart"/>
      <w:r w:rsidRPr="003C69BD">
        <w:rPr>
          <w:rFonts w:ascii="Times New Roman" w:hAnsi="Times New Roman" w:cs="Times New Roman"/>
        </w:rPr>
        <w:t>коттеджного</w:t>
      </w:r>
      <w:proofErr w:type="spellEnd"/>
      <w:r w:rsidRPr="003C69BD">
        <w:rPr>
          <w:rFonts w:ascii="Times New Roman" w:hAnsi="Times New Roman" w:cs="Times New Roman"/>
        </w:rPr>
        <w:t xml:space="preserve"> типа - малоэтажный одноквартирный индивидуальный или блокированный, в том числе двухквартирный, жилой дом.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31-02-2001).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1D5773" w:rsidRPr="003C69BD" w:rsidRDefault="001D5773" w:rsidP="00DC1469">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1D5773" w:rsidRPr="003C69BD" w:rsidRDefault="001D5773" w:rsidP="00DC1469">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w:t>
      </w:r>
      <w:r w:rsidRPr="003C69BD">
        <w:rPr>
          <w:rFonts w:ascii="Times New Roman" w:hAnsi="Times New Roman" w:cs="Times New Roman"/>
        </w:rPr>
        <w:lastRenderedPageBreak/>
        <w:t xml:space="preserve">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1D5773" w:rsidRPr="003C69BD" w:rsidRDefault="001D5773" w:rsidP="00DC1469">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1D5773" w:rsidRPr="003C69BD" w:rsidRDefault="001D5773" w:rsidP="00DC1469">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1D5773" w:rsidRPr="003C69BD" w:rsidRDefault="001D5773" w:rsidP="00DC1469">
      <w:pPr>
        <w:pStyle w:val="Default"/>
        <w:ind w:firstLine="567"/>
        <w:jc w:val="both"/>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1D5773" w:rsidRPr="003C69BD" w:rsidRDefault="001D5773" w:rsidP="00DC1469">
      <w:pPr>
        <w:pStyle w:val="Default"/>
        <w:ind w:firstLine="567"/>
        <w:jc w:val="both"/>
        <w:rPr>
          <w:rFonts w:ascii="Times New Roman" w:hAnsi="Times New Roman" w:cs="Times New Roman"/>
        </w:rPr>
      </w:pPr>
      <w:proofErr w:type="gramStart"/>
      <w:r w:rsidRPr="003C69BD">
        <w:rPr>
          <w:rFonts w:ascii="Times New Roman" w:hAnsi="Times New Roman" w:cs="Times New Roman"/>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1D5773" w:rsidRPr="003C69BD" w:rsidRDefault="001D5773" w:rsidP="00DC1469">
      <w:pPr>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1D5773" w:rsidRPr="003C69BD" w:rsidRDefault="001D5773" w:rsidP="00DC1469">
      <w:pPr>
        <w:pStyle w:val="Default"/>
        <w:ind w:firstLine="567"/>
        <w:jc w:val="both"/>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1D5773" w:rsidRPr="003C69BD" w:rsidRDefault="001D5773" w:rsidP="00DC1469">
      <w:pPr>
        <w:pStyle w:val="Default"/>
        <w:ind w:firstLine="567"/>
        <w:jc w:val="both"/>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1D5773" w:rsidRPr="003C69BD" w:rsidRDefault="001D5773" w:rsidP="00DC1469">
      <w:pPr>
        <w:pStyle w:val="Default"/>
        <w:ind w:firstLine="567"/>
        <w:jc w:val="both"/>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lastRenderedPageBreak/>
        <w:t xml:space="preserve">Виды объектов местного значения </w:t>
      </w:r>
      <w:r w:rsidR="00C93BD1">
        <w:rPr>
          <w:rFonts w:ascii="Times New Roman" w:hAnsi="Times New Roman" w:cs="Times New Roman"/>
        </w:rPr>
        <w:t>сельского поселения Карановский сельсовет муниципального района</w:t>
      </w:r>
      <w:r w:rsidRPr="003C69BD">
        <w:rPr>
          <w:rFonts w:ascii="Times New Roman" w:hAnsi="Times New Roman" w:cs="Times New Roman"/>
        </w:rPr>
        <w:t xml:space="preserve">,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w:t>
      </w:r>
      <w:r w:rsidR="00C93BD1">
        <w:rPr>
          <w:rFonts w:ascii="Times New Roman" w:hAnsi="Times New Roman" w:cs="Times New Roman"/>
        </w:rPr>
        <w:t>сельского поселения Карановский сельсовет муниципального района</w:t>
      </w:r>
      <w:r w:rsidRPr="003C69BD">
        <w:rPr>
          <w:rFonts w:ascii="Times New Roman" w:hAnsi="Times New Roman" w:cs="Times New Roman"/>
        </w:rPr>
        <w:t xml:space="preserve">, генеральном плане поселения, генеральном плане городского округа, определяются законом субъекта Российской Федерации. </w:t>
      </w:r>
      <w:proofErr w:type="gramEnd"/>
    </w:p>
    <w:p w:rsidR="001D5773" w:rsidRPr="003C69BD" w:rsidRDefault="001D5773" w:rsidP="00DC1469">
      <w:pPr>
        <w:ind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D5773" w:rsidRPr="003C69BD" w:rsidRDefault="001D5773" w:rsidP="00DC1469">
      <w:pPr>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1D5773" w:rsidRPr="003C69BD" w:rsidRDefault="001D5773" w:rsidP="00DC1469">
      <w:pPr>
        <w:pStyle w:val="Default"/>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C69BD">
        <w:rPr>
          <w:rFonts w:ascii="Times New Roman" w:hAnsi="Times New Roman" w:cs="Times New Roman"/>
        </w:rPr>
        <w:t>пандусных</w:t>
      </w:r>
      <w:proofErr w:type="spellEnd"/>
      <w:r w:rsidRPr="003C69BD">
        <w:rPr>
          <w:rFonts w:ascii="Times New Roman" w:hAnsi="Times New Roman" w:cs="Times New Roman"/>
        </w:rPr>
        <w:t xml:space="preserve"> сходов подземных пешеходных переходов, павильонов на остановочных пунктах городского общественного транспорта).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w:t>
      </w:r>
      <w:r w:rsidRPr="003C69BD">
        <w:rPr>
          <w:rFonts w:ascii="Times New Roman" w:hAnsi="Times New Roman" w:cs="Times New Roman"/>
        </w:rPr>
        <w:lastRenderedPageBreak/>
        <w:t xml:space="preserve">строительство зданий и сооружений, не имеющих отношения к эксплуатации железнодорожного транспорта.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1D5773" w:rsidRPr="003C69BD" w:rsidRDefault="001D5773" w:rsidP="00DC1469">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roofErr w:type="gramEnd"/>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1D5773" w:rsidRPr="003C69BD" w:rsidRDefault="001D5773" w:rsidP="00DC1469">
      <w:pPr>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1D5773" w:rsidRPr="003C69BD" w:rsidRDefault="001D5773" w:rsidP="00DC1469">
      <w:pPr>
        <w:ind w:firstLine="567"/>
        <w:jc w:val="both"/>
        <w:rPr>
          <w:rFonts w:ascii="Times New Roman" w:hAnsi="Times New Roman" w:cs="Times New Roman"/>
          <w:b/>
        </w:rPr>
      </w:pPr>
    </w:p>
    <w:p w:rsidR="001D5773" w:rsidRDefault="001D5773" w:rsidP="00DC1469">
      <w:pPr>
        <w:jc w:val="both"/>
        <w:rPr>
          <w:rFonts w:ascii="Times New Roman" w:hAnsi="Times New Roman" w:cs="Times New Roman"/>
          <w:b/>
        </w:rPr>
      </w:pPr>
    </w:p>
    <w:p w:rsidR="001D5773" w:rsidRPr="003C69BD" w:rsidRDefault="001D5773" w:rsidP="00DC1469">
      <w:pPr>
        <w:ind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1D5773" w:rsidRPr="003C69BD" w:rsidRDefault="001D5773" w:rsidP="00DC1469">
      <w:pPr>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1D5773" w:rsidRPr="003C69BD" w:rsidRDefault="001D5773" w:rsidP="00DC1469">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1D5773" w:rsidRPr="003C69BD" w:rsidRDefault="001D5773" w:rsidP="00DC1469">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1D5773" w:rsidRDefault="001D5773" w:rsidP="00DC1469">
      <w:pPr>
        <w:ind w:firstLine="567"/>
        <w:jc w:val="both"/>
        <w:rPr>
          <w:rFonts w:ascii="Times New Roman" w:hAnsi="Times New Roman" w:cs="Times New Roman"/>
          <w:color w:val="000000"/>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1D5773" w:rsidRPr="003C69BD" w:rsidRDefault="001D5773" w:rsidP="00DC1469">
      <w:pPr>
        <w:pStyle w:val="Default"/>
        <w:ind w:firstLine="567"/>
        <w:jc w:val="both"/>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Экологический кодекс Республики Башкортостан;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1D5773" w:rsidRPr="003C69BD" w:rsidRDefault="001D5773" w:rsidP="00DC1469">
      <w:pPr>
        <w:pStyle w:val="Default"/>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1D5773" w:rsidRPr="003C69BD" w:rsidRDefault="001D5773" w:rsidP="00DC1469">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w:t>
      </w:r>
      <w:proofErr w:type="spellStart"/>
      <w:r w:rsidRPr="003C69BD">
        <w:rPr>
          <w:rFonts w:ascii="Times New Roman" w:hAnsi="Times New Roman" w:cs="Times New Roman"/>
        </w:rPr>
        <w:t>гидролесомелиорации</w:t>
      </w:r>
      <w:proofErr w:type="spellEnd"/>
      <w:r w:rsidRPr="003C69BD">
        <w:rPr>
          <w:rFonts w:ascii="Times New Roman" w:hAnsi="Times New Roman" w:cs="Times New Roman"/>
        </w:rPr>
        <w:t xml:space="preserve">";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1D5773" w:rsidRPr="003C69BD" w:rsidRDefault="001D5773" w:rsidP="00DC1469">
      <w:pPr>
        <w:pStyle w:val="Default"/>
        <w:ind w:firstLine="567"/>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1D5773" w:rsidRPr="003C69BD" w:rsidRDefault="001D5773" w:rsidP="00DC1469">
      <w:pPr>
        <w:pStyle w:val="Default"/>
        <w:ind w:firstLine="567"/>
        <w:jc w:val="both"/>
        <w:rPr>
          <w:rFonts w:ascii="Times New Roman" w:hAnsi="Times New Roman" w:cs="Times New Roman"/>
        </w:rPr>
      </w:pPr>
      <w:proofErr w:type="gramStart"/>
      <w:r w:rsidRPr="003C69BD">
        <w:rPr>
          <w:rFonts w:ascii="Times New Roman" w:hAnsi="Times New Roman" w:cs="Times New Roman"/>
        </w:rPr>
        <w:lastRenderedPageBreak/>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1D5773" w:rsidRPr="003C69BD" w:rsidRDefault="001D5773" w:rsidP="00DC1469">
      <w:pPr>
        <w:pStyle w:val="Default"/>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Строительные нормы и правила (</w:t>
      </w:r>
      <w:proofErr w:type="spellStart"/>
      <w:r w:rsidRPr="003C69BD">
        <w:rPr>
          <w:rFonts w:ascii="Times New Roman" w:hAnsi="Times New Roman" w:cs="Times New Roman"/>
        </w:rPr>
        <w:t>СНиП</w:t>
      </w:r>
      <w:proofErr w:type="spellEnd"/>
      <w:r w:rsidRPr="003C69BD">
        <w:rPr>
          <w:rFonts w:ascii="Times New Roman" w:hAnsi="Times New Roman" w:cs="Times New Roman"/>
        </w:rPr>
        <w:t>)</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II-7-81* "Строительство в сейсмических районах";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II-11-77 "Защитные сооружения гражданской обороны";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II-35-76 "Котельные установки";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II-58-75 "Электростанции тепловые";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II-89-80* "Генеральные планы промышленных предприятий";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II-94-80 "Подземные горные выработки";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II-97-76 "Генеральные планы сельскохозяйственных предприятий";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III-10-75 "Благоустройство территории";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2.01.05-85 "Категории объектов по опасности";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2.01.28-85 "Полигоны по обезвреживанию и захоронению токсичных промышленных отходов. Основные положения по проектированию";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2.04.03-85 "Канализация. Наружные сети и сооружения";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2.05.02-85 "Автомобильные дороги";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2.05.03-84* "Мосты и трубы";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2.05.06-85* "Магистральные трубопроводы";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2.05.07-91* "Промышленный транспорт";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2.05.09-90 "Трамвайные и троллейбусные линии";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2.05.13-90 "Нефтепродуктопроводы, прокладываемые на территории городов и других населенных пунктов"; </w:t>
      </w:r>
    </w:p>
    <w:p w:rsidR="001D5773" w:rsidRPr="003C69BD" w:rsidRDefault="001D5773" w:rsidP="00DC1469">
      <w:pPr>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2.06.03-85 "Мелиоративные системы и сооружения";</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2.06.15-85 "Инженерная защита территории от затопления и подтопления";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2.07.01-89* "Градостроительство. Планировка и застройка городских и сельских поселений";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2.10.02-84 "Здания и помещения для хранения и переработки сельскохозяйственной продукции";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2.10.03-84 "Животноводческие, птицеводческие и звероводческие здания и помещения";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2.10.05-85 "Предприятия, здания и сооружения по хранению и переработке зерна";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2.11.03-93 "Склады нефти и нефтепродуктов. Противопожарные нормы";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3.02.03-84 "Подземные горные выработки";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3.05.04-85* "Наружные сети и сооружения водоснабжения и канализации";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3.05.06-85 "Электротехнические устройства";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3.05.07-85 "Системы автоматизации";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3.06.03-85 "Автомобильные дороги";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3.06.04-91 "Мосты и трубы";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3.07.01-85 "Гидротехнические сооружения речные";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3.07.02-87 "Гидротехнические морские и речные транспортные сооружения";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3.07.03-85* "Мелиоративные системы и сооружения";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11-02-96 "Инженерные изыскания для строительства. Основные положения";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11-04-2003 "Инструкция о порядке разработки, согласования, экспертизы и утверждения градостроительной документации";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12-01-2004 "Организация строительства";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21-02-99* "Стоянки автомобилей";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22-02-2003 "Инженерная защита территорий, зданий и сооружений от опасных геологических процессов. Основные положения";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lastRenderedPageBreak/>
        <w:t>СНиП</w:t>
      </w:r>
      <w:proofErr w:type="spellEnd"/>
      <w:r w:rsidRPr="003C69BD">
        <w:rPr>
          <w:rFonts w:ascii="Times New Roman" w:hAnsi="Times New Roman" w:cs="Times New Roman"/>
        </w:rPr>
        <w:t xml:space="preserve"> 23-01-99* "Строительная климатология";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23-02-2003 "Тепловая защита зданий";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23-03-2003 "Защита от шума";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23-05-95* "Естественное и искусственное освещение";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30-02-97 "Планировка и застройка территорий садоводческих объединений граждан, здания и сооружения";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31-01-2003 "Здания жилые многоквартирные";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31-02-2001 "Дома жилые одноквартирные";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31-03-2001 "Производственные здания";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31-04-2001 "Складские здания";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31-05-2003 "Общественные здания административного назначения";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31-06-2009 "Общественные здания и сооружения";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32-01-95 "Железные дороги колеи 1520 мм";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32-03-96 "Аэродромы";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32-04-97 "Тоннели железнодорожные и автодорожные";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33-01-2003 "Гидротехнические сооружения. Основные положения";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34-02-99 "Подземные хранилища газа, нефти и продуктов их переработки";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35-01-2001 "Доступность зданий и сооружений для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41-01-2003 "Отопление, вентиляция и кондиционирование";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41-02-2003 "Тепловые сети";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42-01-2002 "Газораспределительные системы".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посетителей";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Общие положения";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w:t>
      </w:r>
      <w:proofErr w:type="spellStart"/>
      <w:r w:rsidRPr="003C69BD">
        <w:rPr>
          <w:rFonts w:ascii="Times New Roman" w:hAnsi="Times New Roman" w:cs="Times New Roman"/>
        </w:rPr>
        <w:t>маломобильным</w:t>
      </w:r>
      <w:proofErr w:type="spellEnd"/>
      <w:r w:rsidRPr="003C69BD">
        <w:rPr>
          <w:rFonts w:ascii="Times New Roman" w:hAnsi="Times New Roman" w:cs="Times New Roman"/>
        </w:rPr>
        <w:t xml:space="preserve"> посетителям";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СП 14.13330.2011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II-7-81* Строительство в сейсмических районах", кроме разделов 1, 2;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СП 18.13330.2011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СП 19.13330.2011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II-97-76 Генеральные планы сельскохозяйственных предприятий", кроме разделов 1, 2, 3 (пунктов 3.1 - 3.19, 3.21 - 3.23, 3.25), 4 (пунктов 4.1 - 4.4, 4.6 - 4.12, 4.17), 5, 6;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СП 23.13330.2011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2.02.02-85* Основания гидротехнических сооружений", кроме разделов 3 - 8, приложений N 2 - 15;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СП 42.13330.2011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2.07.01-89* Градостроительство. Планировка и застройка городских и сельских поселений", кроме разделов 1 - 5, 6 (пунктов 6.1 - 6.4, таблицы 10), 7 - 9, приложения N 2;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СП 44.13330.2011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2.09.04-87 Административные и бытовые здания";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СП 51.13330.2011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23-03-2003 Защита от шума", кроме разделов 4 - 13;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СП 52.13330.2011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СП 53.13330.2011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СП 54.13330.2011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31-01-2003 Здания жилые многоквартирные", кроме разделов 4 (пунктов 4.1, 4.4 - 4.9, 4.16, 4.17), 5, 6, 8 (пунктов 8.1 - 8.11, 8.13, 8.14), 9 - 11;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СП 55.13330.2011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31-02-2001 Дома жилые одноквартирные", кроме разделов 4, 5, 7 - 9;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СП 56.13330.2011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31-03-2010 Производственные здания" (взамен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31-03-2001 и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31-04-2001), кроме пунктов 3.13, 4.3, 4.4, 4.9, 5.2, 5.3, 5.32, 5.35; </w:t>
      </w:r>
    </w:p>
    <w:p w:rsidR="001D5773" w:rsidRPr="003C69BD" w:rsidRDefault="001D5773" w:rsidP="00DC1469">
      <w:pPr>
        <w:pStyle w:val="Default"/>
        <w:ind w:firstLine="567"/>
        <w:jc w:val="both"/>
        <w:rPr>
          <w:rFonts w:ascii="Times New Roman" w:hAnsi="Times New Roman" w:cs="Times New Roman"/>
        </w:rPr>
      </w:pPr>
      <w:proofErr w:type="gramStart"/>
      <w:r w:rsidRPr="003C69BD">
        <w:rPr>
          <w:rFonts w:ascii="Times New Roman" w:hAnsi="Times New Roman" w:cs="Times New Roman"/>
        </w:rPr>
        <w:t>СП 62.13330.2011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1D5773" w:rsidRPr="003C69BD" w:rsidRDefault="001D5773" w:rsidP="00DC1469">
      <w:pPr>
        <w:pStyle w:val="Default"/>
        <w:ind w:firstLine="567"/>
        <w:jc w:val="both"/>
        <w:rPr>
          <w:rFonts w:ascii="Times New Roman" w:hAnsi="Times New Roman" w:cs="Times New Roman"/>
        </w:rPr>
      </w:pPr>
      <w:proofErr w:type="gramStart"/>
      <w:r w:rsidRPr="003C69BD">
        <w:rPr>
          <w:rFonts w:ascii="Times New Roman" w:hAnsi="Times New Roman" w:cs="Times New Roman"/>
        </w:rPr>
        <w:t>СП 30.13330.2012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2.04.01-85* была включена в Перечень национальных стандартов и сводов правил, утвержденный распоряжением Правительства </w:t>
      </w:r>
      <w:r w:rsidRPr="003C69BD">
        <w:rPr>
          <w:rFonts w:ascii="Times New Roman" w:hAnsi="Times New Roman" w:cs="Times New Roman"/>
        </w:rPr>
        <w:lastRenderedPageBreak/>
        <w:t>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декабря 2009 года N 384-ФЗ "Технический регламент о безопасности зданий и сооружений" являются обязательными для применения).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СП 31.13330.2012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1D5773" w:rsidRPr="003C69BD" w:rsidRDefault="001D5773" w:rsidP="00DC1469">
      <w:pPr>
        <w:pStyle w:val="Default"/>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ВСН 53-86(</w:t>
      </w:r>
      <w:proofErr w:type="spellStart"/>
      <w:r w:rsidRPr="003C69BD">
        <w:rPr>
          <w:rFonts w:ascii="Times New Roman" w:hAnsi="Times New Roman" w:cs="Times New Roman"/>
        </w:rPr>
        <w:t>р</w:t>
      </w:r>
      <w:proofErr w:type="spellEnd"/>
      <w:r w:rsidRPr="003C69BD">
        <w:rPr>
          <w:rFonts w:ascii="Times New Roman" w:hAnsi="Times New Roman" w:cs="Times New Roman"/>
        </w:rPr>
        <w:t xml:space="preserve">) "Правила оценки физического износа жилых зданий"; </w:t>
      </w:r>
    </w:p>
    <w:p w:rsidR="001D5773" w:rsidRPr="003C69BD" w:rsidRDefault="001D5773" w:rsidP="00DC1469">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ВСН 61-89(</w:t>
      </w:r>
      <w:proofErr w:type="spellStart"/>
      <w:r w:rsidRPr="003C69BD">
        <w:rPr>
          <w:rFonts w:ascii="Times New Roman" w:hAnsi="Times New Roman" w:cs="Times New Roman"/>
        </w:rPr>
        <w:t>р</w:t>
      </w:r>
      <w:proofErr w:type="spellEnd"/>
      <w:r w:rsidRPr="003C69BD">
        <w:rPr>
          <w:rFonts w:ascii="Times New Roman" w:hAnsi="Times New Roman" w:cs="Times New Roman"/>
        </w:rPr>
        <w:t xml:space="preserve">) "Реконструкция и капитальный ремонт жилых домов. Нормы проектирования";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1D5773" w:rsidRPr="003C69BD" w:rsidRDefault="001D5773" w:rsidP="00DC1469">
      <w:pPr>
        <w:pStyle w:val="Default"/>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1D5773" w:rsidRPr="003C69BD" w:rsidRDefault="001D5773" w:rsidP="00DC1469">
      <w:pPr>
        <w:pStyle w:val="Default"/>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lastRenderedPageBreak/>
        <w:t>СанПиН</w:t>
      </w:r>
      <w:proofErr w:type="spellEnd"/>
      <w:r w:rsidRPr="003C69BD">
        <w:rPr>
          <w:rFonts w:ascii="Times New Roman" w:hAnsi="Times New Roman" w:cs="Times New Roman"/>
        </w:rPr>
        <w:t xml:space="preserve"> 2.1.2.1331-03 "Гигиенические требования к устройству, эксплуатации и качеству воды аквапарков";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2.1.2.2645-10 "Санитарно-эпидемиологические требования к условиям проживания в жилых зданиях и помещениях" (с последующими изменениями);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2.1.3.2630-10 "Санитарно-эпидемиологические требования к организациям, осуществляющим медицинскую деятельность";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2.1.4.1110-02 "Зоны санитарной охраны источников водоснабжения и водопроводов питьевого назначения";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2.1.4.1175-02 "Гигиенические требования к качеству воды нецентрализованного водоснабжения. Санитарная охрана источников";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2.1.5.980-00 "Гигиенические требования к охране поверхностных вод";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2.1.6.1032-01 "Гигиенические требования к обеспечению качества атмосферного воздуха населенных мест";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2.1.7.1287-03 "Санитарно-эпидемиологические требования к качеству почвы" (с последующими изменениями);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2.1.7.1322-03 "Гигиенические требования к размещению и обезвреживанию отходов производства и потребления";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2.1.7.2197-07 "Изменение N 1 к санитарно-эпидемиологическим правилам и нормативам "Санитарно-эпидемиологические требования к качеству почвы.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2.1.7.1287-03";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2.1.8/2.2.4.1383-03 "Гигиенические требования к размещению и эксплуатации передающих радиотехнических объектов" (с последующими изменениями);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2.2.1/2.1.1.1076-01 "Гигиенические требования к инсоляции и солнцезащите помещений жилых и общественных зданий и территорий";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1D5773" w:rsidRPr="003C69BD" w:rsidRDefault="001D5773" w:rsidP="00DC1469">
      <w:pPr>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2.2.1/2.1.1.2555-09 "Изменение N 2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2.2.1/2.1.1.2739-10 "Изменения и дополнения N 3 к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2.2.3.1384-03 "Гигиенические требования к организации строительного производства и строительных работ" (с последующими изменениями);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2.2.2506-09 "Гигиенические требования к организациям химической чистки изделий";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2.2.3.570-96 "Гигиенические требования к предприятиям угольной промышленности и организации работ";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2.2.4.548-96 "Гигиенические требования к микроклимату производственных помещений";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lastRenderedPageBreak/>
        <w:t>СанПиН</w:t>
      </w:r>
      <w:proofErr w:type="spellEnd"/>
      <w:r w:rsidRPr="003C69BD">
        <w:rPr>
          <w:rFonts w:ascii="Times New Roman" w:hAnsi="Times New Roman" w:cs="Times New Roman"/>
        </w:rPr>
        <w:t xml:space="preserve"> 2.2.4.1191-03 "Электромагнитные поля в производственных условиях" (с последующими изменениями);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2.4.2.1178-02 "Гигиенические требования к условиям обучения в общеобразовательных учреждениях" (с последующими изменениями);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2.4.4.1251-03 "Санитарно-эпидемиологические требования к учреждениям дополнительного образования детей (внешкольные учреждения)";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2.6.1.2523-09 (НРБ-99/2009) "Нормы радиационной безопасности";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2.6.1.07-03 "Гигиенические требования к проектированию предприятий и установок атомной промышленности" (с последующими изменениями);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2.6.1.24-03 (СП АС 03) "Санитарные правила проектирования и эксплуатации атомных станций";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3907-85 "Санитарные правила проектирования, строительства и эксплуатации водохранилищ";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4060-85 "Лечебные пляжи. Санитарные правила устройства, оборудования и эксплуатации";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4962-89 "Санитарные правила для морских и речных портов СССР";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42-128-4433-87 "Санитарные нормы допустимых концентраций химических веществ в почве"; </w:t>
      </w:r>
    </w:p>
    <w:p w:rsidR="001D5773" w:rsidRPr="003C69BD" w:rsidRDefault="001D5773" w:rsidP="00DC1469">
      <w:pPr>
        <w:pStyle w:val="Default"/>
        <w:ind w:firstLine="567"/>
        <w:jc w:val="both"/>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42-128-4690-88 "Санитарные правила содержания территорий населенных мест". </w:t>
      </w:r>
    </w:p>
    <w:p w:rsidR="001D5773" w:rsidRPr="003C69BD" w:rsidRDefault="001D5773" w:rsidP="00DC1469">
      <w:pPr>
        <w:pStyle w:val="Default"/>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1D5773" w:rsidRPr="003C69BD" w:rsidRDefault="001D5773" w:rsidP="00DC1469">
      <w:pPr>
        <w:pStyle w:val="Default"/>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1D5773" w:rsidRPr="003C69BD" w:rsidRDefault="001D5773" w:rsidP="00DC1469">
      <w:pPr>
        <w:pStyle w:val="Default"/>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1D5773" w:rsidRPr="003C69BD" w:rsidRDefault="001D5773" w:rsidP="00DC1469">
      <w:pPr>
        <w:pStyle w:val="Default"/>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1D5773" w:rsidRPr="003C69BD" w:rsidRDefault="001D5773" w:rsidP="00DC1469">
      <w:pPr>
        <w:pStyle w:val="Default"/>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Выпуск 1. Общие положения";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Выпуск 2. Градостроительные требования". </w:t>
      </w:r>
    </w:p>
    <w:p w:rsidR="001D5773" w:rsidRPr="003C69BD" w:rsidRDefault="001D5773" w:rsidP="00DC1469">
      <w:pPr>
        <w:pStyle w:val="Default"/>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1D5773" w:rsidRPr="003C69BD" w:rsidRDefault="001D5773" w:rsidP="00DC1469">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1D5773" w:rsidRPr="003C69BD" w:rsidRDefault="001D5773" w:rsidP="00DC1469">
      <w:pPr>
        <w:pStyle w:val="Default"/>
        <w:ind w:firstLine="567"/>
        <w:jc w:val="both"/>
        <w:rPr>
          <w:rFonts w:ascii="Times New Roman" w:hAnsi="Times New Roman" w:cs="Times New Roman"/>
        </w:rPr>
      </w:pP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II-85-80 "Пособие по проектированию вокзалов";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2.01.01-82 "Строительная климатология и геофизика";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2.01.28-85 "Пособие по проектированию полигонов по обезвреживанию и захоронению токсичных промышленных отходов";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2.04.02-84* "Пособие по проектированию сооружений для очистки и подготовки воды";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2.07.01-89* "Пособие по водоснабжению и канализации городских и сельских поселений";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2.08.01-89* "Пособие по проектированию жилых зданий. Конструкции жилых зданий";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2.08.02-89*: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1D5773" w:rsidRPr="003C69BD" w:rsidRDefault="001D5773" w:rsidP="00DC1469">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11-01-95 по разработке раздела проектной документации "Охрана окружающей среды"; </w:t>
      </w:r>
    </w:p>
    <w:p w:rsidR="001D5773" w:rsidRPr="003C69BD" w:rsidRDefault="001D5773" w:rsidP="00DC1469">
      <w:pPr>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1D5773" w:rsidRPr="00AA464C" w:rsidRDefault="001D5773" w:rsidP="00DC1469">
      <w:pPr>
        <w:tabs>
          <w:tab w:val="left" w:pos="142"/>
        </w:tabs>
        <w:ind w:firstLine="567"/>
        <w:jc w:val="both"/>
        <w:rPr>
          <w:rFonts w:ascii="Times New Roman" w:hAnsi="Times New Roman" w:cs="Times New Roman"/>
        </w:rPr>
      </w:pPr>
    </w:p>
    <w:sectPr w:rsidR="001D5773" w:rsidRPr="00AA464C" w:rsidSect="00DB731D">
      <w:pgSz w:w="11906" w:h="16838"/>
      <w:pgMar w:top="851" w:right="1133"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1"/>
  </w:num>
  <w:num w:numId="20">
    <w:abstractNumId w:val="2"/>
  </w:num>
  <w:num w:numId="21">
    <w:abstractNumId w:val="0"/>
  </w:num>
  <w:num w:numId="22">
    <w:abstractNumId w:val="1"/>
  </w:num>
  <w:num w:numId="23">
    <w:abstractNumId w:val="2"/>
  </w:num>
  <w:num w:numId="24">
    <w:abstractNumId w:val="0"/>
  </w:num>
  <w:num w:numId="25">
    <w:abstractNumId w:val="1"/>
  </w:num>
  <w:num w:numId="26">
    <w:abstractNumId w:val="2"/>
  </w:num>
  <w:num w:numId="27">
    <w:abstractNumId w:val="0"/>
  </w:num>
  <w:num w:numId="28">
    <w:abstractNumId w:val="1"/>
  </w:num>
  <w:num w:numId="29">
    <w:abstractNumId w:val="2"/>
  </w:num>
  <w:num w:numId="30">
    <w:abstractNumId w:val="0"/>
  </w:num>
  <w:num w:numId="31">
    <w:abstractNumId w:val="1"/>
  </w:num>
  <w:num w:numId="32">
    <w:abstractNumId w:val="2"/>
  </w:num>
  <w:num w:numId="33">
    <w:abstractNumId w:val="0"/>
  </w:num>
  <w:num w:numId="34">
    <w:abstractNumId w:val="1"/>
  </w:num>
  <w:num w:numId="35">
    <w:abstractNumId w:val="2"/>
  </w:num>
  <w:num w:numId="36">
    <w:abstractNumId w:val="0"/>
  </w:num>
  <w:num w:numId="37">
    <w:abstractNumId w:val="4"/>
  </w:num>
  <w:num w:numId="38">
    <w:abstractNumId w:val="1"/>
  </w:num>
  <w:num w:numId="39">
    <w:abstractNumId w:val="2"/>
  </w:num>
  <w:num w:numId="40">
    <w:abstractNumId w:val="6"/>
  </w:num>
  <w:num w:numId="41">
    <w:abstractNumId w:val="5"/>
  </w:num>
  <w:num w:numId="42">
    <w:abstractNumId w:val="11"/>
  </w:num>
  <w:num w:numId="43">
    <w:abstractNumId w:val="12"/>
  </w:num>
  <w:num w:numId="44">
    <w:abstractNumId w:val="0"/>
  </w:num>
  <w:num w:numId="45">
    <w:abstractNumId w:val="7"/>
  </w:num>
  <w:num w:numId="46">
    <w:abstractNumId w:val="3"/>
  </w:num>
  <w:num w:numId="47">
    <w:abstractNumId w:val="9"/>
  </w:num>
  <w:num w:numId="48">
    <w:abstractNumId w:val="8"/>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B7"/>
    <w:rsid w:val="00016139"/>
    <w:rsid w:val="000424AB"/>
    <w:rsid w:val="000474A7"/>
    <w:rsid w:val="000B31B1"/>
    <w:rsid w:val="000C09EF"/>
    <w:rsid w:val="000C1A4E"/>
    <w:rsid w:val="000C1B28"/>
    <w:rsid w:val="000C27F7"/>
    <w:rsid w:val="000C3784"/>
    <w:rsid w:val="000D7632"/>
    <w:rsid w:val="000E4363"/>
    <w:rsid w:val="000F3353"/>
    <w:rsid w:val="000F5E29"/>
    <w:rsid w:val="000F6AB2"/>
    <w:rsid w:val="00114D5A"/>
    <w:rsid w:val="00123DF8"/>
    <w:rsid w:val="00130118"/>
    <w:rsid w:val="00155A47"/>
    <w:rsid w:val="001C5C2A"/>
    <w:rsid w:val="001D5773"/>
    <w:rsid w:val="001F0C0E"/>
    <w:rsid w:val="00200557"/>
    <w:rsid w:val="0027326A"/>
    <w:rsid w:val="00274D91"/>
    <w:rsid w:val="002953A1"/>
    <w:rsid w:val="002B1C12"/>
    <w:rsid w:val="002D062D"/>
    <w:rsid w:val="002E2A84"/>
    <w:rsid w:val="003255AC"/>
    <w:rsid w:val="003866D4"/>
    <w:rsid w:val="003950F8"/>
    <w:rsid w:val="003C3F3D"/>
    <w:rsid w:val="003C61A7"/>
    <w:rsid w:val="003C69BD"/>
    <w:rsid w:val="003F0219"/>
    <w:rsid w:val="004150DF"/>
    <w:rsid w:val="004307A9"/>
    <w:rsid w:val="0044223E"/>
    <w:rsid w:val="004553B9"/>
    <w:rsid w:val="004609EB"/>
    <w:rsid w:val="00462597"/>
    <w:rsid w:val="0046503F"/>
    <w:rsid w:val="004853AF"/>
    <w:rsid w:val="005032B7"/>
    <w:rsid w:val="00527B72"/>
    <w:rsid w:val="005A3B34"/>
    <w:rsid w:val="005E0C88"/>
    <w:rsid w:val="00601251"/>
    <w:rsid w:val="00607368"/>
    <w:rsid w:val="00621582"/>
    <w:rsid w:val="006251D0"/>
    <w:rsid w:val="007B4A0A"/>
    <w:rsid w:val="007B7A49"/>
    <w:rsid w:val="007C468D"/>
    <w:rsid w:val="00850173"/>
    <w:rsid w:val="00884C5D"/>
    <w:rsid w:val="00896828"/>
    <w:rsid w:val="008C3155"/>
    <w:rsid w:val="008C367E"/>
    <w:rsid w:val="009427B1"/>
    <w:rsid w:val="009435E2"/>
    <w:rsid w:val="009540EE"/>
    <w:rsid w:val="009B43D0"/>
    <w:rsid w:val="009E1292"/>
    <w:rsid w:val="00A111B4"/>
    <w:rsid w:val="00A17AC8"/>
    <w:rsid w:val="00A33695"/>
    <w:rsid w:val="00A67C8A"/>
    <w:rsid w:val="00AA464C"/>
    <w:rsid w:val="00AF3FB5"/>
    <w:rsid w:val="00B36B47"/>
    <w:rsid w:val="00B53419"/>
    <w:rsid w:val="00B74705"/>
    <w:rsid w:val="00B83241"/>
    <w:rsid w:val="00BA0146"/>
    <w:rsid w:val="00BC1457"/>
    <w:rsid w:val="00C14020"/>
    <w:rsid w:val="00C44C17"/>
    <w:rsid w:val="00C50B75"/>
    <w:rsid w:val="00C54C1A"/>
    <w:rsid w:val="00C610BA"/>
    <w:rsid w:val="00C726CA"/>
    <w:rsid w:val="00C86A37"/>
    <w:rsid w:val="00C93BD1"/>
    <w:rsid w:val="00CD531C"/>
    <w:rsid w:val="00CF381E"/>
    <w:rsid w:val="00D4057F"/>
    <w:rsid w:val="00DA35B5"/>
    <w:rsid w:val="00DB731D"/>
    <w:rsid w:val="00DC1469"/>
    <w:rsid w:val="00DC1EDB"/>
    <w:rsid w:val="00E03138"/>
    <w:rsid w:val="00E0620A"/>
    <w:rsid w:val="00E2066D"/>
    <w:rsid w:val="00E66E57"/>
    <w:rsid w:val="00ED185E"/>
    <w:rsid w:val="00EE06EE"/>
    <w:rsid w:val="00EE5785"/>
    <w:rsid w:val="00F14209"/>
    <w:rsid w:val="00F444C4"/>
    <w:rsid w:val="00F67F5C"/>
    <w:rsid w:val="00F75E58"/>
    <w:rsid w:val="00F77795"/>
    <w:rsid w:val="00FA2C1D"/>
    <w:rsid w:val="00FB6D4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032B7"/>
    <w:rPr>
      <w:sz w:val="24"/>
      <w:szCs w:val="24"/>
      <w:lang w:eastAsia="en-US"/>
    </w:rPr>
  </w:style>
  <w:style w:type="paragraph" w:styleId="2">
    <w:name w:val="heading 2"/>
    <w:basedOn w:val="a"/>
    <w:next w:val="a"/>
    <w:link w:val="20"/>
    <w:uiPriority w:val="99"/>
    <w:qFormat/>
    <w:rsid w:val="005032B7"/>
    <w:pPr>
      <w:keepNext/>
      <w:suppressAutoHyphens/>
      <w:spacing w:before="240" w:after="60"/>
      <w:outlineLvl w:val="1"/>
    </w:pPr>
    <w:rPr>
      <w:rFonts w:eastAsia="Times New Roman"/>
      <w:b/>
      <w:bCs/>
      <w:i/>
      <w:iCs/>
      <w:sz w:val="28"/>
      <w:szCs w:val="28"/>
      <w:lang w:eastAsia="ar-SA"/>
    </w:rPr>
  </w:style>
  <w:style w:type="paragraph" w:styleId="3">
    <w:name w:val="heading 3"/>
    <w:basedOn w:val="a"/>
    <w:next w:val="a"/>
    <w:link w:val="30"/>
    <w:uiPriority w:val="99"/>
    <w:qFormat/>
    <w:rsid w:val="005032B7"/>
    <w:pPr>
      <w:keepNext/>
      <w:keepLines/>
      <w:spacing w:before="20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46503F"/>
    <w:pPr>
      <w:keepNext/>
      <w:keepLines/>
      <w:spacing w:before="20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46503F"/>
    <w:pPr>
      <w:keepNext/>
      <w:keepLines/>
      <w:spacing w:before="200"/>
      <w:outlineLvl w:val="4"/>
    </w:pPr>
    <w:rPr>
      <w:rFonts w:ascii="Cambria" w:eastAsia="Times New Roman" w:hAnsi="Cambria" w:cs="Times New Roman"/>
      <w:color w:val="243F60"/>
    </w:rPr>
  </w:style>
  <w:style w:type="paragraph" w:styleId="6">
    <w:name w:val="heading 6"/>
    <w:basedOn w:val="a"/>
    <w:next w:val="a"/>
    <w:link w:val="60"/>
    <w:uiPriority w:val="99"/>
    <w:qFormat/>
    <w:rsid w:val="0046503F"/>
    <w:pPr>
      <w:keepNext/>
      <w:keepLines/>
      <w:spacing w:before="20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032B7"/>
    <w:rPr>
      <w:rFonts w:eastAsia="Times New Roman" w:cs="Times New Roman"/>
      <w:b/>
      <w:bCs/>
      <w:i/>
      <w:iCs/>
      <w:sz w:val="28"/>
      <w:szCs w:val="28"/>
      <w:lang w:eastAsia="ar-SA" w:bidi="ar-SA"/>
    </w:rPr>
  </w:style>
  <w:style w:type="character" w:customStyle="1" w:styleId="30">
    <w:name w:val="Заголовок 3 Знак"/>
    <w:basedOn w:val="a0"/>
    <w:link w:val="3"/>
    <w:uiPriority w:val="99"/>
    <w:semiHidden/>
    <w:locked/>
    <w:rsid w:val="005032B7"/>
    <w:rPr>
      <w:rFonts w:ascii="Cambria" w:hAnsi="Cambria" w:cs="Times New Roman"/>
      <w:b/>
      <w:bCs/>
      <w:color w:val="4F81BD"/>
    </w:rPr>
  </w:style>
  <w:style w:type="character" w:customStyle="1" w:styleId="40">
    <w:name w:val="Заголовок 4 Знак"/>
    <w:basedOn w:val="a0"/>
    <w:link w:val="4"/>
    <w:uiPriority w:val="99"/>
    <w:semiHidden/>
    <w:locked/>
    <w:rsid w:val="0046503F"/>
    <w:rPr>
      <w:rFonts w:ascii="Cambria" w:hAnsi="Cambria" w:cs="Times New Roman"/>
      <w:b/>
      <w:bCs/>
      <w:i/>
      <w:iCs/>
      <w:color w:val="4F81BD"/>
    </w:rPr>
  </w:style>
  <w:style w:type="character" w:customStyle="1" w:styleId="50">
    <w:name w:val="Заголовок 5 Знак"/>
    <w:basedOn w:val="a0"/>
    <w:link w:val="5"/>
    <w:uiPriority w:val="99"/>
    <w:semiHidden/>
    <w:locked/>
    <w:rsid w:val="0046503F"/>
    <w:rPr>
      <w:rFonts w:ascii="Cambria" w:hAnsi="Cambria" w:cs="Times New Roman"/>
      <w:color w:val="243F60"/>
    </w:rPr>
  </w:style>
  <w:style w:type="character" w:customStyle="1" w:styleId="60">
    <w:name w:val="Заголовок 6 Знак"/>
    <w:basedOn w:val="a0"/>
    <w:link w:val="6"/>
    <w:uiPriority w:val="99"/>
    <w:semiHidden/>
    <w:locked/>
    <w:rsid w:val="0046503F"/>
    <w:rPr>
      <w:rFonts w:ascii="Cambria" w:hAnsi="Cambria" w:cs="Times New Roman"/>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21">
    <w:name w:val="List Bullet 2"/>
    <w:basedOn w:val="a"/>
    <w:uiPriority w:val="99"/>
    <w:rsid w:val="005032B7"/>
    <w:pPr>
      <w:tabs>
        <w:tab w:val="num" w:pos="643"/>
      </w:tabs>
      <w:suppressAutoHyphens/>
      <w:ind w:left="643" w:hanging="360"/>
    </w:pPr>
    <w:rPr>
      <w:rFonts w:ascii="Times New Roman" w:eastAsia="Times New Roman" w:hAnsi="Times New Roman" w:cs="Times New Roman"/>
      <w:lang w:eastAsia="ar-SA"/>
    </w:rPr>
  </w:style>
  <w:style w:type="paragraph" w:styleId="a3">
    <w:name w:val="List Bullet"/>
    <w:basedOn w:val="a"/>
    <w:uiPriority w:val="99"/>
    <w:rsid w:val="005032B7"/>
    <w:pPr>
      <w:tabs>
        <w:tab w:val="num" w:pos="360"/>
      </w:tabs>
      <w:ind w:left="360" w:hanging="360"/>
      <w:contextualSpacing/>
    </w:pPr>
  </w:style>
  <w:style w:type="paragraph" w:styleId="a4">
    <w:name w:val="Body Text"/>
    <w:basedOn w:val="a"/>
    <w:link w:val="a5"/>
    <w:uiPriority w:val="99"/>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0"/>
    <w:link w:val="a4"/>
    <w:uiPriority w:val="99"/>
    <w:semiHidden/>
    <w:locked/>
    <w:rsid w:val="005032B7"/>
    <w:rPr>
      <w:rFonts w:ascii="Times New Roman" w:hAnsi="Times New Roman" w:cs="Times New Roman"/>
      <w:lang w:eastAsia="ar-SA" w:bidi="ar-SA"/>
    </w:rPr>
  </w:style>
  <w:style w:type="paragraph" w:styleId="a6">
    <w:name w:val="List"/>
    <w:basedOn w:val="a4"/>
    <w:uiPriority w:val="99"/>
    <w:semiHidden/>
    <w:rsid w:val="005032B7"/>
    <w:rPr>
      <w:rFonts w:ascii="Arial" w:hAnsi="Arial" w:cs="Tahoma"/>
    </w:rPr>
  </w:style>
  <w:style w:type="paragraph" w:styleId="a7">
    <w:name w:val="caption"/>
    <w:basedOn w:val="a"/>
    <w:next w:val="a"/>
    <w:uiPriority w:val="99"/>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
    <w:uiPriority w:val="99"/>
    <w:semiHidden/>
    <w:rsid w:val="005032B7"/>
    <w:pPr>
      <w:ind w:left="566" w:hanging="283"/>
      <w:contextualSpacing/>
    </w:pPr>
  </w:style>
  <w:style w:type="paragraph" w:styleId="31">
    <w:name w:val="List 3"/>
    <w:basedOn w:val="a"/>
    <w:uiPriority w:val="99"/>
    <w:semiHidden/>
    <w:rsid w:val="0046503F"/>
    <w:pPr>
      <w:spacing w:after="200" w:line="276" w:lineRule="auto"/>
      <w:ind w:left="849" w:hanging="283"/>
      <w:contextualSpacing/>
    </w:pPr>
    <w:rPr>
      <w:rFonts w:ascii="Calibri" w:hAnsi="Calibri" w:cs="Times New Roman"/>
      <w:sz w:val="22"/>
      <w:szCs w:val="22"/>
    </w:rPr>
  </w:style>
  <w:style w:type="paragraph" w:styleId="32">
    <w:name w:val="List Bullet 3"/>
    <w:basedOn w:val="a"/>
    <w:uiPriority w:val="99"/>
    <w:rsid w:val="0046503F"/>
    <w:pPr>
      <w:tabs>
        <w:tab w:val="num" w:pos="926"/>
      </w:tabs>
      <w:spacing w:after="200" w:line="276" w:lineRule="auto"/>
      <w:ind w:left="926" w:hanging="360"/>
      <w:contextualSpacing/>
    </w:pPr>
    <w:rPr>
      <w:rFonts w:ascii="Calibri" w:hAnsi="Calibri" w:cs="Times New Roman"/>
      <w:sz w:val="22"/>
      <w:szCs w:val="22"/>
    </w:rPr>
  </w:style>
  <w:style w:type="table" w:styleId="a8">
    <w:name w:val="Table Grid"/>
    <w:basedOn w:val="a1"/>
    <w:uiPriority w:val="99"/>
    <w:rsid w:val="0046503F"/>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
    <w:uiPriority w:val="99"/>
    <w:semiHidden/>
    <w:rsid w:val="002D062D"/>
    <w:pPr>
      <w:spacing w:after="120"/>
      <w:ind w:left="283"/>
      <w:contextualSpacing/>
    </w:pPr>
  </w:style>
  <w:style w:type="paragraph" w:customStyle="1" w:styleId="ConsPlusNonformat">
    <w:name w:val="ConsPlusNonformat"/>
    <w:uiPriority w:val="99"/>
    <w:rsid w:val="00B74705"/>
    <w:pPr>
      <w:widowControl w:val="0"/>
      <w:suppressAutoHyphens/>
      <w:autoSpaceDE w:val="0"/>
    </w:pPr>
    <w:rPr>
      <w:rFonts w:ascii="Courier New" w:hAnsi="Courier New" w:cs="Courier New"/>
      <w:lang w:eastAsia="ar-SA"/>
    </w:rPr>
  </w:style>
  <w:style w:type="paragraph" w:customStyle="1" w:styleId="ConsPlusCell">
    <w:name w:val="ConsPlusCell"/>
    <w:uiPriority w:val="99"/>
    <w:rsid w:val="00B74705"/>
    <w:pPr>
      <w:widowControl w:val="0"/>
      <w:suppressAutoHyphens/>
      <w:autoSpaceDE w:val="0"/>
    </w:pPr>
    <w:rPr>
      <w:lang w:eastAsia="ar-SA"/>
    </w:rPr>
  </w:style>
  <w:style w:type="paragraph" w:styleId="aa">
    <w:name w:val="List Paragraph"/>
    <w:basedOn w:val="a"/>
    <w:uiPriority w:val="99"/>
    <w:qFormat/>
    <w:rsid w:val="00B74705"/>
    <w:pPr>
      <w:spacing w:after="200" w:line="276" w:lineRule="auto"/>
      <w:ind w:left="720"/>
      <w:contextualSpacing/>
    </w:pPr>
    <w:rPr>
      <w:rFonts w:ascii="Calibri" w:hAnsi="Calibri" w:cs="Times New Roman"/>
      <w:sz w:val="22"/>
      <w:szCs w:val="22"/>
    </w:rPr>
  </w:style>
  <w:style w:type="paragraph" w:styleId="ab">
    <w:name w:val="header"/>
    <w:basedOn w:val="a"/>
    <w:link w:val="ac"/>
    <w:uiPriority w:val="99"/>
    <w:semiHidden/>
    <w:rsid w:val="00601251"/>
    <w:pPr>
      <w:tabs>
        <w:tab w:val="center" w:pos="4677"/>
        <w:tab w:val="right" w:pos="9355"/>
      </w:tabs>
    </w:pPr>
  </w:style>
  <w:style w:type="character" w:customStyle="1" w:styleId="ac">
    <w:name w:val="Верхний колонтитул Знак"/>
    <w:basedOn w:val="a0"/>
    <w:link w:val="ab"/>
    <w:uiPriority w:val="99"/>
    <w:semiHidden/>
    <w:locked/>
    <w:rsid w:val="00601251"/>
    <w:rPr>
      <w:rFonts w:cs="Times New Roman"/>
    </w:rPr>
  </w:style>
  <w:style w:type="paragraph" w:styleId="ad">
    <w:name w:val="footer"/>
    <w:basedOn w:val="a"/>
    <w:link w:val="ae"/>
    <w:uiPriority w:val="99"/>
    <w:semiHidden/>
    <w:rsid w:val="00601251"/>
    <w:pPr>
      <w:tabs>
        <w:tab w:val="center" w:pos="4677"/>
        <w:tab w:val="right" w:pos="9355"/>
      </w:tabs>
    </w:pPr>
  </w:style>
  <w:style w:type="character" w:customStyle="1" w:styleId="ae">
    <w:name w:val="Нижний колонтитул Знак"/>
    <w:basedOn w:val="a0"/>
    <w:link w:val="ad"/>
    <w:uiPriority w:val="99"/>
    <w:semiHidden/>
    <w:locked/>
    <w:rsid w:val="00601251"/>
    <w:rPr>
      <w:rFonts w:cs="Times New Roman"/>
    </w:rPr>
  </w:style>
  <w:style w:type="paragraph" w:styleId="af">
    <w:name w:val="Title"/>
    <w:basedOn w:val="a"/>
    <w:link w:val="af0"/>
    <w:uiPriority w:val="99"/>
    <w:qFormat/>
    <w:locked/>
    <w:rsid w:val="00DB731D"/>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0"/>
    <w:link w:val="af"/>
    <w:uiPriority w:val="99"/>
    <w:locked/>
    <w:rsid w:val="00DB731D"/>
    <w:rPr>
      <w:rFonts w:ascii="Arial" w:hAnsi="Arial" w:cs="Arial"/>
      <w:b/>
      <w:bCs/>
      <w:kern w:val="28"/>
      <w:sz w:val="32"/>
      <w:szCs w:val="32"/>
      <w:lang w:val="ru-RU" w:eastAsia="ar-SA" w:bidi="ar-SA"/>
    </w:rPr>
  </w:style>
  <w:style w:type="paragraph" w:styleId="af1">
    <w:name w:val="Subtitle"/>
    <w:basedOn w:val="a"/>
    <w:link w:val="af2"/>
    <w:uiPriority w:val="99"/>
    <w:qFormat/>
    <w:locked/>
    <w:rsid w:val="00DB731D"/>
    <w:pPr>
      <w:suppressAutoHyphens/>
      <w:spacing w:after="60"/>
      <w:jc w:val="center"/>
      <w:outlineLvl w:val="1"/>
    </w:pPr>
    <w:rPr>
      <w:rFonts w:eastAsia="Times New Roman"/>
      <w:lang w:eastAsia="ar-SA"/>
    </w:rPr>
  </w:style>
  <w:style w:type="character" w:customStyle="1" w:styleId="af2">
    <w:name w:val="Подзаголовок Знак"/>
    <w:basedOn w:val="a0"/>
    <w:link w:val="af1"/>
    <w:uiPriority w:val="99"/>
    <w:locked/>
    <w:rsid w:val="00DB731D"/>
    <w:rPr>
      <w:rFonts w:ascii="Arial" w:hAnsi="Arial" w:cs="Arial"/>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82115</Words>
  <Characters>468059</Characters>
  <Application>Microsoft Office Word</Application>
  <DocSecurity>0</DocSecurity>
  <Lines>3900</Lines>
  <Paragraphs>1098</Paragraphs>
  <ScaleCrop>false</ScaleCrop>
  <Company>bgp</Company>
  <LinksUpToDate>false</LinksUpToDate>
  <CharactersWithSpaces>549076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Карановский</cp:lastModifiedBy>
  <cp:revision>4</cp:revision>
  <cp:lastPrinted>2015-07-28T04:43:00Z</cp:lastPrinted>
  <dcterms:created xsi:type="dcterms:W3CDTF">2015-12-03T05:31:00Z</dcterms:created>
  <dcterms:modified xsi:type="dcterms:W3CDTF">2015-12-03T05:39:00Z</dcterms:modified>
</cp:coreProperties>
</file>